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3B4389" w:rsidP="003B4389">
      <w:pPr>
        <w:pStyle w:val="a0"/>
        <w:pageBreakBefore/>
        <w:pBdr>
          <w:right w:val="none" w:sz="0" w:space="1" w:color="000000"/>
        </w:pBdr>
        <w:overflowPunct w:val="0"/>
        <w:autoSpaceDE w:val="0"/>
        <w:spacing w:line="480" w:lineRule="exact"/>
        <w:jc w:val="center"/>
      </w:pPr>
      <w:r>
        <w:rPr>
          <w:rStyle w:val="a4"/>
          <w:rFonts w:ascii="標楷體" w:hAnsi="標楷體"/>
          <w:b/>
          <w:sz w:val="40"/>
          <w:szCs w:val="34"/>
        </w:rPr>
        <w:t xml:space="preserve">  </w:t>
      </w:r>
      <w:r w:rsidR="005B153E">
        <w:rPr>
          <w:rStyle w:val="a4"/>
          <w:rFonts w:ascii="標楷體" w:hAnsi="標楷體"/>
          <w:b/>
          <w:sz w:val="40"/>
          <w:szCs w:val="34"/>
        </w:rPr>
        <w:t>教育部國民及學前教育署</w:t>
      </w:r>
    </w:p>
    <w:p w:rsidR="00000000" w:rsidRDefault="005B153E" w:rsidP="003B4389">
      <w:pPr>
        <w:pStyle w:val="a0"/>
        <w:pBdr>
          <w:right w:val="none" w:sz="0" w:space="1" w:color="000000"/>
        </w:pBdr>
        <w:overflowPunct w:val="0"/>
        <w:autoSpaceDE w:val="0"/>
        <w:spacing w:line="480" w:lineRule="exact"/>
        <w:jc w:val="center"/>
      </w:pPr>
      <w:proofErr w:type="gramStart"/>
      <w:r>
        <w:rPr>
          <w:rStyle w:val="a4"/>
          <w:rFonts w:ascii="標楷體" w:hAnsi="標楷體"/>
          <w:b/>
          <w:szCs w:val="34"/>
        </w:rPr>
        <w:t>112</w:t>
      </w:r>
      <w:proofErr w:type="gramEnd"/>
      <w:r>
        <w:rPr>
          <w:rStyle w:val="a4"/>
          <w:rFonts w:ascii="標楷體" w:hAnsi="標楷體"/>
          <w:b/>
          <w:szCs w:val="34"/>
        </w:rPr>
        <w:t>年度全國中輟生預防及復學輔導工作表揚評選實施計畫</w:t>
      </w:r>
    </w:p>
    <w:p w:rsidR="00000000" w:rsidRDefault="005B153E" w:rsidP="003B4389">
      <w:pPr>
        <w:pStyle w:val="a0"/>
        <w:numPr>
          <w:ilvl w:val="0"/>
          <w:numId w:val="4"/>
        </w:numPr>
        <w:pBdr>
          <w:right w:val="none" w:sz="0" w:space="1" w:color="000000"/>
        </w:pBdr>
        <w:overflowPunct w:val="0"/>
        <w:autoSpaceDE w:val="0"/>
        <w:spacing w:before="217" w:line="480" w:lineRule="exact"/>
        <w:ind w:left="567" w:hanging="567"/>
        <w:jc w:val="both"/>
      </w:pPr>
      <w:r>
        <w:rPr>
          <w:rStyle w:val="a4"/>
          <w:rFonts w:ascii="標楷體" w:hAnsi="標楷體"/>
          <w:sz w:val="28"/>
          <w:szCs w:val="28"/>
        </w:rPr>
        <w:t>依據：</w:t>
      </w:r>
    </w:p>
    <w:p w:rsidR="003B4389" w:rsidRDefault="003B4389" w:rsidP="003B4389">
      <w:pPr>
        <w:pStyle w:val="a0"/>
        <w:pBdr>
          <w:right w:val="none" w:sz="0" w:space="1" w:color="000000"/>
        </w:pBdr>
        <w:tabs>
          <w:tab w:val="left" w:pos="851"/>
        </w:tabs>
        <w:overflowPunct w:val="0"/>
        <w:autoSpaceDE w:val="0"/>
        <w:spacing w:line="480" w:lineRule="exact"/>
        <w:jc w:val="both"/>
        <w:rPr>
          <w:rStyle w:val="a4"/>
          <w:rFonts w:ascii="標楷體" w:hAnsi="標楷體" w:hint="eastAsia"/>
          <w:sz w:val="28"/>
          <w:szCs w:val="28"/>
        </w:rPr>
      </w:pPr>
      <w:r>
        <w:rPr>
          <w:rStyle w:val="a4"/>
          <w:rFonts w:ascii="標楷體" w:hAnsi="標楷體" w:hint="eastAsia"/>
          <w:sz w:val="28"/>
          <w:szCs w:val="28"/>
        </w:rPr>
        <w:t xml:space="preserve">  1.</w:t>
      </w:r>
      <w:r w:rsidR="005B153E">
        <w:rPr>
          <w:rStyle w:val="a4"/>
          <w:rFonts w:ascii="標楷體" w:hAnsi="標楷體"/>
          <w:sz w:val="28"/>
          <w:szCs w:val="28"/>
        </w:rPr>
        <w:t>「國民小學與國民中學未入學或中途輟學學生通報及復學輔導辦法」第</w:t>
      </w:r>
      <w:r w:rsidR="005B153E">
        <w:rPr>
          <w:rStyle w:val="a4"/>
          <w:rFonts w:ascii="標楷體" w:hAnsi="標楷體"/>
          <w:sz w:val="28"/>
          <w:szCs w:val="28"/>
        </w:rPr>
        <w:t>12</w:t>
      </w:r>
    </w:p>
    <w:p w:rsidR="00000000" w:rsidRDefault="003B4389" w:rsidP="003B4389">
      <w:pPr>
        <w:pStyle w:val="a0"/>
        <w:pBdr>
          <w:right w:val="none" w:sz="0" w:space="1" w:color="000000"/>
        </w:pBdr>
        <w:tabs>
          <w:tab w:val="left" w:pos="851"/>
        </w:tabs>
        <w:overflowPunct w:val="0"/>
        <w:autoSpaceDE w:val="0"/>
        <w:spacing w:line="480" w:lineRule="exact"/>
        <w:jc w:val="both"/>
      </w:pPr>
      <w:r>
        <w:rPr>
          <w:rStyle w:val="a4"/>
          <w:rFonts w:ascii="標楷體" w:hAnsi="標楷體" w:hint="eastAsia"/>
          <w:sz w:val="28"/>
          <w:szCs w:val="28"/>
        </w:rPr>
        <w:t xml:space="preserve">     </w:t>
      </w:r>
      <w:r w:rsidR="005B153E">
        <w:rPr>
          <w:rStyle w:val="a4"/>
          <w:rFonts w:ascii="標楷體" w:hAnsi="標楷體"/>
          <w:sz w:val="28"/>
          <w:szCs w:val="28"/>
        </w:rPr>
        <w:t>條辦理。</w:t>
      </w:r>
    </w:p>
    <w:p w:rsidR="003B4389" w:rsidRDefault="003B4389" w:rsidP="003B4389">
      <w:pPr>
        <w:pStyle w:val="a0"/>
        <w:pBdr>
          <w:right w:val="none" w:sz="0" w:space="1" w:color="000000"/>
        </w:pBdr>
        <w:tabs>
          <w:tab w:val="left" w:pos="851"/>
        </w:tabs>
        <w:overflowPunct w:val="0"/>
        <w:autoSpaceDE w:val="0"/>
        <w:spacing w:line="480" w:lineRule="exact"/>
        <w:jc w:val="both"/>
        <w:rPr>
          <w:rStyle w:val="a4"/>
          <w:rFonts w:ascii="標楷體" w:hAnsi="標楷體" w:hint="eastAsia"/>
          <w:sz w:val="28"/>
          <w:szCs w:val="28"/>
        </w:rPr>
      </w:pPr>
      <w:r>
        <w:rPr>
          <w:rStyle w:val="a4"/>
          <w:rFonts w:ascii="標楷體" w:hAnsi="標楷體" w:hint="eastAsia"/>
          <w:sz w:val="28"/>
          <w:szCs w:val="28"/>
        </w:rPr>
        <w:t xml:space="preserve">  2.</w:t>
      </w:r>
      <w:r w:rsidR="005B153E">
        <w:rPr>
          <w:rStyle w:val="a4"/>
          <w:rFonts w:ascii="標楷體" w:hAnsi="標楷體"/>
          <w:sz w:val="28"/>
          <w:szCs w:val="28"/>
        </w:rPr>
        <w:t>「教育部國民及學前教育署補助辦理中輟生預防追蹤與復學輔導工作原</w:t>
      </w:r>
    </w:p>
    <w:p w:rsidR="00000000" w:rsidRDefault="003B4389" w:rsidP="003B4389">
      <w:pPr>
        <w:pStyle w:val="a0"/>
        <w:pBdr>
          <w:right w:val="none" w:sz="0" w:space="1" w:color="000000"/>
        </w:pBdr>
        <w:tabs>
          <w:tab w:val="left" w:pos="851"/>
        </w:tabs>
        <w:overflowPunct w:val="0"/>
        <w:autoSpaceDE w:val="0"/>
        <w:spacing w:line="480" w:lineRule="exact"/>
        <w:jc w:val="both"/>
      </w:pPr>
      <w:r>
        <w:rPr>
          <w:rStyle w:val="a4"/>
          <w:rFonts w:ascii="標楷體" w:hAnsi="標楷體" w:hint="eastAsia"/>
          <w:sz w:val="28"/>
          <w:szCs w:val="28"/>
        </w:rPr>
        <w:t xml:space="preserve">     </w:t>
      </w:r>
      <w:r w:rsidR="005B153E">
        <w:rPr>
          <w:rStyle w:val="a4"/>
          <w:rFonts w:ascii="標楷體" w:hAnsi="標楷體"/>
          <w:sz w:val="28"/>
          <w:szCs w:val="28"/>
        </w:rPr>
        <w:t>則」第</w:t>
      </w:r>
      <w:r w:rsidR="005B153E">
        <w:rPr>
          <w:rStyle w:val="a4"/>
          <w:rFonts w:ascii="標楷體" w:hAnsi="標楷體"/>
          <w:sz w:val="28"/>
          <w:szCs w:val="28"/>
        </w:rPr>
        <w:t>8</w:t>
      </w:r>
      <w:r w:rsidR="005B153E">
        <w:rPr>
          <w:rStyle w:val="a4"/>
          <w:rFonts w:ascii="標楷體" w:hAnsi="標楷體"/>
          <w:sz w:val="28"/>
          <w:szCs w:val="28"/>
        </w:rPr>
        <w:t>條辦理。</w:t>
      </w:r>
    </w:p>
    <w:p w:rsidR="00000000" w:rsidRDefault="005B153E" w:rsidP="003B4389">
      <w:pPr>
        <w:pStyle w:val="a0"/>
        <w:numPr>
          <w:ilvl w:val="0"/>
          <w:numId w:val="4"/>
        </w:numPr>
        <w:pBdr>
          <w:right w:val="none" w:sz="0" w:space="1" w:color="000000"/>
        </w:pBdr>
        <w:overflowPunct w:val="0"/>
        <w:autoSpaceDE w:val="0"/>
        <w:spacing w:line="480" w:lineRule="exact"/>
        <w:ind w:left="567" w:hanging="567"/>
        <w:jc w:val="both"/>
      </w:pPr>
      <w:r>
        <w:rPr>
          <w:rStyle w:val="a4"/>
          <w:rFonts w:ascii="標楷體" w:hAnsi="標楷體"/>
          <w:sz w:val="28"/>
          <w:szCs w:val="28"/>
        </w:rPr>
        <w:t>辦理單位</w:t>
      </w:r>
      <w:r>
        <w:rPr>
          <w:rStyle w:val="a4"/>
          <w:rFonts w:ascii="標楷體" w:hAnsi="標楷體"/>
          <w:sz w:val="28"/>
          <w:szCs w:val="28"/>
        </w:rPr>
        <w:t>:</w:t>
      </w:r>
    </w:p>
    <w:p w:rsidR="00000000" w:rsidRDefault="003B4389" w:rsidP="003B4389">
      <w:pPr>
        <w:pStyle w:val="a0"/>
        <w:pBdr>
          <w:right w:val="none" w:sz="0" w:space="1" w:color="000000"/>
        </w:pBdr>
        <w:overflowPunct w:val="0"/>
        <w:autoSpaceDE w:val="0"/>
        <w:spacing w:line="480" w:lineRule="exact"/>
        <w:jc w:val="both"/>
      </w:pPr>
      <w:r>
        <w:rPr>
          <w:rStyle w:val="a4"/>
          <w:rFonts w:ascii="標楷體" w:hAnsi="標楷體" w:hint="eastAsia"/>
          <w:sz w:val="28"/>
          <w:szCs w:val="28"/>
        </w:rPr>
        <w:t xml:space="preserve">  1.</w:t>
      </w:r>
      <w:r w:rsidR="005B153E">
        <w:rPr>
          <w:rStyle w:val="a4"/>
          <w:rFonts w:ascii="標楷體" w:hAnsi="標楷體"/>
          <w:sz w:val="28"/>
          <w:szCs w:val="28"/>
        </w:rPr>
        <w:t>主辦單位：教育部國民及學前教育署</w:t>
      </w:r>
    </w:p>
    <w:p w:rsidR="00000000" w:rsidRDefault="003B4389" w:rsidP="003B4389">
      <w:pPr>
        <w:pStyle w:val="a0"/>
        <w:pBdr>
          <w:right w:val="none" w:sz="0" w:space="1" w:color="000000"/>
        </w:pBdr>
        <w:overflowPunct w:val="0"/>
        <w:autoSpaceDE w:val="0"/>
        <w:spacing w:line="480" w:lineRule="exact"/>
        <w:jc w:val="both"/>
      </w:pPr>
      <w:r>
        <w:rPr>
          <w:rStyle w:val="a4"/>
          <w:rFonts w:ascii="標楷體" w:hAnsi="標楷體" w:hint="eastAsia"/>
          <w:sz w:val="28"/>
          <w:szCs w:val="28"/>
        </w:rPr>
        <w:t xml:space="preserve">  2.</w:t>
      </w:r>
      <w:r w:rsidR="005B153E">
        <w:rPr>
          <w:rStyle w:val="a4"/>
          <w:rFonts w:ascii="標楷體" w:hAnsi="標楷體"/>
          <w:sz w:val="28"/>
          <w:szCs w:val="28"/>
        </w:rPr>
        <w:t>承辦單位：基隆市政府教育處</w:t>
      </w:r>
    </w:p>
    <w:p w:rsidR="00000000" w:rsidRDefault="003B4389" w:rsidP="003B4389">
      <w:pPr>
        <w:pStyle w:val="a0"/>
        <w:pBdr>
          <w:right w:val="none" w:sz="0" w:space="1" w:color="000000"/>
        </w:pBdr>
        <w:overflowPunct w:val="0"/>
        <w:autoSpaceDE w:val="0"/>
        <w:spacing w:line="480" w:lineRule="exact"/>
        <w:jc w:val="both"/>
      </w:pPr>
      <w:r>
        <w:rPr>
          <w:rStyle w:val="a4"/>
          <w:rFonts w:ascii="標楷體" w:hAnsi="標楷體" w:hint="eastAsia"/>
          <w:sz w:val="28"/>
          <w:szCs w:val="28"/>
        </w:rPr>
        <w:t xml:space="preserve">  3.</w:t>
      </w:r>
      <w:r w:rsidR="005B153E">
        <w:rPr>
          <w:rStyle w:val="a4"/>
          <w:rFonts w:ascii="標楷體" w:hAnsi="標楷體"/>
          <w:sz w:val="28"/>
          <w:szCs w:val="28"/>
        </w:rPr>
        <w:t>承辦學校：基隆市立安樂高中</w:t>
      </w:r>
    </w:p>
    <w:p w:rsidR="00000000" w:rsidRDefault="003B4389" w:rsidP="003B4389">
      <w:pPr>
        <w:pStyle w:val="a0"/>
        <w:pBdr>
          <w:right w:val="none" w:sz="0" w:space="1" w:color="000000"/>
        </w:pBdr>
        <w:overflowPunct w:val="0"/>
        <w:autoSpaceDE w:val="0"/>
        <w:spacing w:line="480" w:lineRule="exact"/>
        <w:jc w:val="both"/>
      </w:pPr>
      <w:r>
        <w:rPr>
          <w:rStyle w:val="a4"/>
          <w:rFonts w:ascii="標楷體" w:hAnsi="標楷體" w:hint="eastAsia"/>
          <w:sz w:val="28"/>
          <w:szCs w:val="28"/>
        </w:rPr>
        <w:t xml:space="preserve">  4.</w:t>
      </w:r>
      <w:r w:rsidR="005B153E">
        <w:rPr>
          <w:rStyle w:val="a4"/>
          <w:rFonts w:ascii="標楷體" w:hAnsi="標楷體"/>
          <w:sz w:val="28"/>
          <w:szCs w:val="28"/>
        </w:rPr>
        <w:t>協辦學校：基隆市中正國小</w:t>
      </w:r>
    </w:p>
    <w:p w:rsidR="00000000" w:rsidRPr="0040522E" w:rsidRDefault="005B153E" w:rsidP="0040522E">
      <w:pPr>
        <w:pStyle w:val="a0"/>
        <w:numPr>
          <w:ilvl w:val="0"/>
          <w:numId w:val="4"/>
        </w:numPr>
        <w:pBdr>
          <w:right w:val="none" w:sz="0" w:space="1" w:color="000000"/>
        </w:pBdr>
        <w:overflowPunct w:val="0"/>
        <w:autoSpaceDE w:val="0"/>
        <w:spacing w:line="480" w:lineRule="exact"/>
        <w:ind w:left="567" w:hanging="567"/>
        <w:jc w:val="both"/>
      </w:pPr>
      <w:r>
        <w:rPr>
          <w:rStyle w:val="a4"/>
          <w:rFonts w:ascii="標楷體" w:hAnsi="標楷體"/>
          <w:sz w:val="28"/>
          <w:szCs w:val="28"/>
        </w:rPr>
        <w:t>目的：</w:t>
      </w:r>
      <w:r w:rsidRPr="0040522E">
        <w:rPr>
          <w:rStyle w:val="a4"/>
          <w:rFonts w:ascii="標楷體" w:hAnsi="標楷體"/>
          <w:sz w:val="28"/>
          <w:szCs w:val="28"/>
        </w:rPr>
        <w:t>為表彰各相關單位及人員致力於中輟生預防及復學輔導工作之傑出貢</w:t>
      </w:r>
      <w:r w:rsidR="003B4389" w:rsidRPr="0040522E">
        <w:rPr>
          <w:rStyle w:val="a4"/>
          <w:rFonts w:ascii="標楷體" w:hAnsi="標楷體"/>
          <w:sz w:val="28"/>
          <w:szCs w:val="28"/>
        </w:rPr>
        <w:t>獻</w:t>
      </w:r>
      <w:r w:rsidRPr="0040522E">
        <w:rPr>
          <w:rStyle w:val="a4"/>
          <w:rFonts w:ascii="標楷體" w:hAnsi="標楷體"/>
          <w:sz w:val="28"/>
          <w:szCs w:val="28"/>
        </w:rPr>
        <w:t>，以達鼓勵各單位敬業負責之精神。</w:t>
      </w:r>
    </w:p>
    <w:p w:rsidR="00000000" w:rsidRDefault="005B153E" w:rsidP="003B4389">
      <w:pPr>
        <w:pStyle w:val="a0"/>
        <w:numPr>
          <w:ilvl w:val="0"/>
          <w:numId w:val="4"/>
        </w:numPr>
        <w:pBdr>
          <w:right w:val="none" w:sz="0" w:space="1" w:color="000000"/>
        </w:pBdr>
        <w:overflowPunct w:val="0"/>
        <w:autoSpaceDE w:val="0"/>
        <w:spacing w:line="480" w:lineRule="exact"/>
        <w:ind w:left="567" w:hanging="567"/>
        <w:jc w:val="both"/>
      </w:pPr>
      <w:r>
        <w:rPr>
          <w:rStyle w:val="a4"/>
          <w:rFonts w:ascii="標楷體" w:hAnsi="標楷體"/>
          <w:sz w:val="28"/>
          <w:szCs w:val="28"/>
        </w:rPr>
        <w:t>表揚類別與對象：</w:t>
      </w:r>
    </w:p>
    <w:p w:rsidR="00000000" w:rsidRDefault="003B4389" w:rsidP="003B4389">
      <w:pPr>
        <w:pStyle w:val="a0"/>
        <w:tabs>
          <w:tab w:val="left" w:pos="490"/>
        </w:tabs>
        <w:overflowPunct w:val="0"/>
        <w:autoSpaceDE w:val="0"/>
        <w:spacing w:line="480" w:lineRule="exact"/>
        <w:jc w:val="both"/>
      </w:pPr>
      <w:r>
        <w:rPr>
          <w:rStyle w:val="a4"/>
          <w:rFonts w:ascii="標楷體" w:hAnsi="標楷體" w:hint="eastAsia"/>
          <w:sz w:val="28"/>
          <w:szCs w:val="28"/>
        </w:rPr>
        <w:t xml:space="preserve">  1.</w:t>
      </w:r>
      <w:r w:rsidR="005B153E">
        <w:rPr>
          <w:rStyle w:val="a4"/>
          <w:rFonts w:ascii="標楷體" w:hAnsi="標楷體"/>
          <w:sz w:val="28"/>
          <w:szCs w:val="28"/>
        </w:rPr>
        <w:t>「績優縣市」：</w:t>
      </w:r>
    </w:p>
    <w:p w:rsidR="003B4389" w:rsidRDefault="003B4389" w:rsidP="003B4389">
      <w:pPr>
        <w:pStyle w:val="a0"/>
        <w:overflowPunct w:val="0"/>
        <w:autoSpaceDE w:val="0"/>
        <w:spacing w:line="480" w:lineRule="exact"/>
        <w:jc w:val="both"/>
        <w:rPr>
          <w:rStyle w:val="a4"/>
          <w:rFonts w:ascii="標楷體" w:hAnsi="標楷體" w:hint="eastAsia"/>
          <w:sz w:val="28"/>
          <w:szCs w:val="28"/>
        </w:rPr>
      </w:pPr>
      <w:r>
        <w:rPr>
          <w:rStyle w:val="a4"/>
          <w:rFonts w:ascii="標楷體" w:hAnsi="標楷體" w:hint="eastAsia"/>
          <w:sz w:val="28"/>
          <w:szCs w:val="28"/>
        </w:rPr>
        <w:t xml:space="preserve">  (1) </w:t>
      </w:r>
      <w:proofErr w:type="gramStart"/>
      <w:r w:rsidR="005B153E">
        <w:rPr>
          <w:rStyle w:val="a4"/>
          <w:rFonts w:ascii="標楷體" w:hAnsi="標楷體"/>
          <w:sz w:val="28"/>
          <w:szCs w:val="28"/>
        </w:rPr>
        <w:t>依</w:t>
      </w:r>
      <w:r w:rsidR="005B153E">
        <w:rPr>
          <w:rStyle w:val="a4"/>
          <w:rFonts w:ascii="標楷體" w:hAnsi="標楷體"/>
          <w:sz w:val="28"/>
          <w:szCs w:val="28"/>
        </w:rPr>
        <w:t>本署公告</w:t>
      </w:r>
      <w:proofErr w:type="gramEnd"/>
      <w:r w:rsidR="005B153E">
        <w:rPr>
          <w:rStyle w:val="a4"/>
          <w:rFonts w:ascii="標楷體" w:hAnsi="標楷體"/>
          <w:sz w:val="28"/>
          <w:szCs w:val="28"/>
        </w:rPr>
        <w:t>學年度中輟資料</w:t>
      </w:r>
      <w:r w:rsidR="005B153E">
        <w:rPr>
          <w:rStyle w:val="a4"/>
          <w:rFonts w:ascii="標楷體" w:hAnsi="標楷體"/>
          <w:sz w:val="28"/>
          <w:szCs w:val="28"/>
        </w:rPr>
        <w:t>(</w:t>
      </w:r>
      <w:r w:rsidR="005B153E">
        <w:rPr>
          <w:rStyle w:val="a4"/>
          <w:rFonts w:ascii="標楷體" w:hAnsi="標楷體"/>
          <w:sz w:val="28"/>
          <w:szCs w:val="28"/>
        </w:rPr>
        <w:t>如附件</w:t>
      </w:r>
      <w:r w:rsidR="005B153E">
        <w:rPr>
          <w:rStyle w:val="a4"/>
          <w:rFonts w:ascii="標楷體" w:hAnsi="標楷體"/>
          <w:sz w:val="28"/>
          <w:szCs w:val="28"/>
        </w:rPr>
        <w:t>1)</w:t>
      </w:r>
      <w:r w:rsidR="005B153E">
        <w:rPr>
          <w:rStyle w:val="a4"/>
          <w:rFonts w:ascii="標楷體" w:hAnsi="標楷體"/>
          <w:sz w:val="28"/>
          <w:szCs w:val="28"/>
        </w:rPr>
        <w:t>，</w:t>
      </w:r>
      <w:proofErr w:type="gramStart"/>
      <w:r w:rsidR="005B153E">
        <w:rPr>
          <w:rStyle w:val="a4"/>
          <w:rFonts w:ascii="標楷體" w:hAnsi="標楷體"/>
          <w:sz w:val="28"/>
          <w:szCs w:val="28"/>
        </w:rPr>
        <w:t>採</w:t>
      </w:r>
      <w:proofErr w:type="gramEnd"/>
      <w:r w:rsidR="005B153E">
        <w:rPr>
          <w:rStyle w:val="a4"/>
          <w:rFonts w:ascii="標楷體" w:hAnsi="標楷體"/>
          <w:sz w:val="28"/>
          <w:szCs w:val="28"/>
        </w:rPr>
        <w:t>計</w:t>
      </w:r>
      <w:r w:rsidR="005B153E">
        <w:rPr>
          <w:rStyle w:val="a4"/>
          <w:rFonts w:ascii="標楷體" w:hAnsi="標楷體"/>
          <w:sz w:val="28"/>
          <w:szCs w:val="28"/>
        </w:rPr>
        <w:t>111</w:t>
      </w:r>
      <w:r w:rsidR="005B153E">
        <w:rPr>
          <w:rStyle w:val="a4"/>
          <w:rFonts w:ascii="標楷體" w:hAnsi="標楷體"/>
          <w:sz w:val="28"/>
          <w:szCs w:val="28"/>
        </w:rPr>
        <w:t>學年度輟學率、總復</w:t>
      </w:r>
    </w:p>
    <w:p w:rsidR="003B4389" w:rsidRDefault="005B153E" w:rsidP="003B4389">
      <w:pPr>
        <w:pStyle w:val="a0"/>
        <w:overflowPunct w:val="0"/>
        <w:autoSpaceDE w:val="0"/>
        <w:spacing w:line="480" w:lineRule="exact"/>
        <w:ind w:firstLineChars="300" w:firstLine="840"/>
        <w:jc w:val="both"/>
        <w:rPr>
          <w:rStyle w:val="a4"/>
          <w:rFonts w:ascii="標楷體" w:hAnsi="標楷體" w:hint="eastAsia"/>
          <w:sz w:val="28"/>
          <w:szCs w:val="28"/>
        </w:rPr>
      </w:pPr>
      <w:r>
        <w:rPr>
          <w:rStyle w:val="a4"/>
          <w:rFonts w:ascii="標楷體" w:hAnsi="標楷體"/>
          <w:sz w:val="28"/>
          <w:szCs w:val="28"/>
        </w:rPr>
        <w:t>學率及總</w:t>
      </w:r>
      <w:proofErr w:type="gramStart"/>
      <w:r>
        <w:rPr>
          <w:rStyle w:val="a4"/>
          <w:rFonts w:ascii="標楷體" w:hAnsi="標楷體"/>
          <w:sz w:val="28"/>
          <w:szCs w:val="28"/>
        </w:rPr>
        <w:t>再輟率三項指標均達全國</w:t>
      </w:r>
      <w:proofErr w:type="gramEnd"/>
      <w:r>
        <w:rPr>
          <w:rStyle w:val="a4"/>
          <w:rFonts w:ascii="標楷體" w:hAnsi="標楷體"/>
          <w:sz w:val="28"/>
          <w:szCs w:val="28"/>
        </w:rPr>
        <w:t>平均標準前</w:t>
      </w:r>
      <w:r>
        <w:rPr>
          <w:rStyle w:val="a4"/>
          <w:rFonts w:ascii="標楷體" w:hAnsi="標楷體"/>
          <w:sz w:val="28"/>
          <w:szCs w:val="28"/>
        </w:rPr>
        <w:t>5</w:t>
      </w:r>
      <w:r>
        <w:rPr>
          <w:rStyle w:val="a4"/>
          <w:rFonts w:ascii="標楷體" w:hAnsi="標楷體"/>
          <w:sz w:val="28"/>
          <w:szCs w:val="28"/>
        </w:rPr>
        <w:t>名者，不足</w:t>
      </w:r>
      <w:r>
        <w:rPr>
          <w:rStyle w:val="a4"/>
          <w:rFonts w:ascii="標楷體" w:hAnsi="標楷體"/>
          <w:sz w:val="28"/>
          <w:szCs w:val="28"/>
        </w:rPr>
        <w:t>5</w:t>
      </w:r>
      <w:r>
        <w:rPr>
          <w:rStyle w:val="a4"/>
          <w:rFonts w:ascii="標楷體" w:hAnsi="標楷體"/>
          <w:sz w:val="28"/>
          <w:szCs w:val="28"/>
        </w:rPr>
        <w:t>名，另</w:t>
      </w:r>
      <w:proofErr w:type="gramStart"/>
      <w:r>
        <w:rPr>
          <w:rStyle w:val="a4"/>
          <w:rFonts w:ascii="標楷體" w:hAnsi="標楷體"/>
          <w:sz w:val="28"/>
          <w:szCs w:val="28"/>
        </w:rPr>
        <w:t>採</w:t>
      </w:r>
      <w:proofErr w:type="gramEnd"/>
    </w:p>
    <w:p w:rsidR="00000000" w:rsidRDefault="005B153E" w:rsidP="003B4389">
      <w:pPr>
        <w:pStyle w:val="a0"/>
        <w:overflowPunct w:val="0"/>
        <w:autoSpaceDE w:val="0"/>
        <w:spacing w:line="480" w:lineRule="exact"/>
        <w:ind w:firstLineChars="300" w:firstLine="840"/>
        <w:jc w:val="both"/>
      </w:pPr>
      <w:proofErr w:type="gramStart"/>
      <w:r>
        <w:rPr>
          <w:rStyle w:val="a4"/>
          <w:rFonts w:ascii="標楷體" w:hAnsi="標楷體"/>
          <w:sz w:val="28"/>
          <w:szCs w:val="28"/>
        </w:rPr>
        <w:t>計前開</w:t>
      </w:r>
      <w:proofErr w:type="gramEnd"/>
      <w:r>
        <w:rPr>
          <w:rStyle w:val="a4"/>
          <w:rFonts w:ascii="標楷體" w:hAnsi="標楷體"/>
          <w:sz w:val="28"/>
          <w:szCs w:val="28"/>
        </w:rPr>
        <w:t>三項指標排序比</w:t>
      </w:r>
      <w:proofErr w:type="gramStart"/>
      <w:r>
        <w:rPr>
          <w:rStyle w:val="a4"/>
          <w:rFonts w:ascii="標楷體" w:hAnsi="標楷體"/>
          <w:sz w:val="28"/>
          <w:szCs w:val="28"/>
        </w:rPr>
        <w:t>賡</w:t>
      </w:r>
      <w:proofErr w:type="gramEnd"/>
      <w:r>
        <w:rPr>
          <w:rStyle w:val="a4"/>
          <w:rFonts w:ascii="標楷體" w:hAnsi="標楷體"/>
          <w:sz w:val="28"/>
          <w:szCs w:val="28"/>
        </w:rPr>
        <w:t>續遞補，第五名同分者可並列。</w:t>
      </w:r>
    </w:p>
    <w:p w:rsidR="003B4389" w:rsidRDefault="003B4389" w:rsidP="003B4389">
      <w:pPr>
        <w:pStyle w:val="a0"/>
        <w:overflowPunct w:val="0"/>
        <w:autoSpaceDE w:val="0"/>
        <w:spacing w:line="480" w:lineRule="exact"/>
        <w:ind w:firstLineChars="100" w:firstLine="280"/>
        <w:jc w:val="both"/>
        <w:rPr>
          <w:rStyle w:val="a4"/>
          <w:rFonts w:ascii="標楷體" w:hAnsi="標楷體" w:hint="eastAsia"/>
          <w:sz w:val="28"/>
          <w:szCs w:val="28"/>
        </w:rPr>
      </w:pPr>
      <w:r>
        <w:rPr>
          <w:rStyle w:val="a4"/>
          <w:rFonts w:ascii="標楷體" w:hAnsi="標楷體" w:hint="eastAsia"/>
          <w:sz w:val="28"/>
          <w:szCs w:val="28"/>
        </w:rPr>
        <w:t xml:space="preserve">(2) </w:t>
      </w:r>
      <w:r w:rsidR="005B153E">
        <w:rPr>
          <w:rStyle w:val="a4"/>
          <w:rFonts w:ascii="標楷體" w:hAnsi="標楷體"/>
          <w:sz w:val="28"/>
          <w:szCs w:val="28"/>
        </w:rPr>
        <w:t>另</w:t>
      </w:r>
      <w:r w:rsidR="005B153E">
        <w:rPr>
          <w:rStyle w:val="a4"/>
          <w:rFonts w:ascii="標楷體" w:hAnsi="標楷體"/>
          <w:sz w:val="28"/>
          <w:szCs w:val="28"/>
        </w:rPr>
        <w:t>110</w:t>
      </w:r>
      <w:r w:rsidR="005B153E">
        <w:rPr>
          <w:rStyle w:val="a4"/>
          <w:rFonts w:ascii="標楷體" w:hAnsi="標楷體"/>
          <w:sz w:val="28"/>
          <w:szCs w:val="28"/>
        </w:rPr>
        <w:t>與</w:t>
      </w:r>
      <w:r w:rsidR="005B153E">
        <w:rPr>
          <w:rStyle w:val="a4"/>
          <w:rFonts w:ascii="標楷體" w:hAnsi="標楷體"/>
          <w:sz w:val="28"/>
          <w:szCs w:val="28"/>
        </w:rPr>
        <w:t>111</w:t>
      </w:r>
      <w:r w:rsidR="005B153E">
        <w:rPr>
          <w:rStyle w:val="a4"/>
          <w:rFonts w:ascii="標楷體" w:hAnsi="標楷體"/>
          <w:sz w:val="28"/>
          <w:szCs w:val="28"/>
        </w:rPr>
        <w:t>學年度互相比較，</w:t>
      </w:r>
      <w:r w:rsidR="005B153E">
        <w:rPr>
          <w:rStyle w:val="a4"/>
          <w:rFonts w:ascii="標楷體" w:hAnsi="標楷體"/>
          <w:sz w:val="28"/>
          <w:szCs w:val="28"/>
        </w:rPr>
        <w:t>111</w:t>
      </w:r>
      <w:r w:rsidR="005B153E">
        <w:rPr>
          <w:rStyle w:val="a4"/>
          <w:rFonts w:ascii="標楷體" w:hAnsi="標楷體"/>
          <w:sz w:val="28"/>
          <w:szCs w:val="28"/>
        </w:rPr>
        <w:t>學年度輟學率較</w:t>
      </w:r>
      <w:r w:rsidR="005B153E">
        <w:rPr>
          <w:rStyle w:val="a4"/>
          <w:rFonts w:ascii="標楷體" w:hAnsi="標楷體"/>
          <w:sz w:val="28"/>
          <w:szCs w:val="28"/>
        </w:rPr>
        <w:t>110</w:t>
      </w:r>
      <w:r w:rsidR="005B153E">
        <w:rPr>
          <w:rStyle w:val="a4"/>
          <w:rFonts w:ascii="標楷體" w:hAnsi="標楷體"/>
          <w:sz w:val="28"/>
          <w:szCs w:val="28"/>
        </w:rPr>
        <w:t>學年度降低最</w:t>
      </w:r>
    </w:p>
    <w:p w:rsidR="00000000" w:rsidRDefault="005B153E" w:rsidP="003B4389">
      <w:pPr>
        <w:pStyle w:val="a0"/>
        <w:overflowPunct w:val="0"/>
        <w:autoSpaceDE w:val="0"/>
        <w:spacing w:line="480" w:lineRule="exact"/>
        <w:ind w:firstLineChars="300" w:firstLine="840"/>
        <w:jc w:val="both"/>
      </w:pPr>
      <w:r>
        <w:rPr>
          <w:rStyle w:val="a4"/>
          <w:rFonts w:ascii="標楷體" w:hAnsi="標楷體"/>
          <w:sz w:val="28"/>
          <w:szCs w:val="28"/>
        </w:rPr>
        <w:t>多者</w:t>
      </w:r>
      <w:r>
        <w:rPr>
          <w:rStyle w:val="a4"/>
          <w:rFonts w:ascii="標楷體" w:hAnsi="標楷體"/>
          <w:sz w:val="28"/>
          <w:szCs w:val="28"/>
        </w:rPr>
        <w:t>1</w:t>
      </w:r>
      <w:r>
        <w:rPr>
          <w:rStyle w:val="a4"/>
          <w:rFonts w:ascii="標楷體" w:hAnsi="標楷體"/>
          <w:sz w:val="28"/>
          <w:szCs w:val="28"/>
        </w:rPr>
        <w:t>名，同分者可並列。</w:t>
      </w:r>
    </w:p>
    <w:p w:rsidR="003B4389" w:rsidRDefault="003B4389" w:rsidP="003B4389">
      <w:pPr>
        <w:pStyle w:val="a0"/>
        <w:overflowPunct w:val="0"/>
        <w:autoSpaceDE w:val="0"/>
        <w:spacing w:line="480" w:lineRule="exact"/>
        <w:ind w:firstLineChars="100" w:firstLine="280"/>
        <w:jc w:val="both"/>
        <w:rPr>
          <w:rStyle w:val="a4"/>
          <w:rFonts w:ascii="標楷體" w:hAnsi="標楷體" w:hint="eastAsia"/>
          <w:sz w:val="28"/>
          <w:szCs w:val="28"/>
        </w:rPr>
      </w:pPr>
      <w:r>
        <w:rPr>
          <w:rStyle w:val="a4"/>
          <w:rFonts w:ascii="標楷體" w:hAnsi="標楷體" w:hint="eastAsia"/>
          <w:sz w:val="28"/>
          <w:szCs w:val="28"/>
        </w:rPr>
        <w:t xml:space="preserve">(3) </w:t>
      </w:r>
      <w:r w:rsidR="005B153E">
        <w:rPr>
          <w:rStyle w:val="a4"/>
          <w:rFonts w:ascii="標楷體" w:hAnsi="標楷體"/>
          <w:sz w:val="28"/>
          <w:szCs w:val="28"/>
        </w:rPr>
        <w:t>上述兩者均列為本年度「績優縣市」，頒發獎座一座，於年度辦理全國</w:t>
      </w:r>
    </w:p>
    <w:p w:rsidR="00000000" w:rsidRDefault="005B153E" w:rsidP="003B4389">
      <w:pPr>
        <w:pStyle w:val="a0"/>
        <w:overflowPunct w:val="0"/>
        <w:autoSpaceDE w:val="0"/>
        <w:spacing w:line="480" w:lineRule="exact"/>
        <w:ind w:firstLineChars="300" w:firstLine="840"/>
        <w:jc w:val="both"/>
      </w:pPr>
      <w:r>
        <w:rPr>
          <w:rStyle w:val="a4"/>
          <w:rFonts w:ascii="標楷體" w:hAnsi="標楷體"/>
          <w:sz w:val="28"/>
          <w:szCs w:val="28"/>
        </w:rPr>
        <w:t>中輟業務傳承研討會暨表揚大會公開表揚。</w:t>
      </w:r>
    </w:p>
    <w:p w:rsidR="00000000" w:rsidRDefault="003B4389" w:rsidP="003B4389">
      <w:pPr>
        <w:pStyle w:val="a0"/>
        <w:tabs>
          <w:tab w:val="left" w:pos="490"/>
        </w:tabs>
        <w:overflowPunct w:val="0"/>
        <w:autoSpaceDE w:val="0"/>
        <w:spacing w:line="480" w:lineRule="exact"/>
        <w:ind w:firstLineChars="100" w:firstLine="280"/>
        <w:jc w:val="both"/>
      </w:pPr>
      <w:r>
        <w:rPr>
          <w:rStyle w:val="a4"/>
          <w:rFonts w:ascii="標楷體" w:hAnsi="標楷體" w:hint="eastAsia"/>
          <w:sz w:val="28"/>
          <w:szCs w:val="28"/>
        </w:rPr>
        <w:t>2.</w:t>
      </w:r>
      <w:r w:rsidR="005B153E">
        <w:rPr>
          <w:rStyle w:val="a4"/>
          <w:rFonts w:ascii="標楷體" w:hAnsi="標楷體"/>
          <w:sz w:val="28"/>
          <w:szCs w:val="28"/>
        </w:rPr>
        <w:t>「績優單位」：</w:t>
      </w:r>
    </w:p>
    <w:p w:rsidR="003B4389" w:rsidRDefault="003B4389" w:rsidP="003B4389">
      <w:pPr>
        <w:pStyle w:val="a0"/>
        <w:overflowPunct w:val="0"/>
        <w:autoSpaceDE w:val="0"/>
        <w:spacing w:line="480" w:lineRule="exact"/>
        <w:ind w:firstLineChars="100" w:firstLine="280"/>
        <w:jc w:val="both"/>
        <w:rPr>
          <w:rStyle w:val="a4"/>
          <w:rFonts w:ascii="標楷體" w:hAnsi="標楷體" w:hint="eastAsia"/>
          <w:sz w:val="28"/>
          <w:szCs w:val="28"/>
        </w:rPr>
      </w:pPr>
      <w:r>
        <w:rPr>
          <w:rStyle w:val="a4"/>
          <w:rFonts w:ascii="標楷體" w:hAnsi="標楷體" w:hint="eastAsia"/>
          <w:sz w:val="28"/>
          <w:szCs w:val="28"/>
        </w:rPr>
        <w:t xml:space="preserve">(1) </w:t>
      </w:r>
      <w:r w:rsidR="005B153E">
        <w:rPr>
          <w:rStyle w:val="a4"/>
          <w:rFonts w:ascii="標楷體" w:hAnsi="標楷體"/>
          <w:sz w:val="28"/>
          <w:szCs w:val="28"/>
        </w:rPr>
        <w:t>薦報單位類別分為學校組、行政機關組、民間團體組等實際從事中輟生</w:t>
      </w:r>
    </w:p>
    <w:p w:rsidR="00000000" w:rsidRDefault="005B153E" w:rsidP="003B4389">
      <w:pPr>
        <w:pStyle w:val="a0"/>
        <w:overflowPunct w:val="0"/>
        <w:autoSpaceDE w:val="0"/>
        <w:spacing w:line="480" w:lineRule="exact"/>
        <w:ind w:firstLineChars="300" w:firstLine="840"/>
        <w:jc w:val="both"/>
      </w:pPr>
      <w:r>
        <w:rPr>
          <w:rStyle w:val="a4"/>
          <w:rFonts w:ascii="標楷體" w:hAnsi="標楷體"/>
          <w:sz w:val="28"/>
          <w:szCs w:val="28"/>
        </w:rPr>
        <w:t>預防及復學輔導之工作表現傑出者。</w:t>
      </w:r>
    </w:p>
    <w:p w:rsidR="003B4389" w:rsidRDefault="003B4389" w:rsidP="003B4389">
      <w:pPr>
        <w:pStyle w:val="a0"/>
        <w:overflowPunct w:val="0"/>
        <w:autoSpaceDE w:val="0"/>
        <w:spacing w:line="480" w:lineRule="exact"/>
        <w:ind w:firstLineChars="100" w:firstLine="280"/>
        <w:jc w:val="both"/>
        <w:rPr>
          <w:rStyle w:val="a4"/>
          <w:rFonts w:ascii="標楷體" w:hAnsi="標楷體" w:hint="eastAsia"/>
          <w:sz w:val="28"/>
          <w:szCs w:val="28"/>
        </w:rPr>
      </w:pPr>
      <w:r>
        <w:rPr>
          <w:rStyle w:val="a4"/>
          <w:rFonts w:ascii="標楷體" w:hAnsi="標楷體" w:hint="eastAsia"/>
          <w:sz w:val="28"/>
          <w:szCs w:val="28"/>
        </w:rPr>
        <w:t xml:space="preserve">(2) </w:t>
      </w:r>
      <w:r w:rsidR="005B153E">
        <w:rPr>
          <w:rStyle w:val="a4"/>
          <w:rFonts w:ascii="標楷體" w:hAnsi="標楷體"/>
          <w:sz w:val="28"/>
          <w:szCs w:val="28"/>
        </w:rPr>
        <w:t>由各地方政府初審後，依附</w:t>
      </w:r>
      <w:r w:rsidR="005B153E">
        <w:rPr>
          <w:rStyle w:val="a4"/>
          <w:rFonts w:ascii="標楷體" w:hAnsi="標楷體"/>
          <w:sz w:val="28"/>
          <w:szCs w:val="28"/>
        </w:rPr>
        <w:t>件</w:t>
      </w:r>
      <w:r w:rsidR="005B153E">
        <w:rPr>
          <w:rStyle w:val="a4"/>
          <w:rFonts w:ascii="標楷體" w:hAnsi="標楷體"/>
          <w:sz w:val="28"/>
          <w:szCs w:val="28"/>
        </w:rPr>
        <w:t>2</w:t>
      </w:r>
      <w:r w:rsidR="005B153E">
        <w:rPr>
          <w:rStyle w:val="a4"/>
          <w:rFonts w:ascii="標楷體" w:hAnsi="標楷體"/>
          <w:sz w:val="28"/>
          <w:szCs w:val="28"/>
        </w:rPr>
        <w:t>名額分配</w:t>
      </w:r>
      <w:proofErr w:type="gramStart"/>
      <w:r w:rsidR="005B153E">
        <w:rPr>
          <w:rStyle w:val="a4"/>
          <w:rFonts w:ascii="標楷體" w:hAnsi="標楷體"/>
          <w:sz w:val="28"/>
          <w:szCs w:val="28"/>
        </w:rPr>
        <w:t>表薦報</w:t>
      </w:r>
      <w:proofErr w:type="gramEnd"/>
      <w:r w:rsidR="005B153E">
        <w:rPr>
          <w:rStyle w:val="a4"/>
          <w:rFonts w:ascii="標楷體" w:hAnsi="標楷體"/>
          <w:sz w:val="28"/>
          <w:szCs w:val="28"/>
        </w:rPr>
        <w:t>資料，最多數量不限，</w:t>
      </w:r>
    </w:p>
    <w:p w:rsidR="00000000" w:rsidRDefault="005B153E" w:rsidP="003B4389">
      <w:pPr>
        <w:pStyle w:val="a0"/>
        <w:overflowPunct w:val="0"/>
        <w:autoSpaceDE w:val="0"/>
        <w:spacing w:line="480" w:lineRule="exact"/>
        <w:ind w:firstLineChars="300" w:firstLine="840"/>
        <w:jc w:val="both"/>
      </w:pPr>
      <w:proofErr w:type="gramStart"/>
      <w:r>
        <w:rPr>
          <w:rStyle w:val="a4"/>
          <w:rFonts w:ascii="標楷體" w:hAnsi="標楷體"/>
          <w:sz w:val="28"/>
          <w:szCs w:val="28"/>
        </w:rPr>
        <w:t>由本署決</w:t>
      </w:r>
      <w:proofErr w:type="gramEnd"/>
      <w:r>
        <w:rPr>
          <w:rStyle w:val="a4"/>
          <w:rFonts w:ascii="標楷體" w:hAnsi="標楷體"/>
          <w:sz w:val="28"/>
          <w:szCs w:val="28"/>
        </w:rPr>
        <w:t>審全國</w:t>
      </w:r>
      <w:r>
        <w:rPr>
          <w:rStyle w:val="a4"/>
          <w:rFonts w:ascii="標楷體" w:hAnsi="標楷體"/>
          <w:sz w:val="28"/>
          <w:szCs w:val="28"/>
        </w:rPr>
        <w:t>50</w:t>
      </w:r>
      <w:r>
        <w:rPr>
          <w:rStyle w:val="a4"/>
          <w:rFonts w:ascii="標楷體" w:hAnsi="標楷體"/>
          <w:sz w:val="28"/>
          <w:szCs w:val="28"/>
        </w:rPr>
        <w:t>名者為本年度「績優單位」，頒發獎座一座。</w:t>
      </w:r>
    </w:p>
    <w:p w:rsidR="003B4389" w:rsidRDefault="003B4389" w:rsidP="003B4389">
      <w:pPr>
        <w:pStyle w:val="a0"/>
        <w:overflowPunct w:val="0"/>
        <w:autoSpaceDE w:val="0"/>
        <w:spacing w:line="480" w:lineRule="exact"/>
        <w:ind w:firstLineChars="100" w:firstLine="280"/>
        <w:jc w:val="both"/>
        <w:rPr>
          <w:rStyle w:val="a4"/>
          <w:rFonts w:ascii="標楷體" w:hAnsi="標楷體" w:hint="eastAsia"/>
          <w:sz w:val="28"/>
          <w:szCs w:val="28"/>
        </w:rPr>
      </w:pPr>
      <w:r>
        <w:rPr>
          <w:rStyle w:val="a4"/>
          <w:rFonts w:ascii="標楷體" w:hAnsi="標楷體" w:hint="eastAsia"/>
          <w:sz w:val="28"/>
          <w:szCs w:val="28"/>
        </w:rPr>
        <w:t xml:space="preserve">(3) </w:t>
      </w:r>
      <w:r w:rsidR="005B153E">
        <w:rPr>
          <w:rStyle w:val="a4"/>
          <w:rFonts w:ascii="標楷體" w:hAnsi="標楷體"/>
          <w:sz w:val="28"/>
          <w:szCs w:val="28"/>
        </w:rPr>
        <w:t>經各地方政府初審後推薦「績優單位」而</w:t>
      </w:r>
      <w:proofErr w:type="gramStart"/>
      <w:r w:rsidR="005B153E">
        <w:rPr>
          <w:rStyle w:val="a4"/>
          <w:rFonts w:ascii="標楷體" w:hAnsi="標楷體"/>
          <w:sz w:val="28"/>
          <w:szCs w:val="28"/>
        </w:rPr>
        <w:t>未獲決審</w:t>
      </w:r>
      <w:proofErr w:type="gramEnd"/>
      <w:r w:rsidR="005B153E">
        <w:rPr>
          <w:rStyle w:val="a4"/>
          <w:rFonts w:ascii="標楷體" w:hAnsi="標楷體"/>
          <w:sz w:val="28"/>
          <w:szCs w:val="28"/>
        </w:rPr>
        <w:t>者，得由</w:t>
      </w:r>
      <w:proofErr w:type="gramStart"/>
      <w:r w:rsidR="005B153E">
        <w:rPr>
          <w:rStyle w:val="a4"/>
          <w:rFonts w:ascii="標楷體" w:hAnsi="標楷體"/>
          <w:sz w:val="28"/>
          <w:szCs w:val="28"/>
        </w:rPr>
        <w:t>本署擇優頒</w:t>
      </w:r>
      <w:proofErr w:type="gramEnd"/>
    </w:p>
    <w:p w:rsidR="00000000" w:rsidRDefault="005B153E" w:rsidP="003B4389">
      <w:pPr>
        <w:pStyle w:val="a0"/>
        <w:overflowPunct w:val="0"/>
        <w:autoSpaceDE w:val="0"/>
        <w:spacing w:line="480" w:lineRule="exact"/>
        <w:ind w:firstLineChars="300" w:firstLine="840"/>
        <w:jc w:val="both"/>
      </w:pPr>
      <w:r>
        <w:rPr>
          <w:rStyle w:val="a4"/>
          <w:rFonts w:ascii="標楷體" w:hAnsi="標楷體"/>
          <w:sz w:val="28"/>
          <w:szCs w:val="28"/>
        </w:rPr>
        <w:t>發獎狀一幀，以資鼓勵。</w:t>
      </w:r>
    </w:p>
    <w:p w:rsidR="003B4389" w:rsidRDefault="003B4389" w:rsidP="003B4389">
      <w:pPr>
        <w:pStyle w:val="a0"/>
        <w:overflowPunct w:val="0"/>
        <w:autoSpaceDE w:val="0"/>
        <w:spacing w:line="480" w:lineRule="exact"/>
        <w:ind w:firstLineChars="100" w:firstLine="280"/>
        <w:jc w:val="both"/>
        <w:rPr>
          <w:rStyle w:val="a4"/>
          <w:rFonts w:ascii="標楷體" w:hAnsi="標楷體" w:hint="eastAsia"/>
          <w:sz w:val="28"/>
          <w:szCs w:val="28"/>
        </w:rPr>
      </w:pPr>
      <w:r>
        <w:rPr>
          <w:rStyle w:val="a4"/>
          <w:rFonts w:ascii="標楷體" w:hAnsi="標楷體" w:hint="eastAsia"/>
          <w:sz w:val="28"/>
          <w:szCs w:val="28"/>
        </w:rPr>
        <w:lastRenderedPageBreak/>
        <w:t xml:space="preserve">(4) </w:t>
      </w:r>
      <w:r w:rsidR="005B153E">
        <w:rPr>
          <w:rStyle w:val="a4"/>
          <w:rFonts w:ascii="標楷體" w:hAnsi="標楷體"/>
          <w:sz w:val="28"/>
          <w:szCs w:val="28"/>
        </w:rPr>
        <w:t>上述</w:t>
      </w:r>
      <w:r w:rsidR="005B153E">
        <w:rPr>
          <w:rStyle w:val="a4"/>
          <w:rFonts w:ascii="標楷體" w:hAnsi="標楷體"/>
          <w:sz w:val="28"/>
          <w:szCs w:val="28"/>
        </w:rPr>
        <w:t>(</w:t>
      </w:r>
      <w:r w:rsidR="005B153E">
        <w:rPr>
          <w:rStyle w:val="a4"/>
          <w:rFonts w:ascii="標楷體" w:hAnsi="標楷體"/>
          <w:sz w:val="28"/>
          <w:szCs w:val="28"/>
        </w:rPr>
        <w:t>二</w:t>
      </w:r>
      <w:r w:rsidR="005B153E">
        <w:rPr>
          <w:rStyle w:val="a4"/>
          <w:rFonts w:ascii="標楷體" w:hAnsi="標楷體"/>
          <w:sz w:val="28"/>
          <w:szCs w:val="28"/>
        </w:rPr>
        <w:t>)</w:t>
      </w:r>
      <w:r w:rsidR="005B153E">
        <w:rPr>
          <w:rStyle w:val="a4"/>
          <w:rFonts w:ascii="標楷體" w:hAnsi="標楷體"/>
          <w:sz w:val="28"/>
          <w:szCs w:val="28"/>
        </w:rPr>
        <w:t>、</w:t>
      </w:r>
      <w:r w:rsidR="005B153E">
        <w:rPr>
          <w:rStyle w:val="a4"/>
          <w:rFonts w:ascii="標楷體" w:hAnsi="標楷體"/>
          <w:sz w:val="28"/>
          <w:szCs w:val="28"/>
        </w:rPr>
        <w:t>(</w:t>
      </w:r>
      <w:r w:rsidR="005B153E">
        <w:rPr>
          <w:rStyle w:val="a4"/>
          <w:rFonts w:ascii="標楷體" w:hAnsi="標楷體"/>
          <w:sz w:val="28"/>
          <w:szCs w:val="28"/>
        </w:rPr>
        <w:t>三</w:t>
      </w:r>
      <w:r w:rsidR="005B153E">
        <w:rPr>
          <w:rStyle w:val="a4"/>
          <w:rFonts w:ascii="標楷體" w:hAnsi="標楷體"/>
          <w:sz w:val="28"/>
          <w:szCs w:val="28"/>
        </w:rPr>
        <w:t>)</w:t>
      </w:r>
      <w:r w:rsidR="005B153E">
        <w:rPr>
          <w:rStyle w:val="a4"/>
          <w:rFonts w:ascii="標楷體" w:hAnsi="標楷體"/>
          <w:sz w:val="28"/>
          <w:szCs w:val="28"/>
        </w:rPr>
        <w:t>獲獎單位，將於年度辦理全國中</w:t>
      </w:r>
      <w:proofErr w:type="gramStart"/>
      <w:r w:rsidR="005B153E">
        <w:rPr>
          <w:rStyle w:val="a4"/>
          <w:rFonts w:ascii="標楷體" w:hAnsi="標楷體"/>
          <w:sz w:val="28"/>
          <w:szCs w:val="28"/>
        </w:rPr>
        <w:t>輟</w:t>
      </w:r>
      <w:proofErr w:type="gramEnd"/>
      <w:r w:rsidR="005B153E">
        <w:rPr>
          <w:rStyle w:val="a4"/>
          <w:rFonts w:ascii="標楷體" w:hAnsi="標楷體"/>
          <w:sz w:val="28"/>
          <w:szCs w:val="28"/>
        </w:rPr>
        <w:t>業務傳承研討會暨表</w:t>
      </w:r>
    </w:p>
    <w:p w:rsidR="00000000" w:rsidRDefault="005B153E" w:rsidP="003B4389">
      <w:pPr>
        <w:pStyle w:val="a0"/>
        <w:overflowPunct w:val="0"/>
        <w:autoSpaceDE w:val="0"/>
        <w:spacing w:line="480" w:lineRule="exact"/>
        <w:ind w:firstLineChars="300" w:firstLine="840"/>
        <w:jc w:val="both"/>
      </w:pPr>
      <w:r>
        <w:rPr>
          <w:rStyle w:val="a4"/>
          <w:rFonts w:ascii="標楷體" w:hAnsi="標楷體"/>
          <w:sz w:val="28"/>
          <w:szCs w:val="28"/>
        </w:rPr>
        <w:t>揚大會公開表揚，以資鼓勵。</w:t>
      </w:r>
    </w:p>
    <w:p w:rsidR="00000000" w:rsidRDefault="003B4389" w:rsidP="003B4389">
      <w:pPr>
        <w:pStyle w:val="a0"/>
        <w:tabs>
          <w:tab w:val="left" w:pos="490"/>
        </w:tabs>
        <w:overflowPunct w:val="0"/>
        <w:autoSpaceDE w:val="0"/>
        <w:spacing w:line="480" w:lineRule="exact"/>
        <w:jc w:val="both"/>
      </w:pPr>
      <w:r>
        <w:rPr>
          <w:rStyle w:val="a4"/>
          <w:rFonts w:ascii="標楷體" w:hAnsi="標楷體" w:hint="eastAsia"/>
          <w:sz w:val="28"/>
          <w:szCs w:val="28"/>
        </w:rPr>
        <w:t>3.</w:t>
      </w:r>
      <w:r w:rsidR="005B153E">
        <w:rPr>
          <w:rStyle w:val="a4"/>
          <w:rFonts w:ascii="標楷體" w:hAnsi="標楷體"/>
          <w:sz w:val="28"/>
          <w:szCs w:val="28"/>
        </w:rPr>
        <w:t>「績優人員」：</w:t>
      </w:r>
    </w:p>
    <w:p w:rsidR="003B4389" w:rsidRDefault="003B4389" w:rsidP="003B4389">
      <w:pPr>
        <w:pStyle w:val="a0"/>
        <w:overflowPunct w:val="0"/>
        <w:autoSpaceDE w:val="0"/>
        <w:spacing w:line="480" w:lineRule="exact"/>
        <w:ind w:firstLineChars="100" w:firstLine="280"/>
        <w:jc w:val="both"/>
        <w:rPr>
          <w:rStyle w:val="a4"/>
          <w:rFonts w:ascii="標楷體" w:hAnsi="標楷體" w:hint="eastAsia"/>
          <w:sz w:val="28"/>
          <w:szCs w:val="28"/>
        </w:rPr>
      </w:pPr>
      <w:r>
        <w:rPr>
          <w:rStyle w:val="a4"/>
          <w:rFonts w:ascii="標楷體" w:hAnsi="標楷體" w:hint="eastAsia"/>
          <w:sz w:val="28"/>
          <w:szCs w:val="28"/>
        </w:rPr>
        <w:t xml:space="preserve">(1) </w:t>
      </w:r>
      <w:r w:rsidR="005B153E">
        <w:rPr>
          <w:rStyle w:val="a4"/>
          <w:rFonts w:ascii="標楷體" w:hAnsi="標楷體"/>
          <w:sz w:val="28"/>
          <w:szCs w:val="28"/>
        </w:rPr>
        <w:t>本獎項係針對投身於中輟預防及復學輔導工作多年且熱心積極、認真服</w:t>
      </w:r>
    </w:p>
    <w:p w:rsidR="003B4389" w:rsidRDefault="005B153E" w:rsidP="003B4389">
      <w:pPr>
        <w:pStyle w:val="a0"/>
        <w:overflowPunct w:val="0"/>
        <w:autoSpaceDE w:val="0"/>
        <w:spacing w:line="480" w:lineRule="exact"/>
        <w:ind w:firstLineChars="300" w:firstLine="840"/>
        <w:jc w:val="both"/>
        <w:rPr>
          <w:rStyle w:val="a4"/>
          <w:rFonts w:ascii="標楷體" w:hAnsi="標楷體" w:hint="eastAsia"/>
          <w:sz w:val="28"/>
          <w:szCs w:val="28"/>
        </w:rPr>
      </w:pPr>
      <w:proofErr w:type="gramStart"/>
      <w:r>
        <w:rPr>
          <w:rStyle w:val="a4"/>
          <w:rFonts w:ascii="標楷體" w:hAnsi="標楷體"/>
          <w:sz w:val="28"/>
          <w:szCs w:val="28"/>
        </w:rPr>
        <w:t>務</w:t>
      </w:r>
      <w:proofErr w:type="gramEnd"/>
      <w:r>
        <w:rPr>
          <w:rStyle w:val="a4"/>
          <w:rFonts w:ascii="標楷體" w:hAnsi="標楷體"/>
          <w:sz w:val="28"/>
          <w:szCs w:val="28"/>
        </w:rPr>
        <w:t>或特殊貢獻之個人，甄選資格須為從事相關工作滿</w:t>
      </w:r>
      <w:r>
        <w:rPr>
          <w:rStyle w:val="a4"/>
          <w:rFonts w:ascii="標楷體" w:hAnsi="標楷體"/>
          <w:sz w:val="28"/>
          <w:szCs w:val="28"/>
        </w:rPr>
        <w:t>3</w:t>
      </w:r>
      <w:r>
        <w:rPr>
          <w:rStyle w:val="a4"/>
          <w:rFonts w:ascii="標楷體" w:hAnsi="標楷體"/>
          <w:sz w:val="28"/>
          <w:szCs w:val="28"/>
        </w:rPr>
        <w:t>年以上之工作經</w:t>
      </w:r>
    </w:p>
    <w:p w:rsidR="00000000" w:rsidRDefault="005B153E" w:rsidP="003B4389">
      <w:pPr>
        <w:pStyle w:val="a0"/>
        <w:overflowPunct w:val="0"/>
        <w:autoSpaceDE w:val="0"/>
        <w:spacing w:line="480" w:lineRule="exact"/>
        <w:ind w:firstLineChars="300" w:firstLine="840"/>
        <w:jc w:val="both"/>
      </w:pPr>
      <w:proofErr w:type="gramStart"/>
      <w:r>
        <w:rPr>
          <w:rStyle w:val="a4"/>
          <w:rFonts w:ascii="標楷體" w:hAnsi="標楷體"/>
          <w:sz w:val="28"/>
          <w:szCs w:val="28"/>
        </w:rPr>
        <w:t>歷且</w:t>
      </w:r>
      <w:proofErr w:type="gramEnd"/>
      <w:r>
        <w:rPr>
          <w:rStyle w:val="a4"/>
          <w:rFonts w:ascii="標楷體" w:hAnsi="標楷體"/>
          <w:sz w:val="28"/>
          <w:szCs w:val="28"/>
        </w:rPr>
        <w:t>3</w:t>
      </w:r>
      <w:r>
        <w:rPr>
          <w:rStyle w:val="a4"/>
          <w:rFonts w:ascii="標楷體" w:hAnsi="標楷體"/>
          <w:sz w:val="28"/>
          <w:szCs w:val="28"/>
        </w:rPr>
        <w:t>年內未曾於年度表揚大會獲獎。</w:t>
      </w:r>
    </w:p>
    <w:p w:rsidR="003B4389" w:rsidRDefault="003B4389" w:rsidP="003B4389">
      <w:pPr>
        <w:pStyle w:val="a0"/>
        <w:overflowPunct w:val="0"/>
        <w:autoSpaceDE w:val="0"/>
        <w:spacing w:line="480" w:lineRule="exact"/>
        <w:ind w:firstLineChars="100" w:firstLine="280"/>
        <w:jc w:val="both"/>
        <w:rPr>
          <w:rStyle w:val="a4"/>
          <w:rFonts w:hint="eastAsia"/>
          <w:sz w:val="28"/>
          <w:szCs w:val="28"/>
        </w:rPr>
      </w:pPr>
      <w:r>
        <w:rPr>
          <w:rStyle w:val="a4"/>
          <w:rFonts w:ascii="標楷體" w:hAnsi="標楷體" w:hint="eastAsia"/>
          <w:sz w:val="28"/>
          <w:szCs w:val="28"/>
        </w:rPr>
        <w:t xml:space="preserve">(2) </w:t>
      </w:r>
      <w:r w:rsidR="005B153E">
        <w:rPr>
          <w:rStyle w:val="a4"/>
          <w:rFonts w:ascii="標楷體" w:hAnsi="標楷體"/>
          <w:sz w:val="28"/>
          <w:szCs w:val="28"/>
        </w:rPr>
        <w:t>本獎項計評選全國績優人員者總計</w:t>
      </w:r>
      <w:r w:rsidR="005B153E">
        <w:rPr>
          <w:rStyle w:val="a4"/>
          <w:rFonts w:ascii="標楷體" w:hAnsi="標楷體"/>
          <w:sz w:val="28"/>
          <w:szCs w:val="28"/>
        </w:rPr>
        <w:t>25</w:t>
      </w:r>
      <w:r w:rsidR="005B153E">
        <w:rPr>
          <w:rStyle w:val="a4"/>
          <w:rFonts w:ascii="標楷體" w:hAnsi="標楷體"/>
          <w:sz w:val="28"/>
          <w:szCs w:val="28"/>
        </w:rPr>
        <w:t>名</w:t>
      </w:r>
      <w:r w:rsidR="005B153E">
        <w:rPr>
          <w:rStyle w:val="a4"/>
          <w:rFonts w:ascii="標楷體" w:hAnsi="標楷體"/>
          <w:sz w:val="28"/>
          <w:szCs w:val="28"/>
        </w:rPr>
        <w:t>(</w:t>
      </w:r>
      <w:r w:rsidR="005B153E">
        <w:rPr>
          <w:rStyle w:val="a4"/>
          <w:sz w:val="28"/>
          <w:szCs w:val="28"/>
        </w:rPr>
        <w:t>決審作業之評審小組得</w:t>
      </w:r>
      <w:r w:rsidR="005B153E">
        <w:rPr>
          <w:rStyle w:val="a4"/>
          <w:sz w:val="28"/>
          <w:szCs w:val="28"/>
        </w:rPr>
        <w:t>視本年</w:t>
      </w:r>
    </w:p>
    <w:p w:rsidR="003B4389" w:rsidRDefault="005B153E" w:rsidP="003B4389">
      <w:pPr>
        <w:pStyle w:val="a0"/>
        <w:overflowPunct w:val="0"/>
        <w:autoSpaceDE w:val="0"/>
        <w:spacing w:line="480" w:lineRule="exact"/>
        <w:ind w:firstLineChars="300" w:firstLine="840"/>
        <w:jc w:val="both"/>
        <w:rPr>
          <w:rStyle w:val="a4"/>
          <w:rFonts w:hint="eastAsia"/>
          <w:sz w:val="28"/>
          <w:szCs w:val="28"/>
        </w:rPr>
      </w:pPr>
      <w:r>
        <w:rPr>
          <w:rStyle w:val="a4"/>
          <w:sz w:val="28"/>
          <w:szCs w:val="28"/>
        </w:rPr>
        <w:t>度「績優人員」實際</w:t>
      </w:r>
      <w:proofErr w:type="gramStart"/>
      <w:r>
        <w:rPr>
          <w:rStyle w:val="a4"/>
          <w:sz w:val="28"/>
          <w:szCs w:val="28"/>
        </w:rPr>
        <w:t>薦</w:t>
      </w:r>
      <w:proofErr w:type="gramEnd"/>
      <w:r>
        <w:rPr>
          <w:rStyle w:val="a4"/>
          <w:sz w:val="28"/>
          <w:szCs w:val="28"/>
        </w:rPr>
        <w:t>報數</w:t>
      </w:r>
      <w:proofErr w:type="gramStart"/>
      <w:r>
        <w:rPr>
          <w:rStyle w:val="a4"/>
          <w:sz w:val="28"/>
          <w:szCs w:val="28"/>
        </w:rPr>
        <w:t>及薦報</w:t>
      </w:r>
      <w:proofErr w:type="gramEnd"/>
      <w:r>
        <w:rPr>
          <w:rStyle w:val="a4"/>
          <w:sz w:val="28"/>
          <w:szCs w:val="28"/>
        </w:rPr>
        <w:t>人員績效呈現情形酌予增減名額</w:t>
      </w:r>
      <w:proofErr w:type="gramStart"/>
      <w:r>
        <w:rPr>
          <w:rStyle w:val="a4"/>
          <w:sz w:val="28"/>
          <w:szCs w:val="28"/>
        </w:rPr>
        <w:t>額</w:t>
      </w:r>
      <w:proofErr w:type="gramEnd"/>
    </w:p>
    <w:p w:rsidR="00000000" w:rsidRDefault="005B153E" w:rsidP="003B4389">
      <w:pPr>
        <w:pStyle w:val="a0"/>
        <w:overflowPunct w:val="0"/>
        <w:autoSpaceDE w:val="0"/>
        <w:spacing w:line="480" w:lineRule="exact"/>
        <w:ind w:firstLineChars="300" w:firstLine="840"/>
        <w:jc w:val="both"/>
      </w:pPr>
      <w:r>
        <w:rPr>
          <w:rStyle w:val="a4"/>
          <w:sz w:val="28"/>
          <w:szCs w:val="28"/>
        </w:rPr>
        <w:t>度</w:t>
      </w:r>
      <w:r>
        <w:rPr>
          <w:rStyle w:val="a4"/>
          <w:rFonts w:ascii="標楷體" w:hAnsi="標楷體"/>
          <w:sz w:val="28"/>
          <w:szCs w:val="28"/>
        </w:rPr>
        <w:t>)</w:t>
      </w:r>
      <w:r>
        <w:rPr>
          <w:rStyle w:val="a4"/>
          <w:rFonts w:ascii="標楷體" w:hAnsi="標楷體"/>
          <w:sz w:val="28"/>
          <w:szCs w:val="28"/>
        </w:rPr>
        <w:t>，頒發獎座一座，並予表揚。</w:t>
      </w:r>
    </w:p>
    <w:p w:rsidR="00000000" w:rsidRDefault="005B153E">
      <w:pPr>
        <w:pStyle w:val="a0"/>
        <w:numPr>
          <w:ilvl w:val="0"/>
          <w:numId w:val="4"/>
        </w:numPr>
        <w:tabs>
          <w:tab w:val="left" w:pos="602"/>
          <w:tab w:val="left" w:pos="644"/>
        </w:tabs>
        <w:overflowPunct w:val="0"/>
        <w:autoSpaceDE w:val="0"/>
        <w:spacing w:after="217" w:line="480" w:lineRule="exact"/>
        <w:ind w:left="567" w:hanging="567"/>
        <w:jc w:val="both"/>
      </w:pPr>
      <w:r>
        <w:rPr>
          <w:rStyle w:val="a4"/>
          <w:rFonts w:ascii="標楷體" w:hAnsi="標楷體"/>
          <w:sz w:val="28"/>
          <w:szCs w:val="28"/>
        </w:rPr>
        <w:t>檢送相關表件</w:t>
      </w:r>
      <w:r>
        <w:rPr>
          <w:rStyle w:val="a4"/>
          <w:rFonts w:ascii="標楷體" w:hAnsi="標楷體"/>
          <w:sz w:val="28"/>
          <w:szCs w:val="28"/>
        </w:rPr>
        <w:t>:</w:t>
      </w:r>
    </w:p>
    <w:tbl>
      <w:tblPr>
        <w:tblW w:w="0" w:type="auto"/>
        <w:tblInd w:w="74" w:type="dxa"/>
        <w:tblLayout w:type="fixed"/>
        <w:tblLook w:val="0000" w:firstRow="0" w:lastRow="0" w:firstColumn="0" w:lastColumn="0" w:noHBand="0" w:noVBand="0"/>
      </w:tblPr>
      <w:tblGrid>
        <w:gridCol w:w="568"/>
        <w:gridCol w:w="1417"/>
        <w:gridCol w:w="4253"/>
        <w:gridCol w:w="1380"/>
        <w:gridCol w:w="2288"/>
      </w:tblGrid>
      <w:tr w:rsidR="00000000">
        <w:tc>
          <w:tcPr>
            <w:tcW w:w="568" w:type="dxa"/>
            <w:tcBorders>
              <w:top w:val="single" w:sz="12" w:space="0" w:color="000000"/>
              <w:left w:val="single" w:sz="12" w:space="0" w:color="000000"/>
              <w:bottom w:val="single" w:sz="12" w:space="0" w:color="000000"/>
              <w:right w:val="single" w:sz="4" w:space="0" w:color="000000"/>
            </w:tcBorders>
            <w:shd w:val="clear" w:color="auto" w:fill="EDEDED"/>
            <w:vAlign w:val="center"/>
          </w:tcPr>
          <w:p w:rsidR="00000000" w:rsidRDefault="005B153E">
            <w:pPr>
              <w:pStyle w:val="a0"/>
              <w:overflowPunct w:val="0"/>
              <w:autoSpaceDE w:val="0"/>
              <w:spacing w:line="240" w:lineRule="atLeast"/>
              <w:jc w:val="center"/>
            </w:pPr>
            <w:r>
              <w:rPr>
                <w:rStyle w:val="a4"/>
                <w:rFonts w:ascii="標楷體" w:hAnsi="標楷體"/>
                <w:sz w:val="28"/>
                <w:szCs w:val="28"/>
              </w:rPr>
              <w:t>項次</w:t>
            </w:r>
          </w:p>
        </w:tc>
        <w:tc>
          <w:tcPr>
            <w:tcW w:w="1417" w:type="dxa"/>
            <w:tcBorders>
              <w:top w:val="single" w:sz="12" w:space="0" w:color="000000"/>
              <w:left w:val="single" w:sz="4" w:space="0" w:color="000000"/>
              <w:bottom w:val="single" w:sz="12" w:space="0" w:color="000000"/>
              <w:right w:val="single" w:sz="12" w:space="0" w:color="000000"/>
            </w:tcBorders>
            <w:shd w:val="clear" w:color="auto" w:fill="EDEDED"/>
            <w:vAlign w:val="center"/>
          </w:tcPr>
          <w:p w:rsidR="00000000" w:rsidRDefault="005B153E">
            <w:pPr>
              <w:pStyle w:val="a0"/>
              <w:overflowPunct w:val="0"/>
              <w:autoSpaceDE w:val="0"/>
              <w:spacing w:line="240" w:lineRule="atLeast"/>
              <w:jc w:val="center"/>
            </w:pPr>
            <w:r>
              <w:rPr>
                <w:rStyle w:val="a4"/>
                <w:rFonts w:ascii="標楷體" w:hAnsi="標楷體"/>
                <w:sz w:val="28"/>
                <w:szCs w:val="28"/>
              </w:rPr>
              <w:t>獎項</w:t>
            </w:r>
          </w:p>
        </w:tc>
        <w:tc>
          <w:tcPr>
            <w:tcW w:w="4253" w:type="dxa"/>
            <w:tcBorders>
              <w:top w:val="single" w:sz="12" w:space="0" w:color="000000"/>
              <w:left w:val="single" w:sz="12" w:space="0" w:color="000000"/>
              <w:bottom w:val="single" w:sz="12" w:space="0" w:color="000000"/>
              <w:right w:val="single" w:sz="4" w:space="0" w:color="000000"/>
            </w:tcBorders>
            <w:shd w:val="clear" w:color="auto" w:fill="EDEDED"/>
            <w:vAlign w:val="center"/>
          </w:tcPr>
          <w:p w:rsidR="00000000" w:rsidRDefault="005B153E">
            <w:pPr>
              <w:pStyle w:val="a0"/>
              <w:overflowPunct w:val="0"/>
              <w:autoSpaceDE w:val="0"/>
              <w:spacing w:line="240" w:lineRule="atLeast"/>
              <w:jc w:val="center"/>
            </w:pPr>
            <w:r>
              <w:rPr>
                <w:rStyle w:val="a4"/>
                <w:rFonts w:ascii="標楷體" w:hAnsi="標楷體"/>
                <w:sz w:val="28"/>
                <w:szCs w:val="28"/>
              </w:rPr>
              <w:t>檢送資料</w:t>
            </w:r>
          </w:p>
        </w:tc>
        <w:tc>
          <w:tcPr>
            <w:tcW w:w="1380" w:type="dxa"/>
            <w:tcBorders>
              <w:top w:val="single" w:sz="12" w:space="0" w:color="000000"/>
              <w:left w:val="single" w:sz="4" w:space="0" w:color="000000"/>
              <w:bottom w:val="single" w:sz="12" w:space="0" w:color="000000"/>
              <w:right w:val="single" w:sz="4" w:space="0" w:color="000000"/>
            </w:tcBorders>
            <w:shd w:val="clear" w:color="auto" w:fill="EDEDED"/>
            <w:vAlign w:val="center"/>
          </w:tcPr>
          <w:p w:rsidR="00000000" w:rsidRDefault="005B153E">
            <w:pPr>
              <w:pStyle w:val="a0"/>
              <w:overflowPunct w:val="0"/>
              <w:autoSpaceDE w:val="0"/>
              <w:spacing w:line="240" w:lineRule="atLeast"/>
              <w:jc w:val="center"/>
            </w:pPr>
            <w:r>
              <w:rPr>
                <w:rStyle w:val="a4"/>
                <w:rFonts w:ascii="標楷體" w:hAnsi="標楷體"/>
                <w:sz w:val="28"/>
                <w:szCs w:val="28"/>
              </w:rPr>
              <w:t>函報日期</w:t>
            </w:r>
          </w:p>
        </w:tc>
        <w:tc>
          <w:tcPr>
            <w:tcW w:w="2288" w:type="dxa"/>
            <w:tcBorders>
              <w:top w:val="single" w:sz="12" w:space="0" w:color="000000"/>
              <w:left w:val="single" w:sz="4" w:space="0" w:color="000000"/>
              <w:bottom w:val="single" w:sz="12" w:space="0" w:color="000000"/>
              <w:right w:val="single" w:sz="12" w:space="0" w:color="000000"/>
            </w:tcBorders>
            <w:shd w:val="clear" w:color="auto" w:fill="EDEDED"/>
            <w:vAlign w:val="center"/>
          </w:tcPr>
          <w:p w:rsidR="00000000" w:rsidRDefault="005B153E">
            <w:pPr>
              <w:pStyle w:val="a0"/>
              <w:spacing w:line="240" w:lineRule="atLeast"/>
              <w:jc w:val="center"/>
            </w:pPr>
            <w:r>
              <w:rPr>
                <w:rStyle w:val="a4"/>
                <w:rFonts w:ascii="標楷體" w:hAnsi="標楷體"/>
                <w:sz w:val="28"/>
                <w:szCs w:val="24"/>
              </w:rPr>
              <w:t>備註</w:t>
            </w:r>
          </w:p>
        </w:tc>
      </w:tr>
      <w:tr w:rsidR="00000000" w:rsidTr="0040522E">
        <w:trPr>
          <w:trHeight w:val="454"/>
        </w:trPr>
        <w:tc>
          <w:tcPr>
            <w:tcW w:w="568"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000000" w:rsidRDefault="0040522E">
            <w:pPr>
              <w:pStyle w:val="a0"/>
              <w:numPr>
                <w:ilvl w:val="0"/>
                <w:numId w:val="11"/>
              </w:numPr>
              <w:overflowPunct w:val="0"/>
              <w:autoSpaceDE w:val="0"/>
              <w:spacing w:line="480" w:lineRule="exact"/>
              <w:ind w:left="0" w:hanging="588"/>
              <w:jc w:val="both"/>
              <w:rPr>
                <w:rFonts w:ascii="標楷體" w:hAnsi="標楷體"/>
                <w:sz w:val="24"/>
                <w:szCs w:val="28"/>
              </w:rPr>
            </w:pPr>
            <w:r>
              <w:rPr>
                <w:rFonts w:ascii="標楷體" w:hAnsi="標楷體" w:hint="eastAsia"/>
                <w:sz w:val="24"/>
                <w:szCs w:val="28"/>
              </w:rPr>
              <w:t xml:space="preserve"> 1</w:t>
            </w:r>
          </w:p>
        </w:tc>
        <w:tc>
          <w:tcPr>
            <w:tcW w:w="1417"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000000" w:rsidRDefault="005B153E">
            <w:pPr>
              <w:pStyle w:val="a0"/>
              <w:overflowPunct w:val="0"/>
              <w:autoSpaceDE w:val="0"/>
              <w:spacing w:line="480" w:lineRule="exact"/>
              <w:jc w:val="both"/>
            </w:pPr>
            <w:r>
              <w:rPr>
                <w:rStyle w:val="a4"/>
                <w:rFonts w:ascii="標楷體" w:hAnsi="標楷體"/>
                <w:sz w:val="28"/>
                <w:szCs w:val="28"/>
              </w:rPr>
              <w:t>績優縣市</w:t>
            </w:r>
          </w:p>
        </w:tc>
        <w:tc>
          <w:tcPr>
            <w:tcW w:w="4253" w:type="dxa"/>
            <w:tcBorders>
              <w:top w:val="single" w:sz="12" w:space="0" w:color="000000"/>
              <w:left w:val="single" w:sz="12" w:space="0" w:color="000000"/>
              <w:bottom w:val="single" w:sz="4" w:space="0" w:color="000000"/>
              <w:right w:val="single" w:sz="4" w:space="0" w:color="000000"/>
            </w:tcBorders>
            <w:shd w:val="clear" w:color="auto" w:fill="auto"/>
          </w:tcPr>
          <w:p w:rsidR="00000000" w:rsidRDefault="005B153E" w:rsidP="0040522E">
            <w:pPr>
              <w:pStyle w:val="a0"/>
              <w:overflowPunct w:val="0"/>
              <w:autoSpaceDE w:val="0"/>
              <w:spacing w:line="400" w:lineRule="exact"/>
              <w:jc w:val="both"/>
            </w:pPr>
            <w:r>
              <w:rPr>
                <w:rStyle w:val="a4"/>
                <w:rFonts w:ascii="標楷體" w:hAnsi="標楷體"/>
                <w:sz w:val="24"/>
                <w:szCs w:val="28"/>
              </w:rPr>
              <w:t>請於</w:t>
            </w:r>
            <w:r>
              <w:rPr>
                <w:rStyle w:val="a4"/>
                <w:rFonts w:ascii="標楷體" w:hAnsi="標楷體"/>
                <w:sz w:val="24"/>
                <w:szCs w:val="28"/>
              </w:rPr>
              <w:t>111</w:t>
            </w:r>
            <w:r>
              <w:rPr>
                <w:rStyle w:val="a4"/>
                <w:rFonts w:ascii="標楷體" w:hAnsi="標楷體"/>
                <w:sz w:val="24"/>
                <w:szCs w:val="28"/>
              </w:rPr>
              <w:t>學年度結束至「全國國民中小學中輟生通報及復學系統」統計印表欄位中，點選列印</w:t>
            </w:r>
            <w:r>
              <w:rPr>
                <w:rStyle w:val="a4"/>
                <w:rFonts w:ascii="標楷體" w:hAnsi="標楷體"/>
                <w:sz w:val="24"/>
                <w:szCs w:val="28"/>
              </w:rPr>
              <w:t>111</w:t>
            </w:r>
            <w:r>
              <w:rPr>
                <w:rStyle w:val="a4"/>
                <w:rFonts w:ascii="標楷體" w:hAnsi="標楷體"/>
                <w:sz w:val="24"/>
                <w:szCs w:val="28"/>
              </w:rPr>
              <w:t>學年度「中輟學生統計、家庭背景統計、原住民統計、復學就讀統計、輟學原因統計」等五項表報</w:t>
            </w:r>
            <w:r>
              <w:rPr>
                <w:rStyle w:val="a4"/>
                <w:rFonts w:ascii="標楷體" w:hAnsi="標楷體"/>
                <w:sz w:val="24"/>
                <w:szCs w:val="28"/>
              </w:rPr>
              <w:t>(</w:t>
            </w:r>
            <w:r>
              <w:rPr>
                <w:rStyle w:val="a4"/>
                <w:rFonts w:ascii="標楷體" w:hAnsi="標楷體"/>
                <w:sz w:val="24"/>
                <w:szCs w:val="28"/>
              </w:rPr>
              <w:t>統計期間：</w:t>
            </w:r>
            <w:r>
              <w:rPr>
                <w:rStyle w:val="a4"/>
                <w:rFonts w:ascii="標楷體" w:hAnsi="標楷體"/>
                <w:sz w:val="24"/>
                <w:szCs w:val="28"/>
              </w:rPr>
              <w:t>111</w:t>
            </w:r>
            <w:r>
              <w:rPr>
                <w:rStyle w:val="a4"/>
                <w:rFonts w:ascii="標楷體" w:hAnsi="標楷體"/>
                <w:sz w:val="24"/>
                <w:szCs w:val="28"/>
              </w:rPr>
              <w:t>年</w:t>
            </w:r>
            <w:r>
              <w:rPr>
                <w:rStyle w:val="a4"/>
                <w:rFonts w:ascii="標楷體" w:hAnsi="標楷體"/>
                <w:sz w:val="24"/>
                <w:szCs w:val="28"/>
              </w:rPr>
              <w:t>8</w:t>
            </w:r>
            <w:r>
              <w:rPr>
                <w:rStyle w:val="a4"/>
                <w:rFonts w:ascii="標楷體" w:hAnsi="標楷體"/>
                <w:sz w:val="24"/>
                <w:szCs w:val="28"/>
              </w:rPr>
              <w:t>月</w:t>
            </w:r>
            <w:r>
              <w:rPr>
                <w:rStyle w:val="a4"/>
                <w:rFonts w:ascii="標楷體" w:hAnsi="標楷體"/>
                <w:sz w:val="24"/>
                <w:szCs w:val="28"/>
              </w:rPr>
              <w:t>1</w:t>
            </w:r>
            <w:r>
              <w:rPr>
                <w:rStyle w:val="a4"/>
                <w:rFonts w:ascii="標楷體" w:hAnsi="標楷體"/>
                <w:sz w:val="24"/>
                <w:szCs w:val="28"/>
              </w:rPr>
              <w:t>日至</w:t>
            </w:r>
            <w:r>
              <w:rPr>
                <w:rStyle w:val="a4"/>
                <w:rFonts w:ascii="標楷體" w:hAnsi="標楷體"/>
                <w:sz w:val="24"/>
                <w:szCs w:val="28"/>
              </w:rPr>
              <w:t>112</w:t>
            </w:r>
            <w:r>
              <w:rPr>
                <w:rStyle w:val="a4"/>
                <w:rFonts w:ascii="標楷體" w:hAnsi="標楷體"/>
                <w:sz w:val="24"/>
                <w:szCs w:val="28"/>
              </w:rPr>
              <w:t>年</w:t>
            </w:r>
            <w:r>
              <w:rPr>
                <w:rStyle w:val="a4"/>
                <w:rFonts w:ascii="標楷體" w:hAnsi="標楷體"/>
                <w:sz w:val="24"/>
                <w:szCs w:val="28"/>
              </w:rPr>
              <w:t>7</w:t>
            </w:r>
            <w:r>
              <w:rPr>
                <w:rStyle w:val="a4"/>
                <w:rFonts w:ascii="標楷體" w:hAnsi="標楷體"/>
                <w:sz w:val="24"/>
                <w:szCs w:val="28"/>
              </w:rPr>
              <w:t>月</w:t>
            </w:r>
            <w:r>
              <w:rPr>
                <w:rStyle w:val="a4"/>
                <w:rFonts w:ascii="標楷體" w:hAnsi="標楷體"/>
                <w:sz w:val="24"/>
                <w:szCs w:val="28"/>
              </w:rPr>
              <w:t>31</w:t>
            </w:r>
            <w:r>
              <w:rPr>
                <w:rStyle w:val="a4"/>
                <w:rFonts w:ascii="標楷體" w:hAnsi="標楷體"/>
                <w:sz w:val="24"/>
                <w:szCs w:val="28"/>
              </w:rPr>
              <w:t>日止</w:t>
            </w:r>
            <w:r>
              <w:rPr>
                <w:rStyle w:val="a4"/>
                <w:rFonts w:ascii="標楷體" w:hAnsi="標楷體"/>
                <w:sz w:val="24"/>
                <w:szCs w:val="28"/>
              </w:rPr>
              <w:t>)</w:t>
            </w:r>
            <w:r>
              <w:rPr>
                <w:rStyle w:val="a4"/>
                <w:rFonts w:ascii="標楷體" w:hAnsi="標楷體"/>
                <w:sz w:val="24"/>
                <w:szCs w:val="28"/>
              </w:rPr>
              <w:t>。</w:t>
            </w:r>
          </w:p>
        </w:tc>
        <w:tc>
          <w:tcPr>
            <w:tcW w:w="1380" w:type="dxa"/>
            <w:tcBorders>
              <w:top w:val="single" w:sz="12" w:space="0" w:color="000000"/>
              <w:left w:val="single" w:sz="4" w:space="0" w:color="000000"/>
              <w:bottom w:val="single" w:sz="4" w:space="0" w:color="000000"/>
              <w:right w:val="single" w:sz="4" w:space="0" w:color="000000"/>
            </w:tcBorders>
            <w:shd w:val="clear" w:color="auto" w:fill="auto"/>
            <w:vAlign w:val="center"/>
          </w:tcPr>
          <w:p w:rsidR="00000000" w:rsidRDefault="005B153E" w:rsidP="0040522E">
            <w:pPr>
              <w:pStyle w:val="a0"/>
              <w:overflowPunct w:val="0"/>
              <w:autoSpaceDE w:val="0"/>
              <w:spacing w:line="400" w:lineRule="exact"/>
              <w:jc w:val="both"/>
            </w:pPr>
            <w:r>
              <w:rPr>
                <w:rStyle w:val="a4"/>
                <w:rFonts w:ascii="標楷體" w:hAnsi="標楷體"/>
                <w:sz w:val="24"/>
                <w:szCs w:val="28"/>
              </w:rPr>
              <w:t>112</w:t>
            </w:r>
            <w:r>
              <w:rPr>
                <w:rStyle w:val="a4"/>
                <w:rFonts w:ascii="標楷體" w:hAnsi="標楷體"/>
                <w:sz w:val="24"/>
                <w:szCs w:val="28"/>
              </w:rPr>
              <w:t>年</w:t>
            </w:r>
            <w:r>
              <w:rPr>
                <w:rStyle w:val="a4"/>
                <w:rFonts w:ascii="標楷體" w:hAnsi="標楷體"/>
                <w:sz w:val="24"/>
                <w:szCs w:val="28"/>
              </w:rPr>
              <w:t>8</w:t>
            </w:r>
            <w:r>
              <w:rPr>
                <w:rStyle w:val="a4"/>
                <w:rFonts w:ascii="標楷體" w:hAnsi="標楷體"/>
                <w:sz w:val="24"/>
                <w:szCs w:val="28"/>
              </w:rPr>
              <w:t>月</w:t>
            </w:r>
            <w:r>
              <w:rPr>
                <w:rStyle w:val="a4"/>
                <w:rFonts w:ascii="標楷體" w:hAnsi="標楷體"/>
                <w:sz w:val="24"/>
                <w:szCs w:val="28"/>
              </w:rPr>
              <w:t>11</w:t>
            </w:r>
            <w:r>
              <w:rPr>
                <w:rStyle w:val="a4"/>
                <w:rFonts w:ascii="標楷體" w:hAnsi="標楷體"/>
                <w:sz w:val="24"/>
                <w:szCs w:val="28"/>
              </w:rPr>
              <w:t>日前函</w:t>
            </w:r>
            <w:proofErr w:type="gramStart"/>
            <w:r>
              <w:rPr>
                <w:rStyle w:val="a4"/>
                <w:rFonts w:ascii="標楷體" w:hAnsi="標楷體"/>
                <w:sz w:val="24"/>
                <w:szCs w:val="28"/>
              </w:rPr>
              <w:t>報本署</w:t>
            </w:r>
            <w:proofErr w:type="gramEnd"/>
          </w:p>
        </w:tc>
        <w:tc>
          <w:tcPr>
            <w:tcW w:w="2288"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000000" w:rsidRDefault="005B153E" w:rsidP="0040522E">
            <w:pPr>
              <w:pStyle w:val="a0"/>
              <w:spacing w:line="400" w:lineRule="exact"/>
              <w:jc w:val="both"/>
            </w:pPr>
            <w:r>
              <w:rPr>
                <w:rStyle w:val="a4"/>
                <w:rFonts w:ascii="標楷體" w:hAnsi="標楷體"/>
                <w:sz w:val="24"/>
                <w:szCs w:val="24"/>
              </w:rPr>
              <w:t>前開統計表報列印前，請先督導轄屬學校確實完成</w:t>
            </w:r>
            <w:r>
              <w:rPr>
                <w:rStyle w:val="a4"/>
                <w:rFonts w:ascii="標楷體" w:hAnsi="標楷體"/>
                <w:sz w:val="24"/>
                <w:szCs w:val="24"/>
              </w:rPr>
              <w:t>111</w:t>
            </w:r>
            <w:r>
              <w:rPr>
                <w:rStyle w:val="a4"/>
                <w:rFonts w:ascii="標楷體" w:hAnsi="標楷體"/>
                <w:sz w:val="24"/>
                <w:szCs w:val="24"/>
              </w:rPr>
              <w:t>學年度學生輟</w:t>
            </w:r>
            <w:r>
              <w:rPr>
                <w:rStyle w:val="a4"/>
                <w:rFonts w:ascii="標楷體" w:hAnsi="標楷體"/>
                <w:sz w:val="24"/>
                <w:szCs w:val="24"/>
              </w:rPr>
              <w:t>(</w:t>
            </w:r>
            <w:r>
              <w:rPr>
                <w:rStyle w:val="a4"/>
                <w:rFonts w:ascii="標楷體" w:hAnsi="標楷體"/>
                <w:sz w:val="24"/>
                <w:szCs w:val="24"/>
              </w:rPr>
              <w:t>復</w:t>
            </w:r>
            <w:r>
              <w:rPr>
                <w:rStyle w:val="a4"/>
                <w:rFonts w:ascii="標楷體" w:hAnsi="標楷體"/>
                <w:sz w:val="24"/>
                <w:szCs w:val="24"/>
              </w:rPr>
              <w:t>)</w:t>
            </w:r>
            <w:r>
              <w:rPr>
                <w:rStyle w:val="a4"/>
                <w:rFonts w:ascii="標楷體" w:hAnsi="標楷體"/>
                <w:sz w:val="24"/>
                <w:szCs w:val="24"/>
              </w:rPr>
              <w:t>學狀態登錄，以</w:t>
            </w:r>
            <w:r>
              <w:rPr>
                <w:rStyle w:val="a4"/>
                <w:rFonts w:ascii="標楷體" w:hAnsi="標楷體"/>
                <w:sz w:val="24"/>
                <w:szCs w:val="24"/>
              </w:rPr>
              <w:t>免影響各類統計數據。</w:t>
            </w:r>
          </w:p>
        </w:tc>
      </w:tr>
      <w:tr w:rsidR="00000000">
        <w:trPr>
          <w:trHeight w:val="986"/>
        </w:trPr>
        <w:tc>
          <w:tcPr>
            <w:tcW w:w="56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40522E">
            <w:pPr>
              <w:pStyle w:val="a0"/>
              <w:numPr>
                <w:ilvl w:val="0"/>
                <w:numId w:val="11"/>
              </w:numPr>
              <w:tabs>
                <w:tab w:val="left" w:pos="-572"/>
              </w:tabs>
              <w:overflowPunct w:val="0"/>
              <w:autoSpaceDE w:val="0"/>
              <w:spacing w:line="480" w:lineRule="exact"/>
              <w:ind w:left="0" w:hanging="572"/>
              <w:jc w:val="both"/>
              <w:rPr>
                <w:rFonts w:ascii="標楷體" w:hAnsi="標楷體"/>
                <w:sz w:val="24"/>
                <w:szCs w:val="28"/>
              </w:rPr>
            </w:pPr>
            <w:r>
              <w:rPr>
                <w:rFonts w:ascii="標楷體" w:hAnsi="標楷體" w:hint="eastAsia"/>
                <w:sz w:val="24"/>
                <w:szCs w:val="28"/>
              </w:rPr>
              <w:t xml:space="preserve"> 2</w:t>
            </w:r>
          </w:p>
        </w:tc>
        <w:tc>
          <w:tcPr>
            <w:tcW w:w="141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5B153E">
            <w:pPr>
              <w:pStyle w:val="a0"/>
              <w:overflowPunct w:val="0"/>
              <w:autoSpaceDE w:val="0"/>
              <w:spacing w:line="480" w:lineRule="exact"/>
              <w:jc w:val="both"/>
            </w:pPr>
            <w:r>
              <w:rPr>
                <w:rStyle w:val="a4"/>
                <w:rFonts w:ascii="標楷體" w:hAnsi="標楷體"/>
                <w:sz w:val="28"/>
                <w:szCs w:val="28"/>
              </w:rPr>
              <w:t>績優單位</w:t>
            </w:r>
          </w:p>
        </w:tc>
        <w:tc>
          <w:tcPr>
            <w:tcW w:w="425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40522E" w:rsidP="0040522E">
            <w:pPr>
              <w:pStyle w:val="a0"/>
              <w:tabs>
                <w:tab w:val="left" w:pos="247"/>
                <w:tab w:val="left" w:pos="317"/>
              </w:tabs>
              <w:overflowPunct w:val="0"/>
              <w:autoSpaceDE w:val="0"/>
              <w:spacing w:line="400" w:lineRule="exact"/>
              <w:jc w:val="both"/>
            </w:pPr>
            <w:r w:rsidRPr="0040522E">
              <w:rPr>
                <w:rStyle w:val="a4"/>
                <w:rFonts w:ascii="標楷體" w:hAnsi="標楷體" w:hint="eastAsia"/>
                <w:sz w:val="24"/>
                <w:szCs w:val="28"/>
              </w:rPr>
              <w:t>1.</w:t>
            </w:r>
            <w:r w:rsidR="005B153E">
              <w:rPr>
                <w:rStyle w:val="a4"/>
                <w:rFonts w:ascii="標楷體" w:hAnsi="標楷體"/>
                <w:sz w:val="24"/>
                <w:szCs w:val="28"/>
                <w:u w:val="single"/>
              </w:rPr>
              <w:t>附件</w:t>
            </w:r>
            <w:r w:rsidR="005B153E">
              <w:rPr>
                <w:rStyle w:val="a4"/>
                <w:rFonts w:ascii="標楷體" w:hAnsi="標楷體"/>
                <w:sz w:val="24"/>
                <w:szCs w:val="28"/>
                <w:u w:val="single"/>
              </w:rPr>
              <w:t>3</w:t>
            </w:r>
            <w:r w:rsidR="005B153E" w:rsidRPr="0040522E">
              <w:rPr>
                <w:rStyle w:val="a4"/>
                <w:rFonts w:ascii="標楷體" w:hAnsi="標楷體"/>
                <w:sz w:val="24"/>
                <w:szCs w:val="28"/>
              </w:rPr>
              <w:t>推薦</w:t>
            </w:r>
            <w:proofErr w:type="gramStart"/>
            <w:r w:rsidR="005B153E" w:rsidRPr="0040522E">
              <w:rPr>
                <w:rStyle w:val="a4"/>
                <w:rFonts w:ascii="標楷體" w:hAnsi="標楷體"/>
                <w:sz w:val="24"/>
                <w:szCs w:val="28"/>
              </w:rPr>
              <w:t>表</w:t>
            </w:r>
            <w:r w:rsidR="005B153E">
              <w:rPr>
                <w:rStyle w:val="a4"/>
                <w:rFonts w:ascii="標楷體" w:hAnsi="標楷體"/>
                <w:sz w:val="24"/>
                <w:szCs w:val="28"/>
              </w:rPr>
              <w:t>請條</w:t>
            </w:r>
            <w:proofErr w:type="gramEnd"/>
            <w:r w:rsidR="005B153E">
              <w:rPr>
                <w:rStyle w:val="a4"/>
                <w:rFonts w:ascii="標楷體" w:hAnsi="標楷體"/>
                <w:sz w:val="24"/>
                <w:szCs w:val="28"/>
              </w:rPr>
              <w:t>列式填寫</w:t>
            </w:r>
            <w:r w:rsidR="005B153E">
              <w:rPr>
                <w:rStyle w:val="a4"/>
                <w:rFonts w:ascii="標楷體" w:hAnsi="標楷體"/>
                <w:sz w:val="24"/>
                <w:szCs w:val="28"/>
              </w:rPr>
              <w:t>111</w:t>
            </w:r>
            <w:r w:rsidR="005B153E">
              <w:rPr>
                <w:rStyle w:val="a4"/>
                <w:rFonts w:ascii="標楷體" w:hAnsi="標楷體"/>
                <w:sz w:val="24"/>
                <w:szCs w:val="28"/>
              </w:rPr>
              <w:t>學年度中輟預防及復學輔導事蹟、活動等，並檢附相關佐證資料。</w:t>
            </w:r>
          </w:p>
          <w:p w:rsidR="00000000" w:rsidRDefault="0040522E" w:rsidP="0040522E">
            <w:pPr>
              <w:pStyle w:val="a0"/>
              <w:tabs>
                <w:tab w:val="left" w:pos="247"/>
                <w:tab w:val="left" w:pos="317"/>
              </w:tabs>
              <w:overflowPunct w:val="0"/>
              <w:autoSpaceDE w:val="0"/>
              <w:spacing w:line="400" w:lineRule="exact"/>
              <w:jc w:val="both"/>
            </w:pPr>
            <w:r>
              <w:rPr>
                <w:rStyle w:val="a4"/>
                <w:rFonts w:ascii="標楷體" w:hAnsi="標楷體" w:hint="eastAsia"/>
                <w:sz w:val="24"/>
                <w:szCs w:val="28"/>
              </w:rPr>
              <w:t>2.</w:t>
            </w:r>
            <w:r w:rsidR="005B153E">
              <w:rPr>
                <w:rStyle w:val="a4"/>
                <w:rFonts w:ascii="標楷體" w:hAnsi="標楷體"/>
                <w:sz w:val="24"/>
                <w:szCs w:val="28"/>
              </w:rPr>
              <w:t>請提供</w:t>
            </w:r>
            <w:r w:rsidR="005B153E">
              <w:rPr>
                <w:rStyle w:val="a4"/>
                <w:rFonts w:ascii="標楷體" w:hAnsi="標楷體"/>
                <w:sz w:val="24"/>
                <w:szCs w:val="28"/>
                <w:u w:val="single"/>
              </w:rPr>
              <w:t>附件</w:t>
            </w:r>
            <w:r w:rsidR="005B153E">
              <w:rPr>
                <w:rStyle w:val="a4"/>
                <w:rFonts w:ascii="標楷體" w:hAnsi="標楷體"/>
                <w:sz w:val="24"/>
                <w:szCs w:val="28"/>
                <w:u w:val="single"/>
              </w:rPr>
              <w:t>5</w:t>
            </w:r>
            <w:r w:rsidR="005B153E">
              <w:rPr>
                <w:rStyle w:val="a4"/>
                <w:rFonts w:ascii="標楷體" w:hAnsi="標楷體"/>
                <w:sz w:val="24"/>
                <w:szCs w:val="28"/>
              </w:rPr>
              <w:t>正向積極之中</w:t>
            </w:r>
            <w:proofErr w:type="gramStart"/>
            <w:r w:rsidR="005B153E">
              <w:rPr>
                <w:rStyle w:val="a4"/>
                <w:rFonts w:ascii="標楷體" w:hAnsi="標楷體"/>
                <w:sz w:val="24"/>
                <w:szCs w:val="28"/>
              </w:rPr>
              <w:t>輟</w:t>
            </w:r>
            <w:proofErr w:type="gramEnd"/>
            <w:r w:rsidR="005B153E">
              <w:rPr>
                <w:rStyle w:val="a4"/>
                <w:rFonts w:ascii="標楷體" w:hAnsi="標楷體"/>
                <w:sz w:val="24"/>
                <w:szCs w:val="28"/>
              </w:rPr>
              <w:t>溫馨輔導案例。</w:t>
            </w:r>
          </w:p>
        </w:tc>
        <w:tc>
          <w:tcPr>
            <w:tcW w:w="1380" w:type="dxa"/>
            <w:vMerge w:val="restart"/>
            <w:tcBorders>
              <w:top w:val="single" w:sz="4" w:space="0" w:color="000000"/>
              <w:left w:val="single" w:sz="4" w:space="0" w:color="000000"/>
              <w:bottom w:val="single" w:sz="12" w:space="0" w:color="000000"/>
              <w:right w:val="single" w:sz="4" w:space="0" w:color="000000"/>
            </w:tcBorders>
            <w:shd w:val="clear" w:color="auto" w:fill="auto"/>
            <w:vAlign w:val="center"/>
          </w:tcPr>
          <w:p w:rsidR="00000000" w:rsidRDefault="005B153E" w:rsidP="0040522E">
            <w:pPr>
              <w:pStyle w:val="a0"/>
              <w:overflowPunct w:val="0"/>
              <w:autoSpaceDE w:val="0"/>
              <w:spacing w:line="400" w:lineRule="exact"/>
              <w:jc w:val="both"/>
            </w:pPr>
            <w:r>
              <w:rPr>
                <w:rStyle w:val="a4"/>
                <w:rFonts w:ascii="標楷體" w:hAnsi="標楷體"/>
                <w:sz w:val="24"/>
                <w:szCs w:val="28"/>
              </w:rPr>
              <w:t>112</w:t>
            </w:r>
            <w:r>
              <w:rPr>
                <w:rStyle w:val="a4"/>
                <w:rFonts w:ascii="標楷體" w:hAnsi="標楷體"/>
                <w:sz w:val="24"/>
                <w:szCs w:val="28"/>
              </w:rPr>
              <w:t>年</w:t>
            </w:r>
            <w:r>
              <w:rPr>
                <w:rStyle w:val="a4"/>
                <w:rFonts w:ascii="標楷體" w:hAnsi="標楷體"/>
                <w:sz w:val="24"/>
                <w:szCs w:val="28"/>
              </w:rPr>
              <w:t>7</w:t>
            </w:r>
            <w:r>
              <w:rPr>
                <w:rStyle w:val="a4"/>
                <w:rFonts w:ascii="標楷體" w:hAnsi="標楷體"/>
                <w:sz w:val="24"/>
                <w:szCs w:val="28"/>
              </w:rPr>
              <w:t>月</w:t>
            </w:r>
            <w:r>
              <w:rPr>
                <w:rStyle w:val="a4"/>
                <w:rFonts w:ascii="標楷體" w:hAnsi="標楷體"/>
                <w:sz w:val="24"/>
                <w:szCs w:val="28"/>
              </w:rPr>
              <w:t>31</w:t>
            </w:r>
            <w:r>
              <w:rPr>
                <w:rStyle w:val="a4"/>
                <w:rFonts w:ascii="標楷體" w:hAnsi="標楷體"/>
                <w:sz w:val="24"/>
                <w:szCs w:val="28"/>
              </w:rPr>
              <w:t>日前寄送至</w:t>
            </w:r>
            <w:r>
              <w:rPr>
                <w:rStyle w:val="a4"/>
                <w:rFonts w:ascii="標楷體" w:hAnsi="標楷體"/>
                <w:b/>
                <w:sz w:val="24"/>
                <w:szCs w:val="28"/>
              </w:rPr>
              <w:t>基隆市中正區中正國民小學</w:t>
            </w:r>
          </w:p>
        </w:tc>
        <w:tc>
          <w:tcPr>
            <w:tcW w:w="2288" w:type="dxa"/>
            <w:vMerge w:val="restart"/>
            <w:tcBorders>
              <w:top w:val="single" w:sz="4" w:space="0" w:color="000000"/>
              <w:left w:val="single" w:sz="4" w:space="0" w:color="000000"/>
              <w:bottom w:val="single" w:sz="12" w:space="0" w:color="000000"/>
              <w:right w:val="single" w:sz="12" w:space="0" w:color="000000"/>
            </w:tcBorders>
            <w:shd w:val="clear" w:color="auto" w:fill="auto"/>
            <w:vAlign w:val="center"/>
          </w:tcPr>
          <w:p w:rsidR="00000000" w:rsidRDefault="005B153E" w:rsidP="0040522E">
            <w:pPr>
              <w:pStyle w:val="a0"/>
              <w:spacing w:line="400" w:lineRule="exact"/>
              <w:jc w:val="both"/>
            </w:pPr>
            <w:r>
              <w:rPr>
                <w:rStyle w:val="a4"/>
                <w:rFonts w:ascii="標楷體" w:hAnsi="標楷體"/>
                <w:sz w:val="24"/>
                <w:szCs w:val="28"/>
              </w:rPr>
              <w:t>地方政府初審後，以直轄市、縣</w:t>
            </w:r>
            <w:r>
              <w:rPr>
                <w:rStyle w:val="a4"/>
                <w:rFonts w:ascii="標楷體" w:hAnsi="標楷體"/>
                <w:sz w:val="24"/>
                <w:szCs w:val="28"/>
              </w:rPr>
              <w:t>(</w:t>
            </w:r>
            <w:r>
              <w:rPr>
                <w:rStyle w:val="a4"/>
                <w:rFonts w:ascii="標楷體" w:hAnsi="標楷體"/>
                <w:sz w:val="24"/>
                <w:szCs w:val="28"/>
              </w:rPr>
              <w:t>市</w:t>
            </w:r>
            <w:r>
              <w:rPr>
                <w:rStyle w:val="a4"/>
                <w:rFonts w:ascii="標楷體" w:hAnsi="標楷體"/>
                <w:sz w:val="24"/>
                <w:szCs w:val="28"/>
              </w:rPr>
              <w:t>)</w:t>
            </w:r>
            <w:r>
              <w:rPr>
                <w:rStyle w:val="a4"/>
                <w:rFonts w:ascii="標楷體" w:hAnsi="標楷體"/>
                <w:sz w:val="24"/>
                <w:szCs w:val="28"/>
              </w:rPr>
              <w:t>為單位</w:t>
            </w:r>
            <w:proofErr w:type="gramStart"/>
            <w:r>
              <w:rPr>
                <w:rStyle w:val="a4"/>
                <w:rFonts w:ascii="標楷體" w:hAnsi="標楷體"/>
                <w:sz w:val="24"/>
                <w:szCs w:val="28"/>
              </w:rPr>
              <w:t>繕造彙整表</w:t>
            </w:r>
            <w:proofErr w:type="gramEnd"/>
            <w:r>
              <w:rPr>
                <w:rStyle w:val="a4"/>
                <w:rFonts w:ascii="標楷體" w:hAnsi="標楷體"/>
                <w:sz w:val="24"/>
                <w:szCs w:val="28"/>
              </w:rPr>
              <w:t>(</w:t>
            </w:r>
            <w:r w:rsidR="0040522E">
              <w:rPr>
                <w:rStyle w:val="a4"/>
                <w:rFonts w:ascii="標楷體" w:hAnsi="標楷體"/>
                <w:sz w:val="24"/>
                <w:szCs w:val="28"/>
              </w:rPr>
              <w:t>附</w:t>
            </w:r>
            <w:r w:rsidR="0040522E">
              <w:rPr>
                <w:rStyle w:val="a4"/>
                <w:rFonts w:ascii="標楷體" w:hAnsi="標楷體" w:hint="eastAsia"/>
                <w:sz w:val="24"/>
                <w:szCs w:val="28"/>
              </w:rPr>
              <w:t>件</w:t>
            </w:r>
            <w:r>
              <w:rPr>
                <w:rStyle w:val="a4"/>
                <w:rFonts w:ascii="標楷體" w:hAnsi="標楷體"/>
                <w:sz w:val="24"/>
                <w:szCs w:val="28"/>
              </w:rPr>
              <w:t>7)</w:t>
            </w:r>
            <w:r>
              <w:rPr>
                <w:rStyle w:val="a4"/>
                <w:rFonts w:ascii="標楷體" w:hAnsi="標楷體"/>
                <w:sz w:val="24"/>
                <w:szCs w:val="28"/>
              </w:rPr>
              <w:t>一併寄送至</w:t>
            </w:r>
            <w:r>
              <w:rPr>
                <w:rStyle w:val="a4"/>
                <w:rFonts w:ascii="標楷體" w:hAnsi="標楷體"/>
                <w:b/>
                <w:sz w:val="24"/>
                <w:szCs w:val="28"/>
              </w:rPr>
              <w:t>基隆市中正區中正國民小學</w:t>
            </w:r>
            <w:r>
              <w:rPr>
                <w:rStyle w:val="a4"/>
                <w:rFonts w:ascii="標楷體" w:hAnsi="標楷體"/>
                <w:sz w:val="24"/>
                <w:szCs w:val="24"/>
              </w:rPr>
              <w:t>。</w:t>
            </w:r>
          </w:p>
        </w:tc>
      </w:tr>
      <w:tr w:rsidR="00000000">
        <w:tc>
          <w:tcPr>
            <w:tcW w:w="568"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000000" w:rsidRDefault="0040522E">
            <w:pPr>
              <w:pStyle w:val="a0"/>
              <w:numPr>
                <w:ilvl w:val="0"/>
                <w:numId w:val="11"/>
              </w:numPr>
              <w:tabs>
                <w:tab w:val="left" w:pos="-480"/>
              </w:tabs>
              <w:overflowPunct w:val="0"/>
              <w:autoSpaceDE w:val="0"/>
              <w:spacing w:line="480" w:lineRule="exact"/>
              <w:ind w:left="0" w:hanging="586"/>
              <w:jc w:val="both"/>
              <w:rPr>
                <w:rFonts w:ascii="標楷體" w:hAnsi="標楷體"/>
                <w:sz w:val="24"/>
                <w:szCs w:val="28"/>
              </w:rPr>
            </w:pPr>
            <w:r>
              <w:rPr>
                <w:rFonts w:ascii="標楷體" w:hAnsi="標楷體"/>
                <w:sz w:val="24"/>
                <w:szCs w:val="28"/>
              </w:rPr>
              <w:t xml:space="preserve"> 3</w:t>
            </w:r>
          </w:p>
        </w:tc>
        <w:tc>
          <w:tcPr>
            <w:tcW w:w="141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000000" w:rsidRDefault="005B153E">
            <w:pPr>
              <w:pStyle w:val="a0"/>
              <w:overflowPunct w:val="0"/>
              <w:autoSpaceDE w:val="0"/>
              <w:spacing w:line="480" w:lineRule="exact"/>
              <w:jc w:val="both"/>
            </w:pPr>
            <w:r>
              <w:rPr>
                <w:rStyle w:val="a4"/>
                <w:rFonts w:ascii="標楷體" w:hAnsi="標楷體"/>
                <w:sz w:val="28"/>
                <w:szCs w:val="28"/>
              </w:rPr>
              <w:t>績優人員</w:t>
            </w:r>
          </w:p>
        </w:tc>
        <w:tc>
          <w:tcPr>
            <w:tcW w:w="4253"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000000" w:rsidRDefault="0040522E" w:rsidP="0040522E">
            <w:pPr>
              <w:pStyle w:val="a0"/>
              <w:tabs>
                <w:tab w:val="left" w:pos="247"/>
                <w:tab w:val="left" w:pos="317"/>
              </w:tabs>
              <w:overflowPunct w:val="0"/>
              <w:autoSpaceDE w:val="0"/>
              <w:spacing w:line="400" w:lineRule="exact"/>
              <w:ind w:left="-31"/>
              <w:jc w:val="both"/>
            </w:pPr>
            <w:r w:rsidRPr="0040522E">
              <w:rPr>
                <w:rStyle w:val="a4"/>
                <w:rFonts w:ascii="標楷體" w:hAnsi="標楷體"/>
                <w:sz w:val="24"/>
                <w:szCs w:val="28"/>
              </w:rPr>
              <w:t>1.</w:t>
            </w:r>
            <w:r w:rsidR="005B153E">
              <w:rPr>
                <w:rStyle w:val="a4"/>
                <w:rFonts w:ascii="標楷體" w:hAnsi="標楷體"/>
                <w:sz w:val="24"/>
                <w:szCs w:val="28"/>
                <w:u w:val="single"/>
              </w:rPr>
              <w:t>附件</w:t>
            </w:r>
            <w:r w:rsidR="005B153E">
              <w:rPr>
                <w:rStyle w:val="a4"/>
                <w:rFonts w:ascii="標楷體" w:hAnsi="標楷體"/>
                <w:sz w:val="24"/>
                <w:szCs w:val="28"/>
                <w:u w:val="single"/>
              </w:rPr>
              <w:t>4</w:t>
            </w:r>
            <w:r w:rsidR="005B153E">
              <w:rPr>
                <w:rStyle w:val="a4"/>
                <w:rFonts w:ascii="標楷體" w:hAnsi="標楷體"/>
                <w:sz w:val="24"/>
                <w:szCs w:val="28"/>
              </w:rPr>
              <w:t>推薦</w:t>
            </w:r>
            <w:proofErr w:type="gramStart"/>
            <w:r w:rsidR="005B153E">
              <w:rPr>
                <w:rStyle w:val="a4"/>
                <w:rFonts w:ascii="標楷體" w:hAnsi="標楷體"/>
                <w:sz w:val="24"/>
                <w:szCs w:val="28"/>
              </w:rPr>
              <w:t>表請條</w:t>
            </w:r>
            <w:proofErr w:type="gramEnd"/>
            <w:r w:rsidR="005B153E">
              <w:rPr>
                <w:rStyle w:val="a4"/>
                <w:rFonts w:ascii="標楷體" w:hAnsi="標楷體"/>
                <w:sz w:val="24"/>
                <w:szCs w:val="28"/>
              </w:rPr>
              <w:t>列式填寫</w:t>
            </w:r>
            <w:r w:rsidR="005B153E">
              <w:rPr>
                <w:rStyle w:val="a4"/>
                <w:rFonts w:ascii="標楷體" w:hAnsi="標楷體"/>
                <w:sz w:val="24"/>
                <w:szCs w:val="28"/>
              </w:rPr>
              <w:t>111</w:t>
            </w:r>
            <w:r w:rsidR="005B153E">
              <w:rPr>
                <w:rStyle w:val="a4"/>
                <w:rFonts w:ascii="標楷體" w:hAnsi="標楷體"/>
                <w:sz w:val="24"/>
                <w:szCs w:val="28"/>
              </w:rPr>
              <w:t>學年度中輟預防及復學輔導事蹟、活動等，並檢附相關佐證資料。</w:t>
            </w:r>
          </w:p>
          <w:p w:rsidR="00000000" w:rsidRDefault="0040522E" w:rsidP="0040522E">
            <w:pPr>
              <w:pStyle w:val="a0"/>
              <w:tabs>
                <w:tab w:val="left" w:pos="247"/>
                <w:tab w:val="left" w:pos="317"/>
              </w:tabs>
              <w:overflowPunct w:val="0"/>
              <w:autoSpaceDE w:val="0"/>
              <w:spacing w:line="400" w:lineRule="exact"/>
              <w:jc w:val="both"/>
            </w:pPr>
            <w:r>
              <w:rPr>
                <w:rStyle w:val="a4"/>
                <w:rFonts w:ascii="標楷體" w:hAnsi="標楷體" w:hint="eastAsia"/>
                <w:sz w:val="24"/>
                <w:szCs w:val="28"/>
              </w:rPr>
              <w:t>2.</w:t>
            </w:r>
            <w:r w:rsidR="005B153E">
              <w:rPr>
                <w:rStyle w:val="a4"/>
                <w:rFonts w:ascii="標楷體" w:hAnsi="標楷體"/>
                <w:sz w:val="24"/>
                <w:szCs w:val="28"/>
              </w:rPr>
              <w:t>請提供</w:t>
            </w:r>
            <w:r w:rsidR="005B153E">
              <w:rPr>
                <w:rStyle w:val="a4"/>
                <w:rFonts w:ascii="標楷體" w:hAnsi="標楷體"/>
                <w:sz w:val="24"/>
                <w:szCs w:val="28"/>
                <w:u w:val="single"/>
              </w:rPr>
              <w:t>附件</w:t>
            </w:r>
            <w:r w:rsidR="005B153E">
              <w:rPr>
                <w:rStyle w:val="a4"/>
                <w:rFonts w:ascii="標楷體" w:hAnsi="標楷體"/>
                <w:sz w:val="24"/>
                <w:szCs w:val="28"/>
                <w:u w:val="single"/>
              </w:rPr>
              <w:t>5</w:t>
            </w:r>
            <w:r w:rsidR="005B153E">
              <w:rPr>
                <w:rStyle w:val="a4"/>
                <w:rFonts w:ascii="標楷體" w:hAnsi="標楷體"/>
                <w:sz w:val="24"/>
                <w:szCs w:val="28"/>
              </w:rPr>
              <w:t>正向積極之中</w:t>
            </w:r>
            <w:proofErr w:type="gramStart"/>
            <w:r w:rsidR="005B153E">
              <w:rPr>
                <w:rStyle w:val="a4"/>
                <w:rFonts w:ascii="標楷體" w:hAnsi="標楷體"/>
                <w:sz w:val="24"/>
                <w:szCs w:val="28"/>
              </w:rPr>
              <w:t>輟</w:t>
            </w:r>
            <w:proofErr w:type="gramEnd"/>
            <w:r w:rsidR="005B153E">
              <w:rPr>
                <w:rStyle w:val="a4"/>
                <w:rFonts w:ascii="標楷體" w:hAnsi="標楷體"/>
                <w:sz w:val="24"/>
                <w:szCs w:val="28"/>
              </w:rPr>
              <w:t>溫馨輔導案例。</w:t>
            </w:r>
          </w:p>
        </w:tc>
        <w:tc>
          <w:tcPr>
            <w:tcW w:w="13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000000" w:rsidRDefault="005B153E"/>
        </w:tc>
        <w:tc>
          <w:tcPr>
            <w:tcW w:w="2288" w:type="dxa"/>
            <w:vMerge/>
            <w:tcBorders>
              <w:top w:val="single" w:sz="4" w:space="0" w:color="000000"/>
              <w:left w:val="single" w:sz="4" w:space="0" w:color="000000"/>
              <w:bottom w:val="single" w:sz="12" w:space="0" w:color="000000"/>
              <w:right w:val="single" w:sz="12" w:space="0" w:color="000000"/>
            </w:tcBorders>
            <w:shd w:val="clear" w:color="auto" w:fill="auto"/>
            <w:vAlign w:val="center"/>
          </w:tcPr>
          <w:p w:rsidR="00000000" w:rsidRDefault="005B153E"/>
        </w:tc>
      </w:tr>
    </w:tbl>
    <w:p w:rsidR="00000000" w:rsidRDefault="005B153E">
      <w:pPr>
        <w:pStyle w:val="a0"/>
        <w:numPr>
          <w:ilvl w:val="0"/>
          <w:numId w:val="4"/>
        </w:numPr>
        <w:overflowPunct w:val="0"/>
        <w:autoSpaceDE w:val="0"/>
        <w:spacing w:line="480" w:lineRule="exact"/>
        <w:ind w:left="567" w:hanging="567"/>
        <w:jc w:val="both"/>
      </w:pPr>
      <w:r>
        <w:rPr>
          <w:rStyle w:val="a4"/>
          <w:rFonts w:ascii="標楷體" w:hAnsi="標楷體"/>
          <w:sz w:val="28"/>
          <w:szCs w:val="28"/>
        </w:rPr>
        <w:t>評選作業，分初審及決審二階段辦理：</w:t>
      </w:r>
    </w:p>
    <w:p w:rsidR="00000000" w:rsidRDefault="001F565D" w:rsidP="001F565D">
      <w:pPr>
        <w:pStyle w:val="a0"/>
        <w:overflowPunct w:val="0"/>
        <w:autoSpaceDE w:val="0"/>
        <w:spacing w:line="440" w:lineRule="exact"/>
        <w:jc w:val="both"/>
      </w:pPr>
      <w:r>
        <w:rPr>
          <w:rStyle w:val="a4"/>
          <w:rFonts w:ascii="標楷體" w:hAnsi="標楷體" w:hint="eastAsia"/>
          <w:sz w:val="28"/>
          <w:szCs w:val="28"/>
        </w:rPr>
        <w:t xml:space="preserve"> 1.</w:t>
      </w:r>
      <w:r w:rsidR="005B153E">
        <w:rPr>
          <w:rStyle w:val="a4"/>
          <w:rFonts w:ascii="標楷體" w:hAnsi="標楷體"/>
          <w:sz w:val="28"/>
          <w:szCs w:val="28"/>
        </w:rPr>
        <w:t>初審：</w:t>
      </w:r>
    </w:p>
    <w:p w:rsidR="001F565D" w:rsidRDefault="001F565D" w:rsidP="001F565D">
      <w:pPr>
        <w:pStyle w:val="a0"/>
        <w:tabs>
          <w:tab w:val="left" w:pos="993"/>
        </w:tabs>
        <w:overflowPunct w:val="0"/>
        <w:autoSpaceDE w:val="0"/>
        <w:spacing w:line="440" w:lineRule="exact"/>
        <w:jc w:val="both"/>
        <w:rPr>
          <w:rStyle w:val="a4"/>
          <w:rFonts w:ascii="標楷體" w:hAnsi="標楷體" w:hint="eastAsia"/>
          <w:sz w:val="28"/>
          <w:szCs w:val="28"/>
        </w:rPr>
      </w:pPr>
      <w:r>
        <w:rPr>
          <w:rStyle w:val="a4"/>
          <w:rFonts w:ascii="標楷體" w:hAnsi="標楷體" w:hint="eastAsia"/>
          <w:sz w:val="28"/>
          <w:szCs w:val="28"/>
        </w:rPr>
        <w:t xml:space="preserve">  (1) </w:t>
      </w:r>
      <w:r w:rsidR="005B153E">
        <w:rPr>
          <w:rStyle w:val="a4"/>
          <w:rFonts w:ascii="標楷體" w:hAnsi="標楷體"/>
          <w:sz w:val="28"/>
          <w:szCs w:val="28"/>
        </w:rPr>
        <w:t>各機關學校及經許可設立之民間團體等單位與人員，向所屬地方政府之</w:t>
      </w:r>
    </w:p>
    <w:p w:rsidR="00000000" w:rsidRDefault="005B153E" w:rsidP="001F565D">
      <w:pPr>
        <w:pStyle w:val="a0"/>
        <w:tabs>
          <w:tab w:val="left" w:pos="993"/>
        </w:tabs>
        <w:overflowPunct w:val="0"/>
        <w:autoSpaceDE w:val="0"/>
        <w:spacing w:line="440" w:lineRule="exact"/>
        <w:ind w:firstLineChars="300" w:firstLine="840"/>
        <w:jc w:val="both"/>
      </w:pPr>
      <w:r>
        <w:rPr>
          <w:rStyle w:val="a4"/>
          <w:rFonts w:ascii="標楷體" w:hAnsi="標楷體"/>
          <w:sz w:val="28"/>
          <w:szCs w:val="28"/>
        </w:rPr>
        <w:t>教育行政機關提出推薦。</w:t>
      </w:r>
    </w:p>
    <w:p w:rsidR="001F565D" w:rsidRDefault="001F565D" w:rsidP="001F565D">
      <w:pPr>
        <w:pStyle w:val="a0"/>
        <w:tabs>
          <w:tab w:val="left" w:pos="993"/>
        </w:tabs>
        <w:overflowPunct w:val="0"/>
        <w:autoSpaceDE w:val="0"/>
        <w:spacing w:line="440" w:lineRule="exact"/>
        <w:ind w:firstLineChars="100" w:firstLine="280"/>
        <w:jc w:val="both"/>
        <w:rPr>
          <w:rStyle w:val="a4"/>
          <w:rFonts w:ascii="標楷體" w:hAnsi="標楷體" w:hint="eastAsia"/>
          <w:sz w:val="28"/>
          <w:szCs w:val="28"/>
        </w:rPr>
      </w:pPr>
      <w:r>
        <w:rPr>
          <w:rStyle w:val="a4"/>
          <w:rFonts w:ascii="標楷體" w:hAnsi="標楷體" w:hint="eastAsia"/>
          <w:sz w:val="28"/>
          <w:szCs w:val="28"/>
        </w:rPr>
        <w:lastRenderedPageBreak/>
        <w:t xml:space="preserve">(2) </w:t>
      </w:r>
      <w:r w:rsidR="005B153E">
        <w:rPr>
          <w:rStyle w:val="a4"/>
          <w:rFonts w:ascii="標楷體" w:hAnsi="標楷體"/>
          <w:sz w:val="28"/>
          <w:szCs w:val="28"/>
        </w:rPr>
        <w:t>各地方政府教育機關須組成評審小組，其組成人數、作業方式、評選標</w:t>
      </w:r>
    </w:p>
    <w:p w:rsidR="001F565D" w:rsidRDefault="005B153E" w:rsidP="001F565D">
      <w:pPr>
        <w:pStyle w:val="a0"/>
        <w:tabs>
          <w:tab w:val="left" w:pos="993"/>
        </w:tabs>
        <w:overflowPunct w:val="0"/>
        <w:autoSpaceDE w:val="0"/>
        <w:spacing w:line="440" w:lineRule="exact"/>
        <w:ind w:firstLineChars="300" w:firstLine="840"/>
        <w:jc w:val="both"/>
        <w:rPr>
          <w:rStyle w:val="a4"/>
          <w:rFonts w:ascii="標楷體" w:hAnsi="標楷體" w:hint="eastAsia"/>
          <w:sz w:val="28"/>
          <w:szCs w:val="28"/>
        </w:rPr>
      </w:pPr>
      <w:proofErr w:type="gramStart"/>
      <w:r>
        <w:rPr>
          <w:rStyle w:val="a4"/>
          <w:rFonts w:ascii="標楷體" w:hAnsi="標楷體"/>
          <w:sz w:val="28"/>
          <w:szCs w:val="28"/>
        </w:rPr>
        <w:t>準</w:t>
      </w:r>
      <w:proofErr w:type="gramEnd"/>
      <w:r>
        <w:rPr>
          <w:rStyle w:val="a4"/>
          <w:rFonts w:ascii="標楷體" w:hAnsi="標楷體"/>
          <w:sz w:val="28"/>
          <w:szCs w:val="28"/>
        </w:rPr>
        <w:t>，由初審機關定之，並在推薦表</w:t>
      </w:r>
      <w:r>
        <w:rPr>
          <w:rStyle w:val="a4"/>
          <w:rFonts w:ascii="標楷體" w:hAnsi="標楷體"/>
          <w:sz w:val="28"/>
          <w:szCs w:val="28"/>
        </w:rPr>
        <w:t>(</w:t>
      </w:r>
      <w:r>
        <w:rPr>
          <w:rStyle w:val="a4"/>
          <w:rFonts w:ascii="標楷體" w:hAnsi="標楷體"/>
          <w:sz w:val="28"/>
          <w:szCs w:val="28"/>
        </w:rPr>
        <w:t>附件</w:t>
      </w:r>
      <w:r>
        <w:rPr>
          <w:rStyle w:val="a4"/>
          <w:rFonts w:ascii="標楷體" w:hAnsi="標楷體"/>
          <w:sz w:val="28"/>
          <w:szCs w:val="28"/>
        </w:rPr>
        <w:t>3</w:t>
      </w:r>
      <w:r>
        <w:rPr>
          <w:rStyle w:val="a4"/>
          <w:rFonts w:ascii="標楷體" w:hAnsi="標楷體"/>
          <w:sz w:val="28"/>
          <w:szCs w:val="28"/>
        </w:rPr>
        <w:t>、</w:t>
      </w:r>
      <w:r>
        <w:rPr>
          <w:rStyle w:val="a4"/>
          <w:rFonts w:ascii="標楷體" w:hAnsi="標楷體"/>
          <w:sz w:val="28"/>
          <w:szCs w:val="28"/>
        </w:rPr>
        <w:t>4)</w:t>
      </w:r>
      <w:r>
        <w:rPr>
          <w:rStyle w:val="a4"/>
          <w:rFonts w:ascii="標楷體" w:hAnsi="標楷體"/>
          <w:sz w:val="28"/>
          <w:szCs w:val="28"/>
        </w:rPr>
        <w:t>紀錄欄內敘明初審遴選經</w:t>
      </w:r>
    </w:p>
    <w:p w:rsidR="00000000" w:rsidRDefault="005B153E" w:rsidP="001F565D">
      <w:pPr>
        <w:pStyle w:val="a0"/>
        <w:tabs>
          <w:tab w:val="left" w:pos="993"/>
        </w:tabs>
        <w:overflowPunct w:val="0"/>
        <w:autoSpaceDE w:val="0"/>
        <w:spacing w:line="440" w:lineRule="exact"/>
        <w:ind w:firstLineChars="300" w:firstLine="840"/>
        <w:jc w:val="both"/>
      </w:pPr>
      <w:r>
        <w:rPr>
          <w:rStyle w:val="a4"/>
          <w:rFonts w:ascii="標楷體" w:hAnsi="標楷體"/>
          <w:sz w:val="28"/>
          <w:szCs w:val="28"/>
        </w:rPr>
        <w:t>過、結果及意見。</w:t>
      </w:r>
    </w:p>
    <w:p w:rsidR="00AA118B" w:rsidRDefault="00AA118B" w:rsidP="00AA118B">
      <w:pPr>
        <w:pStyle w:val="a0"/>
        <w:tabs>
          <w:tab w:val="left" w:pos="993"/>
        </w:tabs>
        <w:overflowPunct w:val="0"/>
        <w:autoSpaceDE w:val="0"/>
        <w:spacing w:line="440" w:lineRule="exact"/>
        <w:jc w:val="both"/>
        <w:rPr>
          <w:rStyle w:val="a4"/>
          <w:rFonts w:ascii="標楷體" w:hAnsi="標楷體" w:hint="eastAsia"/>
          <w:sz w:val="28"/>
          <w:szCs w:val="28"/>
        </w:rPr>
      </w:pPr>
      <w:r>
        <w:rPr>
          <w:rStyle w:val="a4"/>
          <w:rFonts w:ascii="標楷體" w:hAnsi="標楷體" w:hint="eastAsia"/>
          <w:sz w:val="28"/>
          <w:szCs w:val="28"/>
        </w:rPr>
        <w:t xml:space="preserve">  (3) </w:t>
      </w:r>
      <w:r w:rsidR="005B153E">
        <w:rPr>
          <w:rStyle w:val="a4"/>
          <w:rFonts w:ascii="標楷體" w:hAnsi="標楷體"/>
          <w:sz w:val="28"/>
          <w:szCs w:val="28"/>
        </w:rPr>
        <w:t>完成初審後</w:t>
      </w:r>
      <w:proofErr w:type="gramStart"/>
      <w:r w:rsidR="005B153E">
        <w:rPr>
          <w:rStyle w:val="a4"/>
          <w:rFonts w:ascii="標楷體" w:hAnsi="標楷體"/>
          <w:sz w:val="28"/>
          <w:szCs w:val="28"/>
        </w:rPr>
        <w:t>將薦報決</w:t>
      </w:r>
      <w:proofErr w:type="gramEnd"/>
      <w:r w:rsidR="005B153E">
        <w:rPr>
          <w:rStyle w:val="a4"/>
          <w:rFonts w:ascii="標楷體" w:hAnsi="標楷體"/>
          <w:sz w:val="28"/>
          <w:szCs w:val="28"/>
        </w:rPr>
        <w:t>審名單以直轄市、縣</w:t>
      </w:r>
      <w:r w:rsidR="005B153E">
        <w:rPr>
          <w:rStyle w:val="a4"/>
          <w:rFonts w:ascii="標楷體" w:hAnsi="標楷體"/>
          <w:sz w:val="28"/>
          <w:szCs w:val="28"/>
        </w:rPr>
        <w:t>(</w:t>
      </w:r>
      <w:r w:rsidR="005B153E">
        <w:rPr>
          <w:rStyle w:val="a4"/>
          <w:rFonts w:ascii="標楷體" w:hAnsi="標楷體"/>
          <w:sz w:val="28"/>
          <w:szCs w:val="28"/>
        </w:rPr>
        <w:t>市</w:t>
      </w:r>
      <w:r w:rsidR="005B153E">
        <w:rPr>
          <w:rStyle w:val="a4"/>
          <w:rFonts w:ascii="標楷體" w:hAnsi="標楷體"/>
          <w:sz w:val="28"/>
          <w:szCs w:val="28"/>
        </w:rPr>
        <w:t>)</w:t>
      </w:r>
      <w:r w:rsidR="005B153E">
        <w:rPr>
          <w:rStyle w:val="a4"/>
          <w:rFonts w:ascii="標楷體" w:hAnsi="標楷體"/>
          <w:sz w:val="28"/>
          <w:szCs w:val="28"/>
        </w:rPr>
        <w:t>為單位</w:t>
      </w:r>
      <w:proofErr w:type="gramStart"/>
      <w:r w:rsidR="005B153E">
        <w:rPr>
          <w:rStyle w:val="a4"/>
          <w:rFonts w:ascii="標楷體" w:hAnsi="標楷體"/>
          <w:sz w:val="28"/>
          <w:szCs w:val="28"/>
        </w:rPr>
        <w:t>繕造彙整表</w:t>
      </w:r>
      <w:proofErr w:type="gramEnd"/>
      <w:r w:rsidR="005B153E">
        <w:rPr>
          <w:rStyle w:val="a4"/>
          <w:rFonts w:ascii="標楷體" w:hAnsi="標楷體"/>
          <w:sz w:val="28"/>
          <w:szCs w:val="28"/>
        </w:rPr>
        <w:t>(</w:t>
      </w:r>
      <w:r w:rsidR="005B153E">
        <w:rPr>
          <w:rStyle w:val="a4"/>
          <w:rFonts w:ascii="標楷體" w:hAnsi="標楷體"/>
          <w:sz w:val="28"/>
          <w:szCs w:val="28"/>
        </w:rPr>
        <w:t>附件</w:t>
      </w:r>
    </w:p>
    <w:p w:rsidR="00AA118B" w:rsidRDefault="005B153E" w:rsidP="00AA118B">
      <w:pPr>
        <w:pStyle w:val="a0"/>
        <w:tabs>
          <w:tab w:val="left" w:pos="993"/>
        </w:tabs>
        <w:overflowPunct w:val="0"/>
        <w:autoSpaceDE w:val="0"/>
        <w:spacing w:line="440" w:lineRule="exact"/>
        <w:ind w:firstLineChars="300" w:firstLine="840"/>
        <w:jc w:val="both"/>
        <w:rPr>
          <w:rStyle w:val="a4"/>
          <w:rFonts w:ascii="標楷體" w:hAnsi="標楷體" w:hint="eastAsia"/>
          <w:sz w:val="28"/>
          <w:szCs w:val="28"/>
        </w:rPr>
      </w:pPr>
      <w:r>
        <w:rPr>
          <w:rStyle w:val="a4"/>
          <w:rFonts w:ascii="標楷體" w:hAnsi="標楷體"/>
          <w:sz w:val="28"/>
          <w:szCs w:val="28"/>
        </w:rPr>
        <w:t>7)</w:t>
      </w:r>
      <w:r>
        <w:rPr>
          <w:rStyle w:val="a4"/>
          <w:rFonts w:ascii="標楷體" w:hAnsi="標楷體"/>
          <w:sz w:val="28"/>
          <w:szCs w:val="28"/>
        </w:rPr>
        <w:t>，一併</w:t>
      </w:r>
      <w:proofErr w:type="gramStart"/>
      <w:r>
        <w:rPr>
          <w:rStyle w:val="a4"/>
          <w:rFonts w:ascii="標楷體" w:hAnsi="標楷體"/>
          <w:sz w:val="28"/>
          <w:szCs w:val="28"/>
        </w:rPr>
        <w:t>連同薦送</w:t>
      </w:r>
      <w:proofErr w:type="gramEnd"/>
      <w:r>
        <w:rPr>
          <w:rStyle w:val="a4"/>
          <w:rFonts w:ascii="標楷體" w:hAnsi="標楷體"/>
          <w:sz w:val="28"/>
          <w:szCs w:val="28"/>
        </w:rPr>
        <w:t>書面資料</w:t>
      </w:r>
      <w:r>
        <w:rPr>
          <w:rStyle w:val="a4"/>
          <w:rFonts w:ascii="標楷體" w:hAnsi="標楷體"/>
          <w:sz w:val="28"/>
          <w:szCs w:val="28"/>
        </w:rPr>
        <w:t>1</w:t>
      </w:r>
      <w:r>
        <w:rPr>
          <w:rStyle w:val="a4"/>
          <w:rFonts w:ascii="標楷體" w:hAnsi="標楷體"/>
          <w:sz w:val="28"/>
          <w:szCs w:val="28"/>
        </w:rPr>
        <w:t>式</w:t>
      </w:r>
      <w:r>
        <w:rPr>
          <w:rStyle w:val="a4"/>
          <w:rFonts w:ascii="標楷體" w:hAnsi="標楷體"/>
          <w:sz w:val="28"/>
          <w:szCs w:val="28"/>
        </w:rPr>
        <w:t>3</w:t>
      </w:r>
      <w:r>
        <w:rPr>
          <w:rStyle w:val="a4"/>
          <w:rFonts w:ascii="標楷體" w:hAnsi="標楷體"/>
          <w:sz w:val="28"/>
          <w:szCs w:val="28"/>
        </w:rPr>
        <w:t>份及彙整電子</w:t>
      </w:r>
      <w:proofErr w:type="gramStart"/>
      <w:r>
        <w:rPr>
          <w:rStyle w:val="a4"/>
          <w:rFonts w:ascii="標楷體" w:hAnsi="標楷體"/>
          <w:sz w:val="28"/>
          <w:szCs w:val="28"/>
        </w:rPr>
        <w:t>檔</w:t>
      </w:r>
      <w:proofErr w:type="gramEnd"/>
      <w:r>
        <w:rPr>
          <w:rStyle w:val="a4"/>
          <w:rFonts w:ascii="標楷體" w:hAnsi="標楷體"/>
          <w:sz w:val="28"/>
          <w:szCs w:val="28"/>
        </w:rPr>
        <w:t>光碟</w:t>
      </w:r>
      <w:r>
        <w:rPr>
          <w:rStyle w:val="a4"/>
          <w:rFonts w:ascii="標楷體" w:hAnsi="標楷體"/>
          <w:sz w:val="28"/>
          <w:szCs w:val="28"/>
        </w:rPr>
        <w:t>1</w:t>
      </w:r>
      <w:proofErr w:type="gramStart"/>
      <w:r>
        <w:rPr>
          <w:rStyle w:val="a4"/>
          <w:rFonts w:ascii="標楷體" w:hAnsi="標楷體"/>
          <w:sz w:val="28"/>
          <w:szCs w:val="28"/>
        </w:rPr>
        <w:t>式於</w:t>
      </w:r>
      <w:r>
        <w:rPr>
          <w:rStyle w:val="a4"/>
          <w:rFonts w:ascii="標楷體" w:hAnsi="標楷體"/>
          <w:sz w:val="28"/>
          <w:szCs w:val="28"/>
        </w:rPr>
        <w:t>112</w:t>
      </w:r>
      <w:r>
        <w:rPr>
          <w:rStyle w:val="a4"/>
          <w:rFonts w:ascii="標楷體" w:hAnsi="標楷體"/>
          <w:sz w:val="28"/>
          <w:szCs w:val="28"/>
        </w:rPr>
        <w:t>年</w:t>
      </w:r>
      <w:proofErr w:type="gramEnd"/>
      <w:r>
        <w:rPr>
          <w:rStyle w:val="a4"/>
          <w:rFonts w:ascii="標楷體" w:hAnsi="標楷體"/>
          <w:sz w:val="28"/>
          <w:szCs w:val="28"/>
        </w:rPr>
        <w:t>7</w:t>
      </w:r>
    </w:p>
    <w:p w:rsidR="00AA118B" w:rsidRDefault="005B153E" w:rsidP="00AA118B">
      <w:pPr>
        <w:pStyle w:val="a0"/>
        <w:tabs>
          <w:tab w:val="left" w:pos="993"/>
        </w:tabs>
        <w:overflowPunct w:val="0"/>
        <w:autoSpaceDE w:val="0"/>
        <w:spacing w:line="440" w:lineRule="exact"/>
        <w:ind w:firstLineChars="300" w:firstLine="840"/>
        <w:jc w:val="both"/>
        <w:rPr>
          <w:rStyle w:val="a4"/>
          <w:rFonts w:ascii="標楷體" w:hAnsi="標楷體" w:hint="eastAsia"/>
          <w:sz w:val="28"/>
          <w:szCs w:val="28"/>
        </w:rPr>
      </w:pPr>
      <w:r>
        <w:rPr>
          <w:rStyle w:val="a4"/>
          <w:rFonts w:ascii="標楷體" w:hAnsi="標楷體"/>
          <w:sz w:val="28"/>
          <w:szCs w:val="28"/>
        </w:rPr>
        <w:t>月</w:t>
      </w:r>
      <w:r>
        <w:rPr>
          <w:rStyle w:val="a4"/>
          <w:rFonts w:ascii="標楷體" w:hAnsi="標楷體"/>
          <w:sz w:val="28"/>
          <w:szCs w:val="28"/>
        </w:rPr>
        <w:t>31</w:t>
      </w:r>
      <w:r>
        <w:rPr>
          <w:rStyle w:val="a4"/>
          <w:rFonts w:ascii="標楷體" w:hAnsi="標楷體"/>
          <w:sz w:val="28"/>
          <w:szCs w:val="28"/>
        </w:rPr>
        <w:t>日前寄送至</w:t>
      </w:r>
      <w:r>
        <w:rPr>
          <w:rStyle w:val="a4"/>
          <w:rFonts w:ascii="標楷體" w:hAnsi="標楷體"/>
          <w:b/>
          <w:sz w:val="28"/>
          <w:szCs w:val="28"/>
          <w:u w:val="single"/>
        </w:rPr>
        <w:t>基隆市中正區中正國民小學</w:t>
      </w:r>
      <w:r>
        <w:rPr>
          <w:rStyle w:val="a4"/>
          <w:rFonts w:ascii="標楷體" w:hAnsi="標楷體"/>
          <w:sz w:val="28"/>
          <w:szCs w:val="28"/>
        </w:rPr>
        <w:t>彙整</w:t>
      </w:r>
      <w:r>
        <w:rPr>
          <w:rStyle w:val="a4"/>
          <w:rFonts w:ascii="標楷體" w:hAnsi="標楷體"/>
          <w:sz w:val="28"/>
          <w:szCs w:val="28"/>
        </w:rPr>
        <w:t>(</w:t>
      </w:r>
      <w:r>
        <w:rPr>
          <w:rStyle w:val="a4"/>
          <w:rFonts w:ascii="標楷體" w:hAnsi="標楷體"/>
          <w:sz w:val="28"/>
          <w:szCs w:val="28"/>
        </w:rPr>
        <w:t>地址：</w:t>
      </w:r>
      <w:r>
        <w:rPr>
          <w:rStyle w:val="a4"/>
          <w:rFonts w:ascii="標楷體" w:hAnsi="標楷體"/>
          <w:sz w:val="28"/>
          <w:szCs w:val="28"/>
        </w:rPr>
        <w:t>202</w:t>
      </w:r>
      <w:r>
        <w:rPr>
          <w:rStyle w:val="a4"/>
          <w:rFonts w:ascii="標楷體" w:hAnsi="標楷體"/>
          <w:sz w:val="28"/>
          <w:szCs w:val="28"/>
        </w:rPr>
        <w:t>基隆市中</w:t>
      </w:r>
    </w:p>
    <w:p w:rsidR="00AA118B" w:rsidRDefault="005B153E" w:rsidP="00AA118B">
      <w:pPr>
        <w:pStyle w:val="a0"/>
        <w:tabs>
          <w:tab w:val="left" w:pos="993"/>
        </w:tabs>
        <w:overflowPunct w:val="0"/>
        <w:autoSpaceDE w:val="0"/>
        <w:spacing w:line="440" w:lineRule="exact"/>
        <w:ind w:firstLineChars="300" w:firstLine="840"/>
        <w:jc w:val="both"/>
        <w:rPr>
          <w:rStyle w:val="a4"/>
          <w:rFonts w:ascii="標楷體" w:hAnsi="標楷體" w:hint="eastAsia"/>
          <w:sz w:val="28"/>
          <w:szCs w:val="28"/>
        </w:rPr>
      </w:pPr>
      <w:proofErr w:type="gramStart"/>
      <w:r>
        <w:rPr>
          <w:rStyle w:val="a4"/>
          <w:rFonts w:ascii="標楷體" w:hAnsi="標楷體"/>
          <w:sz w:val="28"/>
          <w:szCs w:val="28"/>
        </w:rPr>
        <w:t>正區中船路</w:t>
      </w:r>
      <w:proofErr w:type="gramEnd"/>
      <w:r>
        <w:rPr>
          <w:rStyle w:val="a4"/>
          <w:rFonts w:ascii="標楷體" w:hAnsi="標楷體"/>
          <w:sz w:val="28"/>
          <w:szCs w:val="28"/>
        </w:rPr>
        <w:t>36</w:t>
      </w:r>
      <w:r>
        <w:rPr>
          <w:rStyle w:val="a4"/>
          <w:rFonts w:ascii="標楷體" w:hAnsi="標楷體"/>
          <w:sz w:val="28"/>
          <w:szCs w:val="28"/>
        </w:rPr>
        <w:t>巷</w:t>
      </w:r>
      <w:r>
        <w:rPr>
          <w:rStyle w:val="a4"/>
          <w:rFonts w:ascii="標楷體" w:hAnsi="標楷體"/>
          <w:sz w:val="28"/>
          <w:szCs w:val="28"/>
        </w:rPr>
        <w:t>4</w:t>
      </w:r>
      <w:r>
        <w:rPr>
          <w:rStyle w:val="a4"/>
          <w:rFonts w:ascii="標楷體" w:hAnsi="標楷體"/>
          <w:sz w:val="28"/>
          <w:szCs w:val="28"/>
        </w:rPr>
        <w:t>號，並註明「推薦參加全國中輟生預防及復學輔導</w:t>
      </w:r>
    </w:p>
    <w:p w:rsidR="00000000" w:rsidRDefault="005B153E" w:rsidP="00AA118B">
      <w:pPr>
        <w:pStyle w:val="a0"/>
        <w:tabs>
          <w:tab w:val="left" w:pos="993"/>
        </w:tabs>
        <w:overflowPunct w:val="0"/>
        <w:autoSpaceDE w:val="0"/>
        <w:spacing w:line="440" w:lineRule="exact"/>
        <w:ind w:firstLineChars="300" w:firstLine="840"/>
        <w:jc w:val="both"/>
      </w:pPr>
      <w:r>
        <w:rPr>
          <w:rStyle w:val="a4"/>
          <w:rFonts w:ascii="標楷體" w:hAnsi="標楷體"/>
          <w:sz w:val="28"/>
          <w:szCs w:val="28"/>
        </w:rPr>
        <w:t>工作表揚」</w:t>
      </w:r>
      <w:r>
        <w:rPr>
          <w:rStyle w:val="a4"/>
          <w:rFonts w:ascii="標楷體" w:hAnsi="標楷體"/>
          <w:sz w:val="28"/>
          <w:szCs w:val="28"/>
        </w:rPr>
        <w:t>)</w:t>
      </w:r>
      <w:r>
        <w:rPr>
          <w:rStyle w:val="a4"/>
          <w:rFonts w:ascii="標楷體" w:hAnsi="標楷體"/>
          <w:sz w:val="28"/>
          <w:szCs w:val="28"/>
        </w:rPr>
        <w:t>。</w:t>
      </w:r>
    </w:p>
    <w:p w:rsidR="00000000" w:rsidRDefault="00AA118B" w:rsidP="00AA118B">
      <w:pPr>
        <w:pStyle w:val="a0"/>
        <w:overflowPunct w:val="0"/>
        <w:autoSpaceDE w:val="0"/>
        <w:spacing w:line="440" w:lineRule="exact"/>
        <w:jc w:val="both"/>
      </w:pPr>
      <w:r>
        <w:rPr>
          <w:rStyle w:val="a4"/>
          <w:rFonts w:ascii="標楷體" w:hAnsi="標楷體" w:hint="eastAsia"/>
          <w:sz w:val="28"/>
          <w:szCs w:val="28"/>
        </w:rPr>
        <w:t xml:space="preserve">  2.</w:t>
      </w:r>
      <w:r w:rsidR="005B153E">
        <w:rPr>
          <w:rStyle w:val="a4"/>
          <w:rFonts w:ascii="標楷體" w:hAnsi="標楷體"/>
          <w:sz w:val="28"/>
          <w:szCs w:val="28"/>
        </w:rPr>
        <w:t>決審：</w:t>
      </w:r>
    </w:p>
    <w:p w:rsidR="00AA118B" w:rsidRDefault="00AA118B" w:rsidP="00AA118B">
      <w:pPr>
        <w:pStyle w:val="a0"/>
        <w:tabs>
          <w:tab w:val="left" w:pos="993"/>
        </w:tabs>
        <w:overflowPunct w:val="0"/>
        <w:autoSpaceDE w:val="0"/>
        <w:spacing w:line="440" w:lineRule="exact"/>
        <w:ind w:firstLineChars="100" w:firstLine="280"/>
        <w:jc w:val="both"/>
        <w:rPr>
          <w:rStyle w:val="a4"/>
          <w:rFonts w:ascii="標楷體" w:hAnsi="標楷體" w:hint="eastAsia"/>
          <w:sz w:val="28"/>
          <w:szCs w:val="28"/>
        </w:rPr>
      </w:pPr>
      <w:r>
        <w:rPr>
          <w:rStyle w:val="a4"/>
          <w:rFonts w:ascii="標楷體" w:hAnsi="標楷體" w:hint="eastAsia"/>
          <w:sz w:val="28"/>
          <w:szCs w:val="28"/>
        </w:rPr>
        <w:t xml:space="preserve">(1) </w:t>
      </w:r>
      <w:r w:rsidR="005B153E">
        <w:rPr>
          <w:rStyle w:val="a4"/>
          <w:rFonts w:ascii="標楷體" w:hAnsi="標楷體"/>
          <w:sz w:val="28"/>
          <w:szCs w:val="28"/>
        </w:rPr>
        <w:t>各地方政府完成送件程序後，不得以任何理由要求補件或抽換，逾期及</w:t>
      </w:r>
    </w:p>
    <w:p w:rsidR="00AA118B" w:rsidRDefault="005B153E" w:rsidP="00AA118B">
      <w:pPr>
        <w:pStyle w:val="a0"/>
        <w:tabs>
          <w:tab w:val="left" w:pos="993"/>
        </w:tabs>
        <w:overflowPunct w:val="0"/>
        <w:autoSpaceDE w:val="0"/>
        <w:spacing w:line="440" w:lineRule="exact"/>
        <w:ind w:firstLineChars="300" w:firstLine="840"/>
        <w:jc w:val="both"/>
        <w:rPr>
          <w:rStyle w:val="a4"/>
          <w:rFonts w:ascii="標楷體" w:hAnsi="標楷體" w:hint="eastAsia"/>
          <w:sz w:val="28"/>
          <w:szCs w:val="28"/>
        </w:rPr>
      </w:pPr>
      <w:r>
        <w:rPr>
          <w:rStyle w:val="a4"/>
          <w:rFonts w:ascii="標楷體" w:hAnsi="標楷體"/>
          <w:sz w:val="28"/>
          <w:szCs w:val="28"/>
        </w:rPr>
        <w:t>資料不全者，不予受理審查並視同資格不符，各單位及受推薦人不得異</w:t>
      </w:r>
    </w:p>
    <w:p w:rsidR="00000000" w:rsidRPr="00AA118B" w:rsidRDefault="005B153E" w:rsidP="00AA118B">
      <w:pPr>
        <w:pStyle w:val="a0"/>
        <w:tabs>
          <w:tab w:val="left" w:pos="993"/>
        </w:tabs>
        <w:overflowPunct w:val="0"/>
        <w:autoSpaceDE w:val="0"/>
        <w:spacing w:line="440" w:lineRule="exact"/>
        <w:ind w:firstLineChars="300" w:firstLine="840"/>
        <w:jc w:val="both"/>
        <w:rPr>
          <w:rFonts w:ascii="標楷體" w:hAnsi="標楷體"/>
          <w:sz w:val="28"/>
          <w:szCs w:val="28"/>
        </w:rPr>
      </w:pPr>
      <w:r>
        <w:rPr>
          <w:rStyle w:val="a4"/>
          <w:rFonts w:ascii="標楷體" w:hAnsi="標楷體"/>
          <w:sz w:val="28"/>
          <w:szCs w:val="28"/>
        </w:rPr>
        <w:t>議。</w:t>
      </w:r>
    </w:p>
    <w:p w:rsidR="00AA118B" w:rsidRDefault="00AA118B" w:rsidP="00AA118B">
      <w:pPr>
        <w:pStyle w:val="a0"/>
        <w:tabs>
          <w:tab w:val="left" w:pos="993"/>
        </w:tabs>
        <w:overflowPunct w:val="0"/>
        <w:autoSpaceDE w:val="0"/>
        <w:spacing w:line="440" w:lineRule="exact"/>
        <w:ind w:firstLineChars="100" w:firstLine="280"/>
        <w:jc w:val="both"/>
        <w:rPr>
          <w:rFonts w:hint="eastAsia"/>
        </w:rPr>
      </w:pPr>
      <w:r>
        <w:rPr>
          <w:rStyle w:val="a4"/>
          <w:rFonts w:ascii="標楷體" w:hAnsi="標楷體" w:hint="eastAsia"/>
          <w:sz w:val="28"/>
          <w:szCs w:val="28"/>
        </w:rPr>
        <w:t xml:space="preserve">(2) </w:t>
      </w:r>
      <w:proofErr w:type="gramStart"/>
      <w:r w:rsidR="005B153E">
        <w:rPr>
          <w:rStyle w:val="a4"/>
          <w:rFonts w:ascii="標楷體" w:hAnsi="標楷體"/>
          <w:sz w:val="28"/>
          <w:szCs w:val="28"/>
        </w:rPr>
        <w:t>由本署組成</w:t>
      </w:r>
      <w:proofErr w:type="gramEnd"/>
      <w:r w:rsidR="005B153E">
        <w:rPr>
          <w:rStyle w:val="a4"/>
          <w:rFonts w:ascii="標楷體" w:hAnsi="標楷體"/>
          <w:sz w:val="28"/>
          <w:szCs w:val="28"/>
        </w:rPr>
        <w:t>評審小組，依評分表</w:t>
      </w:r>
      <w:r w:rsidR="005B153E">
        <w:rPr>
          <w:rStyle w:val="a4"/>
          <w:rFonts w:ascii="標楷體" w:hAnsi="標楷體"/>
          <w:sz w:val="28"/>
          <w:szCs w:val="28"/>
        </w:rPr>
        <w:t>(</w:t>
      </w:r>
      <w:r w:rsidR="005B153E">
        <w:rPr>
          <w:rStyle w:val="a4"/>
          <w:rFonts w:ascii="標楷體" w:hAnsi="標楷體"/>
          <w:sz w:val="28"/>
          <w:szCs w:val="28"/>
        </w:rPr>
        <w:t>附件</w:t>
      </w:r>
      <w:r w:rsidR="005B153E">
        <w:rPr>
          <w:rStyle w:val="a4"/>
          <w:rFonts w:ascii="標楷體" w:hAnsi="標楷體"/>
          <w:sz w:val="28"/>
          <w:szCs w:val="28"/>
        </w:rPr>
        <w:t>9)</w:t>
      </w:r>
      <w:r w:rsidR="005B153E">
        <w:rPr>
          <w:rStyle w:val="a4"/>
          <w:rFonts w:ascii="標楷體" w:hAnsi="標楷體"/>
          <w:sz w:val="28"/>
          <w:szCs w:val="28"/>
        </w:rPr>
        <w:t>項目辦理決審作業。</w:t>
      </w:r>
    </w:p>
    <w:p w:rsidR="00000000" w:rsidRDefault="00AA118B" w:rsidP="00AA118B">
      <w:pPr>
        <w:pStyle w:val="a0"/>
        <w:tabs>
          <w:tab w:val="left" w:pos="993"/>
        </w:tabs>
        <w:overflowPunct w:val="0"/>
        <w:autoSpaceDE w:val="0"/>
        <w:spacing w:line="440" w:lineRule="exact"/>
        <w:jc w:val="both"/>
      </w:pPr>
      <w:proofErr w:type="gramStart"/>
      <w:r>
        <w:t>柒</w:t>
      </w:r>
      <w:proofErr w:type="gramEnd"/>
      <w:r>
        <w:t>、</w:t>
      </w:r>
      <w:r w:rsidR="005B153E">
        <w:rPr>
          <w:rStyle w:val="a4"/>
          <w:rFonts w:ascii="標楷體" w:hAnsi="標楷體"/>
          <w:sz w:val="28"/>
          <w:szCs w:val="28"/>
        </w:rPr>
        <w:t>注意事項：</w:t>
      </w:r>
    </w:p>
    <w:p w:rsidR="00AA118B" w:rsidRDefault="00AA118B" w:rsidP="00AA118B">
      <w:pPr>
        <w:pStyle w:val="a0"/>
        <w:tabs>
          <w:tab w:val="left" w:leader="underscore" w:pos="426"/>
          <w:tab w:val="left" w:pos="567"/>
          <w:tab w:val="left" w:pos="709"/>
        </w:tabs>
        <w:overflowPunct w:val="0"/>
        <w:autoSpaceDE w:val="0"/>
        <w:spacing w:line="480" w:lineRule="exact"/>
        <w:jc w:val="both"/>
        <w:rPr>
          <w:rStyle w:val="a4"/>
          <w:rFonts w:ascii="標楷體" w:hAnsi="標楷體" w:hint="eastAsia"/>
          <w:sz w:val="28"/>
          <w:szCs w:val="28"/>
        </w:rPr>
      </w:pPr>
      <w:r>
        <w:rPr>
          <w:rStyle w:val="a4"/>
          <w:rFonts w:ascii="標楷體" w:hAnsi="標楷體" w:hint="eastAsia"/>
          <w:sz w:val="28"/>
          <w:szCs w:val="28"/>
        </w:rPr>
        <w:t xml:space="preserve">  1. </w:t>
      </w:r>
      <w:r w:rsidR="005B153E">
        <w:rPr>
          <w:rStyle w:val="a4"/>
          <w:rFonts w:ascii="標楷體" w:hAnsi="標楷體"/>
          <w:sz w:val="28"/>
          <w:szCs w:val="28"/>
        </w:rPr>
        <w:t>經評選核定為「績優人員」或曾獲得全國中輟生預防及復學輔導工作</w:t>
      </w:r>
    </w:p>
    <w:p w:rsidR="00000000" w:rsidRDefault="00AA118B" w:rsidP="00AA118B">
      <w:pPr>
        <w:pStyle w:val="a0"/>
        <w:tabs>
          <w:tab w:val="left" w:leader="underscore" w:pos="426"/>
          <w:tab w:val="left" w:pos="567"/>
          <w:tab w:val="left" w:pos="709"/>
        </w:tabs>
        <w:overflowPunct w:val="0"/>
        <w:autoSpaceDE w:val="0"/>
        <w:spacing w:line="480" w:lineRule="exact"/>
        <w:jc w:val="both"/>
      </w:pPr>
      <w:r>
        <w:rPr>
          <w:rStyle w:val="a4"/>
          <w:rFonts w:ascii="標楷體" w:hAnsi="標楷體" w:hint="eastAsia"/>
          <w:sz w:val="28"/>
          <w:szCs w:val="28"/>
        </w:rPr>
        <w:t xml:space="preserve">    </w:t>
      </w:r>
      <w:r w:rsidR="005B153E">
        <w:rPr>
          <w:rStyle w:val="a4"/>
          <w:rFonts w:ascii="標楷體" w:hAnsi="標楷體"/>
          <w:sz w:val="28"/>
          <w:szCs w:val="28"/>
        </w:rPr>
        <w:t>「特殊貢獻獎」者，</w:t>
      </w:r>
      <w:r w:rsidR="005B153E">
        <w:rPr>
          <w:rStyle w:val="a4"/>
          <w:rFonts w:ascii="標楷體" w:hAnsi="標楷體"/>
          <w:sz w:val="28"/>
          <w:szCs w:val="28"/>
        </w:rPr>
        <w:t>3</w:t>
      </w:r>
      <w:r w:rsidR="005B153E">
        <w:rPr>
          <w:rStyle w:val="a4"/>
          <w:rFonts w:ascii="標楷體" w:hAnsi="標楷體"/>
          <w:sz w:val="28"/>
          <w:szCs w:val="28"/>
        </w:rPr>
        <w:t>年內不得</w:t>
      </w:r>
      <w:proofErr w:type="gramStart"/>
      <w:r w:rsidR="005B153E">
        <w:rPr>
          <w:rStyle w:val="a4"/>
          <w:rFonts w:ascii="標楷體" w:hAnsi="標楷體"/>
          <w:sz w:val="28"/>
          <w:szCs w:val="28"/>
        </w:rPr>
        <w:t>重複薦報</w:t>
      </w:r>
      <w:proofErr w:type="gramEnd"/>
      <w:r w:rsidR="005B153E">
        <w:rPr>
          <w:rStyle w:val="a4"/>
          <w:rFonts w:ascii="標楷體" w:hAnsi="標楷體"/>
          <w:sz w:val="28"/>
          <w:szCs w:val="28"/>
        </w:rPr>
        <w:t>。</w:t>
      </w:r>
    </w:p>
    <w:p w:rsidR="00AA118B" w:rsidRDefault="00AA118B" w:rsidP="00AA118B">
      <w:pPr>
        <w:pStyle w:val="a0"/>
        <w:tabs>
          <w:tab w:val="left" w:leader="underscore" w:pos="426"/>
          <w:tab w:val="left" w:pos="567"/>
          <w:tab w:val="left" w:pos="709"/>
        </w:tabs>
        <w:overflowPunct w:val="0"/>
        <w:autoSpaceDE w:val="0"/>
        <w:spacing w:line="480" w:lineRule="exact"/>
        <w:jc w:val="both"/>
        <w:rPr>
          <w:rStyle w:val="a4"/>
          <w:rFonts w:ascii="標楷體" w:hAnsi="標楷體" w:hint="eastAsia"/>
          <w:sz w:val="28"/>
          <w:szCs w:val="28"/>
        </w:rPr>
      </w:pPr>
      <w:r>
        <w:rPr>
          <w:rStyle w:val="a4"/>
          <w:rFonts w:ascii="標楷體" w:hAnsi="標楷體" w:hint="eastAsia"/>
          <w:sz w:val="28"/>
          <w:szCs w:val="28"/>
        </w:rPr>
        <w:t xml:space="preserve">  2. </w:t>
      </w:r>
      <w:r w:rsidR="005B153E">
        <w:rPr>
          <w:rStyle w:val="a4"/>
          <w:rFonts w:ascii="標楷體" w:hAnsi="標楷體"/>
          <w:sz w:val="28"/>
          <w:szCs w:val="28"/>
        </w:rPr>
        <w:t>得獎者若有內容不實，違反本活動相關規定或另者，主辦單位得取消其</w:t>
      </w:r>
    </w:p>
    <w:p w:rsidR="00AA118B" w:rsidRDefault="00AA118B" w:rsidP="00AA118B">
      <w:pPr>
        <w:pStyle w:val="a0"/>
        <w:tabs>
          <w:tab w:val="left" w:leader="underscore" w:pos="426"/>
          <w:tab w:val="left" w:pos="567"/>
          <w:tab w:val="left" w:pos="709"/>
        </w:tabs>
        <w:overflowPunct w:val="0"/>
        <w:autoSpaceDE w:val="0"/>
        <w:spacing w:line="480" w:lineRule="exact"/>
        <w:jc w:val="both"/>
        <w:rPr>
          <w:rStyle w:val="a4"/>
          <w:rFonts w:ascii="標楷體" w:hAnsi="標楷體" w:hint="eastAsia"/>
          <w:sz w:val="28"/>
          <w:szCs w:val="28"/>
        </w:rPr>
      </w:pPr>
      <w:r>
        <w:rPr>
          <w:rStyle w:val="a4"/>
          <w:rFonts w:ascii="標楷體" w:hAnsi="標楷體" w:hint="eastAsia"/>
          <w:sz w:val="28"/>
          <w:szCs w:val="28"/>
        </w:rPr>
        <w:t xml:space="preserve">     </w:t>
      </w:r>
      <w:r w:rsidR="005B153E">
        <w:rPr>
          <w:rStyle w:val="a4"/>
          <w:rFonts w:ascii="標楷體" w:hAnsi="標楷體"/>
          <w:sz w:val="28"/>
          <w:szCs w:val="28"/>
        </w:rPr>
        <w:t>得獎資格，追回其</w:t>
      </w:r>
      <w:proofErr w:type="gramStart"/>
      <w:r w:rsidR="005B153E">
        <w:rPr>
          <w:rStyle w:val="a4"/>
          <w:rFonts w:ascii="標楷體" w:hAnsi="標楷體"/>
          <w:sz w:val="28"/>
          <w:szCs w:val="28"/>
        </w:rPr>
        <w:t>已領去之</w:t>
      </w:r>
      <w:proofErr w:type="gramEnd"/>
      <w:r w:rsidR="005B153E">
        <w:rPr>
          <w:rStyle w:val="a4"/>
          <w:rFonts w:ascii="標楷體" w:hAnsi="標楷體"/>
          <w:sz w:val="28"/>
          <w:szCs w:val="28"/>
        </w:rPr>
        <w:t>稿費及獎牌</w:t>
      </w:r>
      <w:r w:rsidR="005B153E">
        <w:rPr>
          <w:rStyle w:val="a4"/>
          <w:rFonts w:ascii="標楷體" w:hAnsi="標楷體"/>
          <w:sz w:val="28"/>
          <w:szCs w:val="28"/>
        </w:rPr>
        <w:t>(</w:t>
      </w:r>
      <w:r w:rsidR="005B153E">
        <w:rPr>
          <w:rStyle w:val="a4"/>
          <w:rFonts w:ascii="標楷體" w:hAnsi="標楷體"/>
          <w:sz w:val="28"/>
          <w:szCs w:val="28"/>
        </w:rPr>
        <w:t>狀</w:t>
      </w:r>
      <w:r w:rsidR="005B153E">
        <w:rPr>
          <w:rStyle w:val="a4"/>
          <w:rFonts w:ascii="標楷體" w:hAnsi="標楷體"/>
          <w:sz w:val="28"/>
          <w:szCs w:val="28"/>
        </w:rPr>
        <w:t>)</w:t>
      </w:r>
      <w:r w:rsidR="005B153E">
        <w:rPr>
          <w:rStyle w:val="a4"/>
          <w:rFonts w:ascii="標楷體" w:hAnsi="標楷體"/>
          <w:sz w:val="28"/>
          <w:szCs w:val="28"/>
        </w:rPr>
        <w:t>，得獎者均不得有異議，該</w:t>
      </w:r>
    </w:p>
    <w:p w:rsidR="00000000" w:rsidRDefault="00AA118B" w:rsidP="00AA118B">
      <w:pPr>
        <w:pStyle w:val="a0"/>
        <w:tabs>
          <w:tab w:val="left" w:leader="underscore" w:pos="426"/>
          <w:tab w:val="left" w:pos="567"/>
          <w:tab w:val="left" w:pos="709"/>
        </w:tabs>
        <w:overflowPunct w:val="0"/>
        <w:autoSpaceDE w:val="0"/>
        <w:spacing w:line="480" w:lineRule="exact"/>
        <w:jc w:val="both"/>
      </w:pPr>
      <w:r>
        <w:rPr>
          <w:rStyle w:val="a4"/>
          <w:rFonts w:ascii="標楷體" w:hAnsi="標楷體" w:hint="eastAsia"/>
          <w:sz w:val="28"/>
          <w:szCs w:val="28"/>
        </w:rPr>
        <w:t xml:space="preserve">     </w:t>
      </w:r>
      <w:r w:rsidR="005B153E">
        <w:rPr>
          <w:rStyle w:val="a4"/>
          <w:rFonts w:ascii="標楷體" w:hAnsi="標楷體"/>
          <w:sz w:val="28"/>
          <w:szCs w:val="28"/>
        </w:rPr>
        <w:t>獎項缺額</w:t>
      </w:r>
      <w:proofErr w:type="gramStart"/>
      <w:r w:rsidR="005B153E">
        <w:rPr>
          <w:rStyle w:val="a4"/>
          <w:rFonts w:ascii="標楷體" w:hAnsi="標楷體"/>
          <w:sz w:val="28"/>
          <w:szCs w:val="28"/>
        </w:rPr>
        <w:t>不</w:t>
      </w:r>
      <w:proofErr w:type="gramEnd"/>
      <w:r w:rsidR="005B153E">
        <w:rPr>
          <w:rStyle w:val="a4"/>
          <w:rFonts w:ascii="標楷體" w:hAnsi="標楷體"/>
          <w:sz w:val="28"/>
          <w:szCs w:val="28"/>
        </w:rPr>
        <w:t>遞補。</w:t>
      </w:r>
    </w:p>
    <w:p w:rsidR="00AA118B" w:rsidRDefault="00AA118B" w:rsidP="00AA118B">
      <w:pPr>
        <w:pStyle w:val="a0"/>
        <w:tabs>
          <w:tab w:val="left" w:leader="underscore" w:pos="426"/>
          <w:tab w:val="left" w:pos="567"/>
          <w:tab w:val="left" w:pos="709"/>
        </w:tabs>
        <w:overflowPunct w:val="0"/>
        <w:autoSpaceDE w:val="0"/>
        <w:spacing w:line="480" w:lineRule="exact"/>
        <w:jc w:val="both"/>
        <w:rPr>
          <w:rStyle w:val="a4"/>
          <w:rFonts w:ascii="標楷體" w:hAnsi="標楷體" w:hint="eastAsia"/>
          <w:sz w:val="28"/>
          <w:szCs w:val="28"/>
        </w:rPr>
      </w:pPr>
      <w:r>
        <w:rPr>
          <w:rStyle w:val="a4"/>
          <w:rFonts w:ascii="標楷體" w:hAnsi="標楷體" w:hint="eastAsia"/>
          <w:sz w:val="28"/>
          <w:szCs w:val="28"/>
        </w:rPr>
        <w:t xml:space="preserve">  3. </w:t>
      </w:r>
      <w:r w:rsidR="005B153E">
        <w:rPr>
          <w:rStyle w:val="a4"/>
          <w:rFonts w:ascii="標楷體" w:hAnsi="標楷體"/>
          <w:sz w:val="28"/>
          <w:szCs w:val="28"/>
        </w:rPr>
        <w:t>入選決審者及得獎者所提供之服務相關事蹟作為及中輟生預防及復學</w:t>
      </w:r>
      <w:r w:rsidR="005B153E">
        <w:rPr>
          <w:rStyle w:val="a4"/>
          <w:rFonts w:ascii="標楷體" w:hAnsi="標楷體"/>
          <w:sz w:val="28"/>
          <w:szCs w:val="28"/>
        </w:rPr>
        <w:t>輔</w:t>
      </w:r>
    </w:p>
    <w:p w:rsidR="00AA118B" w:rsidRDefault="00AA118B" w:rsidP="00AA118B">
      <w:pPr>
        <w:pStyle w:val="a0"/>
        <w:tabs>
          <w:tab w:val="left" w:leader="underscore" w:pos="426"/>
          <w:tab w:val="left" w:pos="567"/>
          <w:tab w:val="left" w:pos="709"/>
        </w:tabs>
        <w:overflowPunct w:val="0"/>
        <w:autoSpaceDE w:val="0"/>
        <w:spacing w:line="480" w:lineRule="exact"/>
        <w:jc w:val="both"/>
        <w:rPr>
          <w:rStyle w:val="a4"/>
          <w:rFonts w:ascii="標楷體" w:hAnsi="標楷體" w:hint="eastAsia"/>
          <w:sz w:val="28"/>
          <w:szCs w:val="28"/>
        </w:rPr>
      </w:pPr>
      <w:r>
        <w:rPr>
          <w:rStyle w:val="a4"/>
          <w:rFonts w:ascii="標楷體" w:hAnsi="標楷體" w:hint="eastAsia"/>
          <w:sz w:val="28"/>
          <w:szCs w:val="28"/>
        </w:rPr>
        <w:t xml:space="preserve">     </w:t>
      </w:r>
      <w:r w:rsidR="005B153E">
        <w:rPr>
          <w:rStyle w:val="a4"/>
          <w:rFonts w:ascii="標楷體" w:hAnsi="標楷體"/>
          <w:sz w:val="28"/>
          <w:szCs w:val="28"/>
        </w:rPr>
        <w:t>導溫馨案例經驗分享之內容，須同意授權教育部編輯使用並支付每篇溫</w:t>
      </w:r>
    </w:p>
    <w:p w:rsidR="00000000" w:rsidRDefault="00AA118B" w:rsidP="00AA118B">
      <w:pPr>
        <w:pStyle w:val="a0"/>
        <w:tabs>
          <w:tab w:val="left" w:leader="underscore" w:pos="426"/>
          <w:tab w:val="left" w:pos="567"/>
          <w:tab w:val="left" w:pos="709"/>
        </w:tabs>
        <w:overflowPunct w:val="0"/>
        <w:autoSpaceDE w:val="0"/>
        <w:spacing w:line="480" w:lineRule="exact"/>
        <w:jc w:val="both"/>
      </w:pPr>
      <w:r>
        <w:rPr>
          <w:rStyle w:val="a4"/>
          <w:rFonts w:ascii="標楷體" w:hAnsi="標楷體" w:hint="eastAsia"/>
          <w:sz w:val="28"/>
          <w:szCs w:val="28"/>
        </w:rPr>
        <w:t xml:space="preserve">     </w:t>
      </w:r>
      <w:proofErr w:type="gramStart"/>
      <w:r w:rsidR="005B153E">
        <w:rPr>
          <w:rStyle w:val="a4"/>
          <w:rFonts w:ascii="標楷體" w:hAnsi="標楷體"/>
          <w:sz w:val="28"/>
          <w:szCs w:val="28"/>
        </w:rPr>
        <w:t>馨</w:t>
      </w:r>
      <w:proofErr w:type="gramEnd"/>
      <w:r w:rsidR="005B153E">
        <w:rPr>
          <w:rStyle w:val="a4"/>
          <w:rFonts w:ascii="標楷體" w:hAnsi="標楷體"/>
          <w:sz w:val="28"/>
          <w:szCs w:val="28"/>
        </w:rPr>
        <w:t>案例經驗分享文章稿費新臺幣</w:t>
      </w:r>
      <w:proofErr w:type="gramStart"/>
      <w:r w:rsidR="005B153E">
        <w:rPr>
          <w:rStyle w:val="a4"/>
          <w:rFonts w:ascii="標楷體" w:hAnsi="標楷體"/>
          <w:sz w:val="28"/>
          <w:szCs w:val="28"/>
        </w:rPr>
        <w:t>壹</w:t>
      </w:r>
      <w:proofErr w:type="gramEnd"/>
      <w:r w:rsidR="005B153E">
        <w:rPr>
          <w:rStyle w:val="a4"/>
          <w:rFonts w:ascii="標楷體" w:hAnsi="標楷體"/>
          <w:sz w:val="28"/>
          <w:szCs w:val="28"/>
        </w:rPr>
        <w:t>千元整。</w:t>
      </w:r>
    </w:p>
    <w:p w:rsidR="00AA118B" w:rsidRDefault="00AA118B" w:rsidP="00AA118B">
      <w:pPr>
        <w:pStyle w:val="a0"/>
        <w:tabs>
          <w:tab w:val="left" w:leader="underscore" w:pos="-54"/>
          <w:tab w:val="left" w:pos="87"/>
          <w:tab w:val="left" w:pos="229"/>
        </w:tabs>
        <w:overflowPunct w:val="0"/>
        <w:autoSpaceDE w:val="0"/>
        <w:spacing w:line="480" w:lineRule="exact"/>
        <w:jc w:val="both"/>
        <w:rPr>
          <w:rStyle w:val="a4"/>
          <w:rFonts w:ascii="標楷體" w:hAnsi="標楷體" w:hint="eastAsia"/>
          <w:sz w:val="28"/>
          <w:szCs w:val="28"/>
        </w:rPr>
      </w:pPr>
      <w:r>
        <w:rPr>
          <w:rStyle w:val="a4"/>
          <w:rFonts w:ascii="標楷體" w:hAnsi="標楷體" w:hint="eastAsia"/>
          <w:sz w:val="28"/>
          <w:szCs w:val="28"/>
        </w:rPr>
        <w:t xml:space="preserve">  4. </w:t>
      </w:r>
      <w:r w:rsidR="005B153E">
        <w:rPr>
          <w:rStyle w:val="a4"/>
          <w:rFonts w:ascii="標楷體" w:hAnsi="標楷體"/>
          <w:sz w:val="28"/>
          <w:szCs w:val="28"/>
        </w:rPr>
        <w:t>地方政府初審後推薦參加</w:t>
      </w:r>
      <w:proofErr w:type="gramStart"/>
      <w:r w:rsidR="005B153E">
        <w:rPr>
          <w:rStyle w:val="a4"/>
          <w:rFonts w:ascii="標楷體" w:hAnsi="標楷體"/>
          <w:sz w:val="28"/>
          <w:szCs w:val="28"/>
        </w:rPr>
        <w:t>複</w:t>
      </w:r>
      <w:proofErr w:type="gramEnd"/>
      <w:r w:rsidR="005B153E">
        <w:rPr>
          <w:rStyle w:val="a4"/>
          <w:rFonts w:ascii="標楷體" w:hAnsi="標楷體"/>
          <w:sz w:val="28"/>
          <w:szCs w:val="28"/>
        </w:rPr>
        <w:t>審時，應依檢核表</w:t>
      </w:r>
      <w:r w:rsidR="005B153E">
        <w:rPr>
          <w:rStyle w:val="a4"/>
          <w:rFonts w:ascii="標楷體" w:hAnsi="標楷體"/>
          <w:sz w:val="28"/>
          <w:szCs w:val="28"/>
        </w:rPr>
        <w:t>(</w:t>
      </w:r>
      <w:r w:rsidR="005B153E">
        <w:rPr>
          <w:rStyle w:val="a4"/>
          <w:rFonts w:ascii="標楷體" w:hAnsi="標楷體"/>
          <w:sz w:val="28"/>
          <w:szCs w:val="28"/>
        </w:rPr>
        <w:t>附件</w:t>
      </w:r>
      <w:r w:rsidR="005B153E">
        <w:rPr>
          <w:rStyle w:val="a4"/>
          <w:rFonts w:ascii="標楷體" w:hAnsi="標楷體"/>
          <w:sz w:val="28"/>
          <w:szCs w:val="28"/>
        </w:rPr>
        <w:t>8)</w:t>
      </w:r>
      <w:r w:rsidR="005B153E">
        <w:rPr>
          <w:rStyle w:val="a4"/>
          <w:rFonts w:ascii="標楷體" w:hAnsi="標楷體"/>
          <w:sz w:val="28"/>
          <w:szCs w:val="28"/>
        </w:rPr>
        <w:t>檢送相關資料於</w:t>
      </w:r>
    </w:p>
    <w:p w:rsidR="00AA118B" w:rsidRDefault="00AA118B" w:rsidP="00AA118B">
      <w:pPr>
        <w:pStyle w:val="a0"/>
        <w:tabs>
          <w:tab w:val="left" w:leader="underscore" w:pos="-54"/>
          <w:tab w:val="left" w:pos="87"/>
          <w:tab w:val="left" w:pos="229"/>
        </w:tabs>
        <w:overflowPunct w:val="0"/>
        <w:autoSpaceDE w:val="0"/>
        <w:spacing w:line="480" w:lineRule="exact"/>
        <w:jc w:val="both"/>
        <w:rPr>
          <w:rStyle w:val="a4"/>
          <w:rFonts w:ascii="標楷體" w:hAnsi="標楷體" w:hint="eastAsia"/>
          <w:sz w:val="28"/>
          <w:szCs w:val="28"/>
        </w:rPr>
      </w:pPr>
      <w:r>
        <w:rPr>
          <w:rStyle w:val="a4"/>
          <w:rFonts w:ascii="標楷體" w:hAnsi="標楷體" w:hint="eastAsia"/>
          <w:sz w:val="28"/>
          <w:szCs w:val="28"/>
        </w:rPr>
        <w:t xml:space="preserve">     </w:t>
      </w:r>
      <w:r w:rsidR="005B153E">
        <w:rPr>
          <w:rStyle w:val="a4"/>
          <w:rFonts w:ascii="標楷體" w:hAnsi="標楷體"/>
          <w:sz w:val="28"/>
          <w:szCs w:val="28"/>
        </w:rPr>
        <w:t>1</w:t>
      </w:r>
      <w:r w:rsidR="005B153E">
        <w:rPr>
          <w:rStyle w:val="a4"/>
          <w:rFonts w:ascii="標楷體" w:hAnsi="標楷體"/>
          <w:sz w:val="28"/>
          <w:szCs w:val="28"/>
        </w:rPr>
        <w:t>12</w:t>
      </w:r>
      <w:r w:rsidR="005B153E">
        <w:rPr>
          <w:rStyle w:val="a4"/>
          <w:rFonts w:ascii="標楷體" w:hAnsi="標楷體"/>
          <w:sz w:val="28"/>
          <w:szCs w:val="28"/>
        </w:rPr>
        <w:t>年</w:t>
      </w:r>
      <w:r w:rsidR="005B153E">
        <w:rPr>
          <w:rStyle w:val="a4"/>
          <w:rFonts w:ascii="標楷體" w:hAnsi="標楷體"/>
          <w:sz w:val="28"/>
          <w:szCs w:val="28"/>
        </w:rPr>
        <w:t>7</w:t>
      </w:r>
      <w:r w:rsidR="005B153E">
        <w:rPr>
          <w:rStyle w:val="a4"/>
          <w:rFonts w:ascii="標楷體" w:hAnsi="標楷體"/>
          <w:sz w:val="28"/>
          <w:szCs w:val="28"/>
        </w:rPr>
        <w:t>月</w:t>
      </w:r>
      <w:r w:rsidR="005B153E">
        <w:rPr>
          <w:rStyle w:val="a4"/>
          <w:rFonts w:ascii="標楷體" w:hAnsi="標楷體"/>
          <w:sz w:val="28"/>
          <w:szCs w:val="28"/>
        </w:rPr>
        <w:t>31</w:t>
      </w:r>
      <w:r w:rsidR="005B153E">
        <w:rPr>
          <w:rStyle w:val="a4"/>
          <w:rFonts w:ascii="標楷體" w:hAnsi="標楷體"/>
          <w:sz w:val="28"/>
          <w:szCs w:val="28"/>
        </w:rPr>
        <w:t>日前寄送至</w:t>
      </w:r>
      <w:r w:rsidR="005B153E">
        <w:rPr>
          <w:rStyle w:val="a4"/>
          <w:rFonts w:ascii="標楷體" w:hAnsi="標楷體"/>
          <w:b/>
          <w:sz w:val="28"/>
          <w:szCs w:val="28"/>
          <w:u w:val="single"/>
        </w:rPr>
        <w:t>基隆市中正區中正國民小學</w:t>
      </w:r>
      <w:r w:rsidR="005B153E">
        <w:rPr>
          <w:rStyle w:val="a4"/>
          <w:rFonts w:ascii="標楷體" w:hAnsi="標楷體"/>
          <w:sz w:val="28"/>
          <w:szCs w:val="28"/>
        </w:rPr>
        <w:t>彙辦</w:t>
      </w:r>
      <w:proofErr w:type="gramStart"/>
      <w:r w:rsidR="005B153E">
        <w:rPr>
          <w:rStyle w:val="a4"/>
          <w:rFonts w:ascii="標楷體" w:hAnsi="標楷體"/>
          <w:sz w:val="28"/>
          <w:szCs w:val="28"/>
        </w:rPr>
        <w:t>（</w:t>
      </w:r>
      <w:proofErr w:type="gramEnd"/>
      <w:r w:rsidR="005B153E">
        <w:rPr>
          <w:rStyle w:val="a4"/>
          <w:rFonts w:ascii="標楷體" w:hAnsi="標楷體"/>
          <w:sz w:val="28"/>
          <w:szCs w:val="28"/>
        </w:rPr>
        <w:t>地址：</w:t>
      </w:r>
      <w:r w:rsidR="005B153E">
        <w:rPr>
          <w:rStyle w:val="a4"/>
          <w:rFonts w:ascii="標楷體" w:hAnsi="標楷體"/>
          <w:sz w:val="28"/>
          <w:szCs w:val="28"/>
        </w:rPr>
        <w:t>202</w:t>
      </w:r>
    </w:p>
    <w:p w:rsidR="00AA118B" w:rsidRDefault="00AA118B" w:rsidP="00AA118B">
      <w:pPr>
        <w:pStyle w:val="a0"/>
        <w:tabs>
          <w:tab w:val="left" w:leader="underscore" w:pos="-54"/>
          <w:tab w:val="left" w:pos="87"/>
          <w:tab w:val="left" w:pos="229"/>
        </w:tabs>
        <w:overflowPunct w:val="0"/>
        <w:autoSpaceDE w:val="0"/>
        <w:spacing w:line="480" w:lineRule="exact"/>
        <w:jc w:val="both"/>
        <w:rPr>
          <w:rStyle w:val="a4"/>
          <w:rFonts w:ascii="標楷體" w:hAnsi="標楷體" w:hint="eastAsia"/>
          <w:sz w:val="28"/>
          <w:szCs w:val="28"/>
        </w:rPr>
      </w:pPr>
      <w:r>
        <w:rPr>
          <w:rStyle w:val="a4"/>
          <w:rFonts w:ascii="標楷體" w:hAnsi="標楷體" w:hint="eastAsia"/>
          <w:sz w:val="28"/>
          <w:szCs w:val="28"/>
        </w:rPr>
        <w:t xml:space="preserve">     </w:t>
      </w:r>
      <w:r w:rsidR="005B153E">
        <w:rPr>
          <w:rStyle w:val="a4"/>
          <w:rFonts w:ascii="標楷體" w:hAnsi="標楷體"/>
          <w:sz w:val="28"/>
          <w:szCs w:val="28"/>
        </w:rPr>
        <w:t>基隆市中正區中船路</w:t>
      </w:r>
      <w:r w:rsidR="005B153E">
        <w:rPr>
          <w:rStyle w:val="a4"/>
          <w:rFonts w:ascii="標楷體" w:hAnsi="標楷體"/>
          <w:sz w:val="28"/>
          <w:szCs w:val="28"/>
        </w:rPr>
        <w:t>36</w:t>
      </w:r>
      <w:r w:rsidR="005B153E">
        <w:rPr>
          <w:rStyle w:val="a4"/>
          <w:rFonts w:ascii="標楷體" w:hAnsi="標楷體"/>
          <w:sz w:val="28"/>
          <w:szCs w:val="28"/>
        </w:rPr>
        <w:t>巷</w:t>
      </w:r>
      <w:r w:rsidR="005B153E">
        <w:rPr>
          <w:rStyle w:val="a4"/>
          <w:rFonts w:ascii="標楷體" w:hAnsi="標楷體"/>
          <w:sz w:val="28"/>
          <w:szCs w:val="28"/>
        </w:rPr>
        <w:t>4</w:t>
      </w:r>
      <w:r w:rsidR="005B153E">
        <w:rPr>
          <w:rStyle w:val="a4"/>
          <w:rFonts w:ascii="標楷體" w:hAnsi="標楷體"/>
          <w:sz w:val="28"/>
          <w:szCs w:val="28"/>
        </w:rPr>
        <w:t>號，並註明「推薦參加全國中輟生預防及復</w:t>
      </w:r>
    </w:p>
    <w:p w:rsidR="00000000" w:rsidRPr="00AA118B" w:rsidRDefault="00AA118B" w:rsidP="00AA118B">
      <w:pPr>
        <w:pStyle w:val="a0"/>
        <w:tabs>
          <w:tab w:val="left" w:leader="underscore" w:pos="-54"/>
          <w:tab w:val="left" w:pos="87"/>
          <w:tab w:val="left" w:pos="229"/>
        </w:tabs>
        <w:overflowPunct w:val="0"/>
        <w:autoSpaceDE w:val="0"/>
        <w:spacing w:line="480" w:lineRule="exact"/>
        <w:jc w:val="both"/>
        <w:rPr>
          <w:rFonts w:ascii="標楷體" w:hAnsi="標楷體"/>
          <w:sz w:val="28"/>
          <w:szCs w:val="28"/>
        </w:rPr>
      </w:pPr>
      <w:r>
        <w:rPr>
          <w:rStyle w:val="a4"/>
          <w:rFonts w:ascii="標楷體" w:hAnsi="標楷體" w:hint="eastAsia"/>
          <w:sz w:val="28"/>
          <w:szCs w:val="28"/>
        </w:rPr>
        <w:t xml:space="preserve">     </w:t>
      </w:r>
      <w:r w:rsidR="005B153E">
        <w:rPr>
          <w:rStyle w:val="a4"/>
          <w:rFonts w:ascii="標楷體" w:hAnsi="標楷體"/>
          <w:sz w:val="28"/>
          <w:szCs w:val="28"/>
        </w:rPr>
        <w:t>學輔導工作表揚」</w:t>
      </w:r>
      <w:proofErr w:type="gramStart"/>
      <w:r w:rsidR="005B153E">
        <w:rPr>
          <w:rStyle w:val="a4"/>
          <w:rFonts w:ascii="標楷體" w:hAnsi="標楷體"/>
          <w:sz w:val="28"/>
          <w:szCs w:val="28"/>
        </w:rPr>
        <w:t>）</w:t>
      </w:r>
      <w:proofErr w:type="gramEnd"/>
      <w:r w:rsidR="005B153E">
        <w:rPr>
          <w:rStyle w:val="a4"/>
          <w:rFonts w:ascii="標楷體" w:hAnsi="標楷體"/>
          <w:sz w:val="28"/>
          <w:szCs w:val="28"/>
        </w:rPr>
        <w:t>。</w:t>
      </w:r>
    </w:p>
    <w:p w:rsidR="00AA118B" w:rsidRDefault="00AA118B" w:rsidP="00AA118B">
      <w:pPr>
        <w:pStyle w:val="a0"/>
        <w:tabs>
          <w:tab w:val="left" w:leader="underscore" w:pos="426"/>
          <w:tab w:val="left" w:pos="567"/>
          <w:tab w:val="left" w:pos="709"/>
        </w:tabs>
        <w:overflowPunct w:val="0"/>
        <w:autoSpaceDE w:val="0"/>
        <w:spacing w:line="480" w:lineRule="exact"/>
        <w:jc w:val="both"/>
        <w:rPr>
          <w:rStyle w:val="a4"/>
          <w:rFonts w:ascii="標楷體" w:hAnsi="標楷體" w:hint="eastAsia"/>
          <w:sz w:val="28"/>
          <w:szCs w:val="28"/>
        </w:rPr>
      </w:pPr>
      <w:r>
        <w:rPr>
          <w:rStyle w:val="a4"/>
          <w:rFonts w:ascii="標楷體" w:hAnsi="標楷體" w:hint="eastAsia"/>
          <w:sz w:val="28"/>
          <w:szCs w:val="28"/>
        </w:rPr>
        <w:t xml:space="preserve">  5. </w:t>
      </w:r>
      <w:r w:rsidR="005B153E">
        <w:rPr>
          <w:rStyle w:val="a4"/>
          <w:rFonts w:ascii="標楷體" w:hAnsi="標楷體"/>
          <w:sz w:val="28"/>
          <w:szCs w:val="28"/>
        </w:rPr>
        <w:t>各地方政府辦理縣市內初審評選計畫，得於不違反本評選辦法規定下另</w:t>
      </w:r>
    </w:p>
    <w:p w:rsidR="00000000" w:rsidRDefault="00AA118B" w:rsidP="00AA118B">
      <w:pPr>
        <w:pStyle w:val="a0"/>
        <w:tabs>
          <w:tab w:val="left" w:leader="underscore" w:pos="426"/>
          <w:tab w:val="left" w:pos="567"/>
          <w:tab w:val="left" w:pos="709"/>
        </w:tabs>
        <w:overflowPunct w:val="0"/>
        <w:autoSpaceDE w:val="0"/>
        <w:spacing w:line="480" w:lineRule="exact"/>
        <w:jc w:val="both"/>
      </w:pPr>
      <w:r>
        <w:rPr>
          <w:rStyle w:val="a4"/>
          <w:rFonts w:ascii="標楷體" w:hAnsi="標楷體" w:hint="eastAsia"/>
          <w:sz w:val="28"/>
          <w:szCs w:val="28"/>
        </w:rPr>
        <w:t xml:space="preserve">     </w:t>
      </w:r>
      <w:r w:rsidR="005B153E">
        <w:rPr>
          <w:rStyle w:val="a4"/>
          <w:rFonts w:ascii="標楷體" w:hAnsi="標楷體"/>
          <w:sz w:val="28"/>
          <w:szCs w:val="28"/>
        </w:rPr>
        <w:t>訂實施計畫。</w:t>
      </w:r>
    </w:p>
    <w:p w:rsidR="00AA118B" w:rsidRDefault="00AA118B" w:rsidP="00AA118B">
      <w:pPr>
        <w:pStyle w:val="a0"/>
        <w:tabs>
          <w:tab w:val="left" w:leader="underscore" w:pos="426"/>
          <w:tab w:val="left" w:pos="567"/>
          <w:tab w:val="left" w:pos="709"/>
        </w:tabs>
        <w:overflowPunct w:val="0"/>
        <w:autoSpaceDE w:val="0"/>
        <w:spacing w:line="480" w:lineRule="exact"/>
        <w:jc w:val="both"/>
        <w:rPr>
          <w:rStyle w:val="a4"/>
          <w:rFonts w:ascii="標楷體" w:hAnsi="標楷體" w:hint="eastAsia"/>
          <w:sz w:val="28"/>
          <w:szCs w:val="28"/>
        </w:rPr>
      </w:pPr>
      <w:r>
        <w:rPr>
          <w:rStyle w:val="a4"/>
          <w:rFonts w:ascii="標楷體" w:hAnsi="標楷體" w:hint="eastAsia"/>
          <w:sz w:val="28"/>
          <w:szCs w:val="28"/>
        </w:rPr>
        <w:t xml:space="preserve">  6. </w:t>
      </w:r>
      <w:r w:rsidR="005B153E">
        <w:rPr>
          <w:rStyle w:val="a4"/>
          <w:rFonts w:ascii="標楷體" w:hAnsi="標楷體"/>
          <w:sz w:val="28"/>
          <w:szCs w:val="28"/>
        </w:rPr>
        <w:t>本年度得獎單位及人員，其所屬單位及學校請依權責予相關主管、人員</w:t>
      </w:r>
    </w:p>
    <w:p w:rsidR="00000000" w:rsidRDefault="00AA118B" w:rsidP="00AA118B">
      <w:pPr>
        <w:pStyle w:val="a0"/>
        <w:tabs>
          <w:tab w:val="left" w:leader="underscore" w:pos="426"/>
          <w:tab w:val="left" w:pos="567"/>
          <w:tab w:val="left" w:pos="709"/>
        </w:tabs>
        <w:overflowPunct w:val="0"/>
        <w:autoSpaceDE w:val="0"/>
        <w:spacing w:line="480" w:lineRule="exact"/>
        <w:jc w:val="both"/>
      </w:pPr>
      <w:r>
        <w:rPr>
          <w:rStyle w:val="a4"/>
          <w:rFonts w:ascii="標楷體" w:hAnsi="標楷體" w:hint="eastAsia"/>
          <w:sz w:val="28"/>
          <w:szCs w:val="28"/>
        </w:rPr>
        <w:t xml:space="preserve">     </w:t>
      </w:r>
      <w:r w:rsidR="005B153E">
        <w:rPr>
          <w:rStyle w:val="a4"/>
          <w:rFonts w:ascii="標楷體" w:hAnsi="標楷體"/>
          <w:sz w:val="28"/>
          <w:szCs w:val="28"/>
        </w:rPr>
        <w:t>辦理行政獎勵。</w:t>
      </w:r>
    </w:p>
    <w:p w:rsidR="00000000" w:rsidRDefault="00AA118B" w:rsidP="00AA118B">
      <w:pPr>
        <w:pStyle w:val="a0"/>
        <w:overflowPunct w:val="0"/>
        <w:autoSpaceDE w:val="0"/>
        <w:spacing w:line="480" w:lineRule="exact"/>
        <w:jc w:val="both"/>
      </w:pPr>
      <w:r>
        <w:rPr>
          <w:rStyle w:val="a4"/>
          <w:rFonts w:ascii="標楷體" w:hAnsi="標楷體" w:hint="eastAsia"/>
          <w:sz w:val="28"/>
          <w:szCs w:val="28"/>
        </w:rPr>
        <w:t>捌、</w:t>
      </w:r>
      <w:r w:rsidR="005B153E">
        <w:rPr>
          <w:rStyle w:val="a4"/>
          <w:rFonts w:ascii="標楷體" w:hAnsi="標楷體"/>
          <w:sz w:val="28"/>
          <w:szCs w:val="28"/>
        </w:rPr>
        <w:t>本計畫之相關經費由教育部國教署項下經</w:t>
      </w:r>
      <w:r w:rsidR="005B153E">
        <w:rPr>
          <w:rStyle w:val="a4"/>
          <w:rFonts w:ascii="標楷體" w:hAnsi="標楷體"/>
          <w:sz w:val="28"/>
          <w:szCs w:val="28"/>
        </w:rPr>
        <w:t>費支應。</w:t>
      </w:r>
    </w:p>
    <w:p w:rsidR="00000000" w:rsidRDefault="00AA118B" w:rsidP="00AA118B">
      <w:pPr>
        <w:pStyle w:val="a0"/>
        <w:overflowPunct w:val="0"/>
        <w:autoSpaceDE w:val="0"/>
        <w:spacing w:line="480" w:lineRule="exact"/>
        <w:jc w:val="both"/>
        <w:sectPr w:rsidR="00000000" w:rsidSect="00AA118B">
          <w:headerReference w:type="default" r:id="rId8"/>
          <w:footerReference w:type="default" r:id="rId9"/>
          <w:pgSz w:w="11906" w:h="16838"/>
          <w:pgMar w:top="454" w:right="1134" w:bottom="454" w:left="1134" w:header="397" w:footer="397" w:gutter="0"/>
          <w:cols w:space="720"/>
          <w:docGrid w:type="lines" w:linePitch="600" w:charSpace="-20481"/>
        </w:sectPr>
      </w:pPr>
      <w:r>
        <w:rPr>
          <w:rStyle w:val="a4"/>
          <w:rFonts w:ascii="標楷體" w:hAnsi="標楷體" w:hint="eastAsia"/>
          <w:sz w:val="28"/>
          <w:szCs w:val="28"/>
        </w:rPr>
        <w:t>玖、</w:t>
      </w:r>
      <w:r w:rsidR="001F565D">
        <w:rPr>
          <w:rStyle w:val="a4"/>
          <w:rFonts w:ascii="標楷體" w:hAnsi="標楷體" w:hint="eastAsia"/>
          <w:sz w:val="28"/>
          <w:szCs w:val="28"/>
        </w:rPr>
        <w:t xml:space="preserve"> </w:t>
      </w:r>
      <w:r w:rsidR="005B153E">
        <w:rPr>
          <w:rStyle w:val="a4"/>
          <w:rFonts w:ascii="標楷體" w:hAnsi="標楷體"/>
          <w:sz w:val="28"/>
          <w:szCs w:val="28"/>
        </w:rPr>
        <w:t>本計畫如有未盡事宜，另函補充之。</w:t>
      </w:r>
    </w:p>
    <w:p w:rsidR="00000000" w:rsidRDefault="005B153E">
      <w:pPr>
        <w:pStyle w:val="a0"/>
        <w:keepNext/>
        <w:pageBreakBefore/>
        <w:widowControl/>
        <w:numPr>
          <w:ilvl w:val="0"/>
          <w:numId w:val="1"/>
        </w:numPr>
        <w:tabs>
          <w:tab w:val="left" w:pos="0"/>
        </w:tabs>
        <w:snapToGrid w:val="0"/>
        <w:spacing w:line="240" w:lineRule="atLeast"/>
      </w:pPr>
      <w:bookmarkStart w:id="0" w:name="_Toc507763670"/>
      <w:r>
        <w:rPr>
          <w:rFonts w:ascii="Arial" w:hAnsi="Arial"/>
          <w:b/>
          <w:sz w:val="28"/>
          <w:szCs w:val="20"/>
        </w:rPr>
        <w:lastRenderedPageBreak/>
        <w:t>中輟統計表圖示說明</w:t>
      </w:r>
      <w:bookmarkEnd w:id="0"/>
    </w:p>
    <w:tbl>
      <w:tblPr>
        <w:tblW w:w="0" w:type="auto"/>
        <w:tblInd w:w="28" w:type="dxa"/>
        <w:tblLayout w:type="fixed"/>
        <w:tblCellMar>
          <w:left w:w="28" w:type="dxa"/>
          <w:right w:w="28" w:type="dxa"/>
        </w:tblCellMar>
        <w:tblLook w:val="0000" w:firstRow="0" w:lastRow="0" w:firstColumn="0" w:lastColumn="0" w:noHBand="0" w:noVBand="0"/>
      </w:tblPr>
      <w:tblGrid>
        <w:gridCol w:w="454"/>
        <w:gridCol w:w="39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tblGrid>
      <w:tr w:rsidR="00000000">
        <w:trPr>
          <w:cantSplit/>
        </w:trPr>
        <w:tc>
          <w:tcPr>
            <w:tcW w:w="13992" w:type="dxa"/>
            <w:gridSpan w:val="33"/>
            <w:tcBorders>
              <w:top w:val="single" w:sz="4" w:space="0" w:color="000000"/>
              <w:left w:val="single" w:sz="4" w:space="0" w:color="000000"/>
              <w:bottom w:val="single" w:sz="4" w:space="0" w:color="000000"/>
              <w:right w:val="single" w:sz="4" w:space="0" w:color="000000"/>
            </w:tcBorders>
            <w:shd w:val="clear" w:color="auto" w:fill="auto"/>
          </w:tcPr>
          <w:p w:rsidR="00000000" w:rsidRDefault="005B153E">
            <w:pPr>
              <w:pStyle w:val="a0"/>
              <w:spacing w:line="240" w:lineRule="atLeast"/>
              <w:jc w:val="center"/>
            </w:pPr>
            <w:r>
              <w:rPr>
                <w:rFonts w:ascii="新細明體" w:hAnsi="新細明體"/>
                <w:sz w:val="18"/>
                <w:szCs w:val="20"/>
              </w:rPr>
              <w:t>國民中小學中輟學生中途輟學及復學統計表</w:t>
            </w:r>
            <w:r>
              <w:rPr>
                <w:rFonts w:ascii="新細明體" w:hAnsi="新細明體"/>
                <w:sz w:val="18"/>
                <w:szCs w:val="20"/>
              </w:rPr>
              <w:t xml:space="preserve"> </w:t>
            </w:r>
            <w:r>
              <w:rPr>
                <w:rFonts w:ascii="新細明體" w:hAnsi="新細明體"/>
                <w:sz w:val="18"/>
                <w:szCs w:val="20"/>
              </w:rPr>
              <w:t>統計期間</w:t>
            </w:r>
            <w:r>
              <w:rPr>
                <w:rFonts w:ascii="新細明體" w:hAnsi="新細明體"/>
                <w:sz w:val="18"/>
                <w:szCs w:val="20"/>
              </w:rPr>
              <w:t>:XX</w:t>
            </w:r>
            <w:r>
              <w:rPr>
                <w:rFonts w:ascii="新細明體" w:hAnsi="新細明體"/>
                <w:sz w:val="18"/>
                <w:szCs w:val="20"/>
              </w:rPr>
              <w:t>年</w:t>
            </w:r>
            <w:r>
              <w:rPr>
                <w:rFonts w:ascii="新細明體" w:hAnsi="新細明體"/>
                <w:sz w:val="18"/>
                <w:szCs w:val="20"/>
              </w:rPr>
              <w:t>X</w:t>
            </w:r>
            <w:r>
              <w:rPr>
                <w:rFonts w:ascii="新細明體" w:hAnsi="新細明體"/>
                <w:sz w:val="18"/>
                <w:szCs w:val="20"/>
              </w:rPr>
              <w:t>月</w:t>
            </w:r>
            <w:r>
              <w:rPr>
                <w:rFonts w:ascii="新細明體" w:hAnsi="新細明體"/>
                <w:sz w:val="18"/>
                <w:szCs w:val="20"/>
              </w:rPr>
              <w:t>X</w:t>
            </w:r>
            <w:r>
              <w:rPr>
                <w:rFonts w:ascii="新細明體" w:hAnsi="新細明體"/>
                <w:sz w:val="18"/>
                <w:szCs w:val="20"/>
              </w:rPr>
              <w:t>日至</w:t>
            </w:r>
            <w:r>
              <w:rPr>
                <w:rFonts w:ascii="新細明體" w:hAnsi="新細明體"/>
                <w:sz w:val="18"/>
                <w:szCs w:val="20"/>
              </w:rPr>
              <w:t>XX</w:t>
            </w:r>
            <w:r>
              <w:rPr>
                <w:rFonts w:ascii="新細明體" w:hAnsi="新細明體"/>
                <w:sz w:val="18"/>
                <w:szCs w:val="20"/>
              </w:rPr>
              <w:t>年</w:t>
            </w:r>
            <w:r>
              <w:rPr>
                <w:rFonts w:ascii="新細明體" w:hAnsi="新細明體"/>
                <w:sz w:val="18"/>
                <w:szCs w:val="20"/>
              </w:rPr>
              <w:t>X</w:t>
            </w:r>
            <w:r>
              <w:rPr>
                <w:rFonts w:ascii="新細明體" w:hAnsi="新細明體"/>
                <w:sz w:val="18"/>
                <w:szCs w:val="20"/>
              </w:rPr>
              <w:t>月</w:t>
            </w:r>
            <w:r>
              <w:rPr>
                <w:rFonts w:ascii="新細明體" w:hAnsi="新細明體"/>
                <w:sz w:val="18"/>
                <w:szCs w:val="20"/>
              </w:rPr>
              <w:t>X</w:t>
            </w:r>
            <w:r>
              <w:rPr>
                <w:rFonts w:ascii="新細明體" w:hAnsi="新細明體"/>
                <w:sz w:val="18"/>
                <w:szCs w:val="20"/>
              </w:rPr>
              <w:t>日</w:t>
            </w:r>
          </w:p>
        </w:tc>
      </w:tr>
      <w:tr w:rsidR="00000000">
        <w:trPr>
          <w:cantSplit/>
        </w:trPr>
        <w:tc>
          <w:tcPr>
            <w:tcW w:w="4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240" w:lineRule="atLeast"/>
              <w:jc w:val="center"/>
            </w:pPr>
            <w:r>
              <w:rPr>
                <w:rFonts w:ascii="新細明體" w:hAnsi="新細明體"/>
                <w:sz w:val="18"/>
                <w:szCs w:val="20"/>
              </w:rPr>
              <w:t>教</w:t>
            </w:r>
          </w:p>
          <w:p w:rsidR="00000000" w:rsidRDefault="005B153E">
            <w:pPr>
              <w:pStyle w:val="a0"/>
              <w:spacing w:line="240" w:lineRule="atLeast"/>
              <w:jc w:val="center"/>
            </w:pPr>
            <w:r>
              <w:rPr>
                <w:rFonts w:ascii="新細明體" w:hAnsi="新細明體"/>
                <w:sz w:val="18"/>
                <w:szCs w:val="20"/>
              </w:rPr>
              <w:t>育</w:t>
            </w:r>
          </w:p>
          <w:p w:rsidR="00000000" w:rsidRDefault="005B153E">
            <w:pPr>
              <w:pStyle w:val="a0"/>
              <w:spacing w:line="240" w:lineRule="atLeast"/>
              <w:jc w:val="center"/>
            </w:pPr>
            <w:r>
              <w:rPr>
                <w:rFonts w:ascii="新細明體" w:hAnsi="新細明體"/>
                <w:sz w:val="18"/>
                <w:szCs w:val="20"/>
              </w:rPr>
              <w:t>階</w:t>
            </w:r>
          </w:p>
          <w:p w:rsidR="00000000" w:rsidRDefault="005B153E">
            <w:pPr>
              <w:pStyle w:val="a0"/>
              <w:spacing w:line="240" w:lineRule="atLeast"/>
              <w:jc w:val="center"/>
            </w:pPr>
            <w:r>
              <w:rPr>
                <w:rFonts w:ascii="新細明體" w:hAnsi="新細明體"/>
                <w:sz w:val="18"/>
                <w:szCs w:val="20"/>
              </w:rPr>
              <w:t>段</w:t>
            </w:r>
          </w:p>
        </w:tc>
        <w:tc>
          <w:tcPr>
            <w:tcW w:w="39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r>
              <w:rPr>
                <w:rFonts w:ascii="新細明體" w:hAnsi="新細明體"/>
                <w:sz w:val="18"/>
                <w:szCs w:val="20"/>
              </w:rPr>
              <w:t>該</w:t>
            </w:r>
          </w:p>
          <w:p w:rsidR="00000000" w:rsidRDefault="005B153E">
            <w:pPr>
              <w:pStyle w:val="a0"/>
              <w:spacing w:line="240" w:lineRule="atLeast"/>
              <w:jc w:val="center"/>
            </w:pPr>
            <w:r>
              <w:rPr>
                <w:rFonts w:ascii="新細明體" w:hAnsi="新細明體"/>
                <w:sz w:val="18"/>
                <w:szCs w:val="20"/>
              </w:rPr>
              <w:t>學</w:t>
            </w:r>
          </w:p>
          <w:p w:rsidR="00000000" w:rsidRDefault="005B153E">
            <w:pPr>
              <w:pStyle w:val="a0"/>
              <w:spacing w:line="240" w:lineRule="atLeast"/>
              <w:jc w:val="center"/>
            </w:pPr>
            <w:r>
              <w:rPr>
                <w:rFonts w:ascii="新細明體" w:hAnsi="新細明體"/>
                <w:sz w:val="18"/>
                <w:szCs w:val="20"/>
              </w:rPr>
              <w:t>年</w:t>
            </w:r>
          </w:p>
          <w:p w:rsidR="00000000" w:rsidRDefault="005B153E">
            <w:pPr>
              <w:pStyle w:val="a0"/>
              <w:spacing w:line="240" w:lineRule="atLeast"/>
              <w:jc w:val="center"/>
            </w:pPr>
            <w:r>
              <w:rPr>
                <w:rFonts w:ascii="新細明體" w:hAnsi="新細明體"/>
                <w:sz w:val="18"/>
                <w:szCs w:val="20"/>
              </w:rPr>
              <w:t>度</w:t>
            </w:r>
          </w:p>
          <w:p w:rsidR="00000000" w:rsidRDefault="005B153E">
            <w:pPr>
              <w:pStyle w:val="a0"/>
              <w:spacing w:line="240" w:lineRule="atLeast"/>
              <w:jc w:val="center"/>
            </w:pPr>
            <w:r>
              <w:rPr>
                <w:rFonts w:ascii="新細明體" w:hAnsi="新細明體"/>
                <w:sz w:val="18"/>
                <w:szCs w:val="20"/>
              </w:rPr>
              <w:t>縣</w:t>
            </w:r>
          </w:p>
          <w:p w:rsidR="00000000" w:rsidRDefault="005B153E">
            <w:pPr>
              <w:pStyle w:val="a0"/>
              <w:spacing w:line="240" w:lineRule="atLeast"/>
              <w:jc w:val="center"/>
            </w:pPr>
            <w:r>
              <w:rPr>
                <w:rFonts w:ascii="新細明體" w:hAnsi="新細明體"/>
                <w:sz w:val="18"/>
                <w:szCs w:val="20"/>
              </w:rPr>
              <w:t>市</w:t>
            </w:r>
          </w:p>
          <w:p w:rsidR="00000000" w:rsidRDefault="005B153E">
            <w:pPr>
              <w:pStyle w:val="a0"/>
              <w:spacing w:line="240" w:lineRule="atLeast"/>
              <w:jc w:val="center"/>
            </w:pPr>
            <w:r>
              <w:rPr>
                <w:rFonts w:ascii="新細明體" w:hAnsi="新細明體"/>
                <w:sz w:val="18"/>
                <w:szCs w:val="20"/>
              </w:rPr>
              <w:t>學</w:t>
            </w:r>
          </w:p>
          <w:p w:rsidR="00000000" w:rsidRDefault="005B153E">
            <w:pPr>
              <w:pStyle w:val="a0"/>
              <w:spacing w:line="240" w:lineRule="atLeast"/>
              <w:jc w:val="center"/>
            </w:pPr>
            <w:r>
              <w:rPr>
                <w:rFonts w:ascii="新細明體" w:hAnsi="新細明體"/>
                <w:sz w:val="18"/>
                <w:szCs w:val="20"/>
              </w:rPr>
              <w:t>生</w:t>
            </w:r>
          </w:p>
          <w:p w:rsidR="00000000" w:rsidRDefault="005B153E">
            <w:pPr>
              <w:pStyle w:val="a0"/>
              <w:spacing w:line="240" w:lineRule="atLeast"/>
              <w:jc w:val="center"/>
            </w:pPr>
            <w:r>
              <w:rPr>
                <w:rFonts w:ascii="新細明體" w:hAnsi="新細明體"/>
                <w:sz w:val="18"/>
                <w:szCs w:val="20"/>
              </w:rPr>
              <w:t>總</w:t>
            </w:r>
          </w:p>
          <w:p w:rsidR="00000000" w:rsidRDefault="005B153E">
            <w:pPr>
              <w:pStyle w:val="a0"/>
              <w:spacing w:line="240" w:lineRule="atLeast"/>
              <w:jc w:val="center"/>
            </w:pPr>
            <w:r>
              <w:rPr>
                <w:rFonts w:ascii="新細明體" w:hAnsi="新細明體"/>
                <w:sz w:val="18"/>
                <w:szCs w:val="20"/>
              </w:rPr>
              <w:t>數</w:t>
            </w:r>
          </w:p>
        </w:tc>
        <w:tc>
          <w:tcPr>
            <w:tcW w:w="6360" w:type="dxa"/>
            <w:gridSpan w:val="15"/>
            <w:tcBorders>
              <w:top w:val="single" w:sz="4" w:space="0" w:color="000000"/>
              <w:left w:val="single" w:sz="4" w:space="0" w:color="000000"/>
              <w:bottom w:val="single" w:sz="4" w:space="0" w:color="000000"/>
              <w:right w:val="single" w:sz="4" w:space="0" w:color="000000"/>
            </w:tcBorders>
            <w:shd w:val="clear" w:color="auto" w:fill="auto"/>
          </w:tcPr>
          <w:p w:rsidR="00000000" w:rsidRDefault="005B153E">
            <w:pPr>
              <w:pStyle w:val="a0"/>
              <w:spacing w:line="240" w:lineRule="atLeast"/>
              <w:jc w:val="center"/>
            </w:pPr>
            <w:r>
              <w:rPr>
                <w:rFonts w:ascii="新細明體" w:hAnsi="新細明體"/>
                <w:sz w:val="18"/>
                <w:szCs w:val="20"/>
              </w:rPr>
              <w:t>該學年度中</w:t>
            </w:r>
            <w:proofErr w:type="gramStart"/>
            <w:r>
              <w:rPr>
                <w:rFonts w:ascii="新細明體" w:hAnsi="新細明體"/>
                <w:sz w:val="18"/>
                <w:szCs w:val="20"/>
              </w:rPr>
              <w:t>輟生人數</w:t>
            </w:r>
            <w:proofErr w:type="gramEnd"/>
            <w:r>
              <w:rPr>
                <w:rFonts w:ascii="新細明體" w:hAnsi="新細明體"/>
                <w:sz w:val="18"/>
                <w:szCs w:val="20"/>
              </w:rPr>
              <w:t>分析</w:t>
            </w:r>
          </w:p>
        </w:tc>
        <w:tc>
          <w:tcPr>
            <w:tcW w:w="3392" w:type="dxa"/>
            <w:gridSpan w:val="8"/>
            <w:tcBorders>
              <w:top w:val="single" w:sz="4" w:space="0" w:color="000000"/>
              <w:left w:val="single" w:sz="4" w:space="0" w:color="000000"/>
              <w:bottom w:val="single" w:sz="4" w:space="0" w:color="000000"/>
              <w:right w:val="single" w:sz="4" w:space="0" w:color="000000"/>
            </w:tcBorders>
            <w:shd w:val="clear" w:color="auto" w:fill="auto"/>
          </w:tcPr>
          <w:p w:rsidR="00000000" w:rsidRDefault="005B153E">
            <w:pPr>
              <w:pStyle w:val="a0"/>
              <w:spacing w:line="240" w:lineRule="atLeast"/>
              <w:jc w:val="center"/>
            </w:pPr>
            <w:r>
              <w:rPr>
                <w:rFonts w:ascii="新細明體" w:hAnsi="新細明體"/>
                <w:sz w:val="18"/>
                <w:szCs w:val="20"/>
              </w:rPr>
              <w:t>該學年度與非該學年度分開統計</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5B153E">
            <w:pPr>
              <w:pStyle w:val="a0"/>
              <w:spacing w:line="240" w:lineRule="atLeast"/>
              <w:jc w:val="center"/>
            </w:pPr>
            <w:proofErr w:type="gramStart"/>
            <w:r>
              <w:rPr>
                <w:rFonts w:ascii="新細明體" w:hAnsi="新細明體"/>
                <w:sz w:val="18"/>
                <w:szCs w:val="20"/>
              </w:rPr>
              <w:t>再輟率</w:t>
            </w:r>
            <w:proofErr w:type="gramEnd"/>
          </w:p>
        </w:tc>
        <w:tc>
          <w:tcPr>
            <w:tcW w:w="1272"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5B153E">
            <w:pPr>
              <w:pStyle w:val="a0"/>
              <w:spacing w:line="240" w:lineRule="atLeast"/>
              <w:jc w:val="center"/>
            </w:pPr>
            <w:r>
              <w:rPr>
                <w:rFonts w:ascii="新細明體" w:hAnsi="新細明體"/>
                <w:sz w:val="18"/>
                <w:szCs w:val="20"/>
              </w:rPr>
              <w:t>復學率</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5B153E">
            <w:pPr>
              <w:pStyle w:val="a0"/>
              <w:spacing w:line="240" w:lineRule="atLeast"/>
              <w:jc w:val="center"/>
            </w:pPr>
            <w:r>
              <w:rPr>
                <w:rFonts w:ascii="新細明體" w:hAnsi="新細明體"/>
                <w:sz w:val="18"/>
                <w:szCs w:val="20"/>
              </w:rPr>
              <w:t>輟學率</w:t>
            </w:r>
          </w:p>
        </w:tc>
        <w:tc>
          <w:tcPr>
            <w:tcW w:w="42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proofErr w:type="gramStart"/>
            <w:r>
              <w:rPr>
                <w:rFonts w:ascii="新細明體" w:hAnsi="新細明體"/>
                <w:sz w:val="18"/>
                <w:szCs w:val="20"/>
              </w:rPr>
              <w:t>＊</w:t>
            </w:r>
            <w:proofErr w:type="gramEnd"/>
          </w:p>
          <w:p w:rsidR="00000000" w:rsidRDefault="005B153E">
            <w:pPr>
              <w:pStyle w:val="a0"/>
              <w:spacing w:line="240" w:lineRule="atLeast"/>
              <w:jc w:val="center"/>
            </w:pPr>
            <w:r>
              <w:rPr>
                <w:rFonts w:ascii="新細明體" w:hAnsi="新細明體"/>
                <w:sz w:val="18"/>
                <w:szCs w:val="20"/>
              </w:rPr>
              <w:t>列</w:t>
            </w:r>
          </w:p>
          <w:p w:rsidR="00000000" w:rsidRDefault="005B153E">
            <w:pPr>
              <w:pStyle w:val="a0"/>
              <w:spacing w:line="240" w:lineRule="atLeast"/>
              <w:jc w:val="center"/>
            </w:pPr>
            <w:r>
              <w:rPr>
                <w:rFonts w:ascii="新細明體" w:hAnsi="新細明體"/>
                <w:sz w:val="18"/>
                <w:szCs w:val="20"/>
              </w:rPr>
              <w:t>印</w:t>
            </w:r>
          </w:p>
          <w:p w:rsidR="00000000" w:rsidRDefault="005B153E">
            <w:pPr>
              <w:pStyle w:val="a0"/>
              <w:spacing w:line="240" w:lineRule="atLeast"/>
              <w:jc w:val="center"/>
            </w:pPr>
            <w:r>
              <w:rPr>
                <w:rFonts w:ascii="新細明體" w:hAnsi="新細明體"/>
                <w:sz w:val="18"/>
                <w:szCs w:val="20"/>
              </w:rPr>
              <w:t>日</w:t>
            </w:r>
          </w:p>
          <w:p w:rsidR="00000000" w:rsidRDefault="005B153E">
            <w:pPr>
              <w:pStyle w:val="a0"/>
              <w:spacing w:line="240" w:lineRule="atLeast"/>
              <w:jc w:val="center"/>
            </w:pPr>
            <w:r>
              <w:rPr>
                <w:rFonts w:ascii="新細明體" w:hAnsi="新細明體"/>
                <w:sz w:val="18"/>
                <w:szCs w:val="20"/>
              </w:rPr>
              <w:t>未</w:t>
            </w:r>
          </w:p>
          <w:p w:rsidR="00000000" w:rsidRDefault="005B153E">
            <w:pPr>
              <w:pStyle w:val="a0"/>
              <w:spacing w:line="240" w:lineRule="atLeast"/>
              <w:jc w:val="center"/>
            </w:pPr>
            <w:r>
              <w:rPr>
                <w:rFonts w:ascii="新細明體" w:hAnsi="新細明體"/>
                <w:sz w:val="18"/>
                <w:szCs w:val="20"/>
              </w:rPr>
              <w:t>復</w:t>
            </w:r>
          </w:p>
          <w:p w:rsidR="00000000" w:rsidRDefault="005B153E">
            <w:pPr>
              <w:pStyle w:val="a0"/>
              <w:spacing w:line="240" w:lineRule="atLeast"/>
              <w:jc w:val="center"/>
            </w:pPr>
            <w:r>
              <w:rPr>
                <w:rFonts w:ascii="新細明體" w:hAnsi="新細明體"/>
                <w:sz w:val="18"/>
                <w:szCs w:val="20"/>
              </w:rPr>
              <w:t>學</w:t>
            </w:r>
          </w:p>
          <w:p w:rsidR="00000000" w:rsidRDefault="005B153E">
            <w:pPr>
              <w:pStyle w:val="a0"/>
              <w:spacing w:line="240" w:lineRule="atLeast"/>
              <w:jc w:val="center"/>
            </w:pPr>
            <w:r>
              <w:rPr>
                <w:rFonts w:ascii="新細明體" w:hAnsi="新細明體"/>
                <w:sz w:val="18"/>
                <w:szCs w:val="20"/>
              </w:rPr>
              <w:t>學</w:t>
            </w:r>
          </w:p>
          <w:p w:rsidR="00000000" w:rsidRDefault="005B153E">
            <w:pPr>
              <w:pStyle w:val="a0"/>
              <w:spacing w:line="240" w:lineRule="atLeast"/>
              <w:jc w:val="center"/>
            </w:pPr>
            <w:r>
              <w:rPr>
                <w:rFonts w:ascii="新細明體" w:hAnsi="新細明體"/>
                <w:sz w:val="18"/>
                <w:szCs w:val="20"/>
              </w:rPr>
              <w:t>生</w:t>
            </w:r>
          </w:p>
          <w:p w:rsidR="00000000" w:rsidRDefault="005B153E">
            <w:pPr>
              <w:pStyle w:val="a0"/>
              <w:spacing w:line="240" w:lineRule="atLeast"/>
              <w:jc w:val="center"/>
            </w:pPr>
            <w:r>
              <w:rPr>
                <w:rFonts w:ascii="新細明體" w:hAnsi="新細明體"/>
                <w:sz w:val="18"/>
                <w:szCs w:val="20"/>
              </w:rPr>
              <w:t>數</w:t>
            </w:r>
          </w:p>
        </w:tc>
      </w:tr>
      <w:tr w:rsidR="00000000">
        <w:trPr>
          <w:cantSplit/>
        </w:trPr>
        <w:tc>
          <w:tcPr>
            <w:tcW w:w="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tc>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5B153E">
            <w:pPr>
              <w:pStyle w:val="a0"/>
              <w:spacing w:line="240" w:lineRule="atLeast"/>
              <w:jc w:val="center"/>
            </w:pPr>
            <w:r>
              <w:rPr>
                <w:rFonts w:ascii="新細明體" w:hAnsi="新細明體"/>
                <w:sz w:val="18"/>
                <w:szCs w:val="20"/>
              </w:rPr>
              <w:t>性別</w:t>
            </w:r>
          </w:p>
        </w:tc>
        <w:tc>
          <w:tcPr>
            <w:tcW w:w="1272"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5B153E">
            <w:pPr>
              <w:pStyle w:val="a0"/>
              <w:spacing w:line="240" w:lineRule="atLeast"/>
              <w:jc w:val="center"/>
            </w:pPr>
            <w:r>
              <w:rPr>
                <w:rFonts w:ascii="新細明體" w:hAnsi="新細明體"/>
                <w:sz w:val="18"/>
                <w:szCs w:val="20"/>
              </w:rPr>
              <w:t>背景</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5B153E">
            <w:pPr>
              <w:pStyle w:val="a0"/>
              <w:spacing w:line="240" w:lineRule="atLeast"/>
              <w:jc w:val="center"/>
            </w:pPr>
            <w:r>
              <w:rPr>
                <w:rFonts w:ascii="新細明體" w:hAnsi="新細明體"/>
                <w:sz w:val="18"/>
                <w:szCs w:val="20"/>
              </w:rPr>
              <w:t>類別</w:t>
            </w:r>
          </w:p>
        </w:tc>
        <w:tc>
          <w:tcPr>
            <w:tcW w:w="1272"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5B153E">
            <w:pPr>
              <w:pStyle w:val="a0"/>
              <w:spacing w:line="240" w:lineRule="atLeast"/>
              <w:jc w:val="center"/>
            </w:pPr>
            <w:r>
              <w:rPr>
                <w:rFonts w:ascii="新細明體" w:hAnsi="新細明體"/>
                <w:sz w:val="18"/>
                <w:szCs w:val="20"/>
              </w:rPr>
              <w:t>身分</w:t>
            </w:r>
          </w:p>
        </w:tc>
        <w:tc>
          <w:tcPr>
            <w:tcW w:w="2120"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Default="005B153E">
            <w:pPr>
              <w:pStyle w:val="a0"/>
              <w:spacing w:line="240" w:lineRule="atLeast"/>
              <w:jc w:val="center"/>
            </w:pPr>
            <w:r>
              <w:rPr>
                <w:rFonts w:ascii="新細明體" w:hAnsi="新細明體"/>
                <w:sz w:val="18"/>
                <w:szCs w:val="20"/>
              </w:rPr>
              <w:t>輟學原因</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5B153E">
            <w:pPr>
              <w:pStyle w:val="a0"/>
              <w:spacing w:line="240" w:lineRule="atLeast"/>
              <w:jc w:val="center"/>
            </w:pPr>
            <w:r>
              <w:rPr>
                <w:rFonts w:ascii="新細明體" w:hAnsi="新細明體"/>
                <w:sz w:val="18"/>
                <w:szCs w:val="20"/>
              </w:rPr>
              <w:t>輟學人數</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5B153E">
            <w:pPr>
              <w:pStyle w:val="a0"/>
              <w:spacing w:line="240" w:lineRule="atLeast"/>
              <w:jc w:val="center"/>
            </w:pPr>
            <w:r>
              <w:rPr>
                <w:rFonts w:ascii="新細明體" w:hAnsi="新細明體"/>
                <w:sz w:val="18"/>
                <w:szCs w:val="20"/>
              </w:rPr>
              <w:t>復學人數</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5B153E">
            <w:pPr>
              <w:pStyle w:val="a0"/>
              <w:spacing w:line="240" w:lineRule="atLeast"/>
              <w:jc w:val="center"/>
            </w:pPr>
            <w:r>
              <w:rPr>
                <w:rFonts w:ascii="新細明體" w:hAnsi="新細明體"/>
                <w:sz w:val="18"/>
                <w:szCs w:val="20"/>
              </w:rPr>
              <w:t>尋獲人數</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5B153E">
            <w:pPr>
              <w:pStyle w:val="a0"/>
              <w:spacing w:line="240" w:lineRule="atLeast"/>
              <w:jc w:val="center"/>
            </w:pPr>
            <w:r>
              <w:rPr>
                <w:rFonts w:ascii="新細明體" w:hAnsi="新細明體"/>
                <w:sz w:val="18"/>
                <w:szCs w:val="20"/>
              </w:rPr>
              <w:t>再輟人數</w:t>
            </w:r>
          </w:p>
        </w:tc>
        <w:tc>
          <w:tcPr>
            <w:tcW w:w="42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r>
              <w:rPr>
                <w:rFonts w:ascii="新細明體" w:hAnsi="新細明體"/>
                <w:sz w:val="18"/>
                <w:szCs w:val="20"/>
              </w:rPr>
              <w:t>該</w:t>
            </w:r>
          </w:p>
          <w:p w:rsidR="00000000" w:rsidRDefault="005B153E">
            <w:pPr>
              <w:pStyle w:val="a0"/>
              <w:spacing w:line="240" w:lineRule="atLeast"/>
              <w:jc w:val="center"/>
            </w:pPr>
            <w:r>
              <w:rPr>
                <w:rFonts w:ascii="新細明體" w:hAnsi="新細明體"/>
                <w:sz w:val="18"/>
                <w:szCs w:val="20"/>
              </w:rPr>
              <w:t>學</w:t>
            </w:r>
          </w:p>
          <w:p w:rsidR="00000000" w:rsidRDefault="005B153E">
            <w:pPr>
              <w:pStyle w:val="a0"/>
              <w:spacing w:line="240" w:lineRule="atLeast"/>
              <w:jc w:val="center"/>
            </w:pPr>
            <w:r>
              <w:rPr>
                <w:rFonts w:ascii="新細明體" w:hAnsi="新細明體"/>
                <w:sz w:val="18"/>
                <w:szCs w:val="20"/>
              </w:rPr>
              <w:t>年</w:t>
            </w:r>
          </w:p>
          <w:p w:rsidR="00000000" w:rsidRDefault="005B153E">
            <w:pPr>
              <w:pStyle w:val="a0"/>
              <w:spacing w:line="240" w:lineRule="atLeast"/>
              <w:jc w:val="center"/>
            </w:pPr>
            <w:r>
              <w:rPr>
                <w:rFonts w:ascii="新細明體" w:hAnsi="新細明體"/>
                <w:sz w:val="18"/>
                <w:szCs w:val="20"/>
              </w:rPr>
              <w:t>再</w:t>
            </w:r>
          </w:p>
          <w:p w:rsidR="00000000" w:rsidRDefault="005B153E">
            <w:pPr>
              <w:pStyle w:val="a0"/>
              <w:spacing w:line="240" w:lineRule="atLeast"/>
              <w:jc w:val="center"/>
            </w:pPr>
            <w:proofErr w:type="gramStart"/>
            <w:r>
              <w:rPr>
                <w:rFonts w:ascii="新細明體" w:hAnsi="新細明體"/>
                <w:sz w:val="18"/>
                <w:szCs w:val="20"/>
              </w:rPr>
              <w:t>輟</w:t>
            </w:r>
            <w:proofErr w:type="gramEnd"/>
          </w:p>
          <w:p w:rsidR="00000000" w:rsidRDefault="005B153E">
            <w:pPr>
              <w:pStyle w:val="a0"/>
              <w:spacing w:line="240" w:lineRule="atLeast"/>
              <w:jc w:val="center"/>
            </w:pPr>
            <w:r>
              <w:rPr>
                <w:rFonts w:ascii="新細明體" w:hAnsi="新細明體"/>
                <w:sz w:val="18"/>
                <w:szCs w:val="20"/>
              </w:rPr>
              <w:t>率</w:t>
            </w:r>
          </w:p>
        </w:tc>
        <w:tc>
          <w:tcPr>
            <w:tcW w:w="42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r>
              <w:rPr>
                <w:rFonts w:ascii="新細明體" w:hAnsi="新細明體"/>
                <w:sz w:val="18"/>
                <w:szCs w:val="20"/>
              </w:rPr>
              <w:t>總</w:t>
            </w:r>
          </w:p>
          <w:p w:rsidR="00000000" w:rsidRDefault="005B153E">
            <w:pPr>
              <w:pStyle w:val="a0"/>
              <w:spacing w:line="240" w:lineRule="atLeast"/>
              <w:jc w:val="center"/>
            </w:pPr>
            <w:r>
              <w:rPr>
                <w:rFonts w:ascii="新細明體" w:hAnsi="新細明體"/>
                <w:sz w:val="18"/>
                <w:szCs w:val="20"/>
              </w:rPr>
              <w:t>再</w:t>
            </w:r>
          </w:p>
          <w:p w:rsidR="00000000" w:rsidRDefault="005B153E">
            <w:pPr>
              <w:pStyle w:val="a0"/>
              <w:spacing w:line="240" w:lineRule="atLeast"/>
              <w:jc w:val="center"/>
            </w:pPr>
            <w:proofErr w:type="gramStart"/>
            <w:r>
              <w:rPr>
                <w:rFonts w:ascii="新細明體" w:hAnsi="新細明體"/>
                <w:sz w:val="18"/>
                <w:szCs w:val="20"/>
              </w:rPr>
              <w:t>輟</w:t>
            </w:r>
            <w:proofErr w:type="gramEnd"/>
          </w:p>
          <w:p w:rsidR="00000000" w:rsidRDefault="005B153E">
            <w:pPr>
              <w:pStyle w:val="a0"/>
              <w:spacing w:line="240" w:lineRule="atLeast"/>
              <w:jc w:val="center"/>
            </w:pPr>
            <w:r>
              <w:rPr>
                <w:rFonts w:ascii="新細明體" w:hAnsi="新細明體"/>
                <w:sz w:val="18"/>
                <w:szCs w:val="20"/>
              </w:rPr>
              <w:t>率</w:t>
            </w:r>
          </w:p>
        </w:tc>
        <w:tc>
          <w:tcPr>
            <w:tcW w:w="42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r>
              <w:rPr>
                <w:rFonts w:ascii="新細明體" w:hAnsi="新細明體"/>
                <w:sz w:val="18"/>
                <w:szCs w:val="20"/>
              </w:rPr>
              <w:t>該</w:t>
            </w:r>
          </w:p>
          <w:p w:rsidR="00000000" w:rsidRDefault="005B153E">
            <w:pPr>
              <w:pStyle w:val="a0"/>
              <w:spacing w:line="240" w:lineRule="atLeast"/>
              <w:jc w:val="center"/>
            </w:pPr>
            <w:r>
              <w:rPr>
                <w:rFonts w:ascii="新細明體" w:hAnsi="新細明體"/>
                <w:sz w:val="18"/>
                <w:szCs w:val="20"/>
              </w:rPr>
              <w:t>學</w:t>
            </w:r>
          </w:p>
          <w:p w:rsidR="00000000" w:rsidRDefault="005B153E">
            <w:pPr>
              <w:pStyle w:val="a0"/>
              <w:spacing w:line="240" w:lineRule="atLeast"/>
              <w:jc w:val="center"/>
            </w:pPr>
            <w:r>
              <w:rPr>
                <w:rFonts w:ascii="新細明體" w:hAnsi="新細明體"/>
                <w:sz w:val="18"/>
                <w:szCs w:val="20"/>
              </w:rPr>
              <w:t>年</w:t>
            </w:r>
          </w:p>
          <w:p w:rsidR="00000000" w:rsidRDefault="005B153E">
            <w:pPr>
              <w:pStyle w:val="a0"/>
              <w:spacing w:line="240" w:lineRule="atLeast"/>
              <w:jc w:val="center"/>
            </w:pPr>
            <w:r>
              <w:rPr>
                <w:rFonts w:ascii="新細明體" w:hAnsi="新細明體"/>
                <w:sz w:val="18"/>
                <w:szCs w:val="20"/>
              </w:rPr>
              <w:t>復</w:t>
            </w:r>
          </w:p>
          <w:p w:rsidR="00000000" w:rsidRDefault="005B153E">
            <w:pPr>
              <w:pStyle w:val="a0"/>
              <w:spacing w:line="240" w:lineRule="atLeast"/>
              <w:jc w:val="center"/>
            </w:pPr>
            <w:r>
              <w:rPr>
                <w:rFonts w:ascii="新細明體" w:hAnsi="新細明體"/>
                <w:sz w:val="18"/>
                <w:szCs w:val="20"/>
              </w:rPr>
              <w:t>學</w:t>
            </w:r>
          </w:p>
          <w:p w:rsidR="00000000" w:rsidRDefault="005B153E">
            <w:pPr>
              <w:pStyle w:val="a0"/>
              <w:spacing w:line="240" w:lineRule="atLeast"/>
              <w:jc w:val="center"/>
            </w:pPr>
            <w:r>
              <w:rPr>
                <w:rFonts w:ascii="新細明體" w:hAnsi="新細明體"/>
                <w:sz w:val="18"/>
                <w:szCs w:val="20"/>
              </w:rPr>
              <w:t>率</w:t>
            </w:r>
          </w:p>
        </w:tc>
        <w:tc>
          <w:tcPr>
            <w:tcW w:w="42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r>
              <w:rPr>
                <w:rFonts w:ascii="新細明體" w:hAnsi="新細明體"/>
                <w:sz w:val="18"/>
                <w:szCs w:val="20"/>
              </w:rPr>
              <w:t>非</w:t>
            </w:r>
          </w:p>
          <w:p w:rsidR="00000000" w:rsidRDefault="005B153E">
            <w:pPr>
              <w:pStyle w:val="a0"/>
              <w:spacing w:line="240" w:lineRule="atLeast"/>
              <w:jc w:val="center"/>
            </w:pPr>
            <w:r>
              <w:rPr>
                <w:rFonts w:ascii="新細明體" w:hAnsi="新細明體"/>
                <w:sz w:val="18"/>
                <w:szCs w:val="20"/>
              </w:rPr>
              <w:t>該</w:t>
            </w:r>
          </w:p>
          <w:p w:rsidR="00000000" w:rsidRDefault="005B153E">
            <w:pPr>
              <w:pStyle w:val="a0"/>
              <w:spacing w:line="240" w:lineRule="atLeast"/>
              <w:jc w:val="center"/>
            </w:pPr>
            <w:r>
              <w:rPr>
                <w:rFonts w:ascii="新細明體" w:hAnsi="新細明體"/>
                <w:sz w:val="18"/>
                <w:szCs w:val="20"/>
              </w:rPr>
              <w:t>學</w:t>
            </w:r>
          </w:p>
          <w:p w:rsidR="00000000" w:rsidRDefault="005B153E">
            <w:pPr>
              <w:pStyle w:val="a0"/>
              <w:spacing w:line="240" w:lineRule="atLeast"/>
              <w:jc w:val="center"/>
            </w:pPr>
            <w:r>
              <w:rPr>
                <w:rFonts w:ascii="新細明體" w:hAnsi="新細明體"/>
                <w:sz w:val="18"/>
                <w:szCs w:val="20"/>
              </w:rPr>
              <w:t>年</w:t>
            </w:r>
          </w:p>
          <w:p w:rsidR="00000000" w:rsidRDefault="005B153E">
            <w:pPr>
              <w:pStyle w:val="a0"/>
              <w:spacing w:line="240" w:lineRule="atLeast"/>
              <w:jc w:val="center"/>
            </w:pPr>
            <w:r>
              <w:rPr>
                <w:rFonts w:ascii="新細明體" w:hAnsi="新細明體"/>
                <w:sz w:val="18"/>
                <w:szCs w:val="20"/>
              </w:rPr>
              <w:t>復</w:t>
            </w:r>
          </w:p>
          <w:p w:rsidR="00000000" w:rsidRDefault="005B153E">
            <w:pPr>
              <w:pStyle w:val="a0"/>
              <w:spacing w:line="240" w:lineRule="atLeast"/>
              <w:jc w:val="center"/>
            </w:pPr>
            <w:r>
              <w:rPr>
                <w:rFonts w:ascii="新細明體" w:hAnsi="新細明體"/>
                <w:sz w:val="18"/>
                <w:szCs w:val="20"/>
              </w:rPr>
              <w:t>學</w:t>
            </w:r>
          </w:p>
          <w:p w:rsidR="00000000" w:rsidRDefault="005B153E">
            <w:pPr>
              <w:pStyle w:val="a0"/>
              <w:spacing w:line="240" w:lineRule="atLeast"/>
              <w:jc w:val="center"/>
            </w:pPr>
            <w:r>
              <w:rPr>
                <w:rFonts w:ascii="新細明體" w:hAnsi="新細明體"/>
                <w:sz w:val="18"/>
                <w:szCs w:val="20"/>
              </w:rPr>
              <w:t>率</w:t>
            </w:r>
          </w:p>
        </w:tc>
        <w:tc>
          <w:tcPr>
            <w:tcW w:w="42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r>
              <w:rPr>
                <w:rFonts w:ascii="新細明體" w:hAnsi="新細明體"/>
                <w:sz w:val="18"/>
                <w:szCs w:val="20"/>
              </w:rPr>
              <w:t>總</w:t>
            </w:r>
          </w:p>
          <w:p w:rsidR="00000000" w:rsidRDefault="005B153E">
            <w:pPr>
              <w:pStyle w:val="a0"/>
              <w:spacing w:line="240" w:lineRule="atLeast"/>
              <w:jc w:val="center"/>
            </w:pPr>
            <w:r>
              <w:rPr>
                <w:rFonts w:ascii="新細明體" w:hAnsi="新細明體"/>
                <w:sz w:val="18"/>
                <w:szCs w:val="20"/>
              </w:rPr>
              <w:t>復</w:t>
            </w:r>
          </w:p>
          <w:p w:rsidR="00000000" w:rsidRDefault="005B153E">
            <w:pPr>
              <w:pStyle w:val="a0"/>
              <w:spacing w:line="240" w:lineRule="atLeast"/>
              <w:jc w:val="center"/>
            </w:pPr>
            <w:r>
              <w:rPr>
                <w:rFonts w:ascii="新細明體" w:hAnsi="新細明體"/>
                <w:sz w:val="18"/>
                <w:szCs w:val="20"/>
              </w:rPr>
              <w:t>學</w:t>
            </w:r>
          </w:p>
          <w:p w:rsidR="00000000" w:rsidRDefault="005B153E">
            <w:pPr>
              <w:pStyle w:val="a0"/>
              <w:spacing w:line="240" w:lineRule="atLeast"/>
              <w:jc w:val="center"/>
            </w:pPr>
            <w:r>
              <w:rPr>
                <w:rFonts w:ascii="新細明體" w:hAnsi="新細明體"/>
                <w:sz w:val="18"/>
                <w:szCs w:val="20"/>
              </w:rPr>
              <w:t>率</w:t>
            </w:r>
          </w:p>
        </w:tc>
        <w:tc>
          <w:tcPr>
            <w:tcW w:w="42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r>
              <w:rPr>
                <w:rFonts w:ascii="新細明體" w:hAnsi="新細明體"/>
                <w:sz w:val="18"/>
                <w:szCs w:val="20"/>
              </w:rPr>
              <w:t>該</w:t>
            </w:r>
          </w:p>
          <w:p w:rsidR="00000000" w:rsidRDefault="005B153E">
            <w:pPr>
              <w:pStyle w:val="a0"/>
              <w:spacing w:line="240" w:lineRule="atLeast"/>
              <w:jc w:val="center"/>
            </w:pPr>
            <w:r>
              <w:rPr>
                <w:rFonts w:ascii="新細明體" w:hAnsi="新細明體"/>
                <w:sz w:val="18"/>
                <w:szCs w:val="20"/>
              </w:rPr>
              <w:t>學</w:t>
            </w:r>
          </w:p>
          <w:p w:rsidR="00000000" w:rsidRDefault="005B153E">
            <w:pPr>
              <w:pStyle w:val="a0"/>
              <w:spacing w:line="240" w:lineRule="atLeast"/>
              <w:jc w:val="center"/>
            </w:pPr>
            <w:r>
              <w:rPr>
                <w:rFonts w:ascii="新細明體" w:hAnsi="新細明體"/>
                <w:sz w:val="18"/>
                <w:szCs w:val="20"/>
              </w:rPr>
              <w:t>年</w:t>
            </w:r>
          </w:p>
          <w:p w:rsidR="00000000" w:rsidRDefault="005B153E">
            <w:pPr>
              <w:pStyle w:val="a0"/>
              <w:spacing w:line="240" w:lineRule="atLeast"/>
              <w:jc w:val="center"/>
            </w:pPr>
            <w:r>
              <w:rPr>
                <w:rFonts w:ascii="新細明體" w:hAnsi="新細明體"/>
                <w:sz w:val="18"/>
                <w:szCs w:val="20"/>
              </w:rPr>
              <w:t>度</w:t>
            </w:r>
          </w:p>
          <w:p w:rsidR="00000000" w:rsidRDefault="005B153E">
            <w:pPr>
              <w:pStyle w:val="a0"/>
              <w:spacing w:line="240" w:lineRule="atLeast"/>
              <w:jc w:val="center"/>
            </w:pPr>
            <w:proofErr w:type="gramStart"/>
            <w:r>
              <w:rPr>
                <w:rFonts w:ascii="新細明體" w:hAnsi="新細明體"/>
                <w:sz w:val="18"/>
                <w:szCs w:val="20"/>
              </w:rPr>
              <w:t>輟</w:t>
            </w:r>
            <w:proofErr w:type="gramEnd"/>
          </w:p>
          <w:p w:rsidR="00000000" w:rsidRDefault="005B153E">
            <w:pPr>
              <w:pStyle w:val="a0"/>
              <w:spacing w:line="240" w:lineRule="atLeast"/>
              <w:jc w:val="center"/>
            </w:pPr>
            <w:r>
              <w:rPr>
                <w:rFonts w:ascii="新細明體" w:hAnsi="新細明體"/>
                <w:sz w:val="18"/>
                <w:szCs w:val="20"/>
              </w:rPr>
              <w:t>學</w:t>
            </w:r>
          </w:p>
          <w:p w:rsidR="00000000" w:rsidRDefault="005B153E">
            <w:pPr>
              <w:pStyle w:val="a0"/>
              <w:spacing w:line="240" w:lineRule="atLeast"/>
              <w:jc w:val="center"/>
            </w:pPr>
            <w:r>
              <w:rPr>
                <w:rFonts w:ascii="新細明體" w:hAnsi="新細明體"/>
                <w:sz w:val="18"/>
                <w:szCs w:val="20"/>
              </w:rPr>
              <w:t>率</w:t>
            </w:r>
          </w:p>
        </w:tc>
        <w:tc>
          <w:tcPr>
            <w:tcW w:w="42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proofErr w:type="gramStart"/>
            <w:r>
              <w:rPr>
                <w:rFonts w:ascii="新細明體" w:hAnsi="新細明體"/>
                <w:sz w:val="18"/>
                <w:szCs w:val="20"/>
              </w:rPr>
              <w:t>＊</w:t>
            </w:r>
            <w:proofErr w:type="gramEnd"/>
          </w:p>
          <w:p w:rsidR="00000000" w:rsidRDefault="005B153E">
            <w:pPr>
              <w:pStyle w:val="a0"/>
              <w:spacing w:line="240" w:lineRule="atLeast"/>
              <w:jc w:val="center"/>
            </w:pPr>
            <w:r>
              <w:rPr>
                <w:rFonts w:ascii="新細明體" w:hAnsi="新細明體"/>
                <w:sz w:val="18"/>
                <w:szCs w:val="20"/>
              </w:rPr>
              <w:t>列</w:t>
            </w:r>
          </w:p>
          <w:p w:rsidR="00000000" w:rsidRDefault="005B153E">
            <w:pPr>
              <w:pStyle w:val="a0"/>
              <w:spacing w:line="240" w:lineRule="atLeast"/>
              <w:jc w:val="center"/>
            </w:pPr>
            <w:r>
              <w:rPr>
                <w:rFonts w:ascii="新細明體" w:hAnsi="新細明體"/>
                <w:sz w:val="18"/>
                <w:szCs w:val="20"/>
              </w:rPr>
              <w:t>印</w:t>
            </w:r>
          </w:p>
          <w:p w:rsidR="00000000" w:rsidRDefault="005B153E">
            <w:pPr>
              <w:pStyle w:val="a0"/>
              <w:spacing w:line="240" w:lineRule="atLeast"/>
              <w:jc w:val="center"/>
            </w:pPr>
            <w:r>
              <w:rPr>
                <w:rFonts w:ascii="新細明體" w:hAnsi="新細明體"/>
                <w:sz w:val="18"/>
                <w:szCs w:val="20"/>
              </w:rPr>
              <w:t>日</w:t>
            </w:r>
          </w:p>
          <w:p w:rsidR="00000000" w:rsidRDefault="005B153E">
            <w:pPr>
              <w:pStyle w:val="a0"/>
              <w:spacing w:line="240" w:lineRule="atLeast"/>
              <w:jc w:val="center"/>
            </w:pPr>
            <w:proofErr w:type="gramStart"/>
            <w:r>
              <w:rPr>
                <w:rFonts w:ascii="新細明體" w:hAnsi="新細明體"/>
                <w:sz w:val="18"/>
                <w:szCs w:val="20"/>
              </w:rPr>
              <w:t>輟</w:t>
            </w:r>
            <w:proofErr w:type="gramEnd"/>
          </w:p>
          <w:p w:rsidR="00000000" w:rsidRDefault="005B153E">
            <w:pPr>
              <w:pStyle w:val="a0"/>
              <w:spacing w:line="240" w:lineRule="atLeast"/>
              <w:jc w:val="center"/>
            </w:pPr>
            <w:r>
              <w:rPr>
                <w:rFonts w:ascii="新細明體" w:hAnsi="新細明體"/>
                <w:sz w:val="18"/>
                <w:szCs w:val="20"/>
              </w:rPr>
              <w:t>學</w:t>
            </w:r>
          </w:p>
          <w:p w:rsidR="00000000" w:rsidRDefault="005B153E">
            <w:pPr>
              <w:pStyle w:val="a0"/>
              <w:spacing w:line="240" w:lineRule="atLeast"/>
              <w:jc w:val="center"/>
            </w:pPr>
            <w:r>
              <w:rPr>
                <w:rFonts w:ascii="新細明體" w:hAnsi="新細明體"/>
                <w:sz w:val="18"/>
                <w:szCs w:val="20"/>
              </w:rPr>
              <w:t>率</w:t>
            </w:r>
          </w:p>
        </w:tc>
        <w:tc>
          <w:tcPr>
            <w:tcW w:w="42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tc>
      </w:tr>
      <w:tr w:rsidR="00000000">
        <w:trPr>
          <w:cantSplit/>
          <w:trHeight w:val="2592"/>
        </w:trPr>
        <w:tc>
          <w:tcPr>
            <w:tcW w:w="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tc>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tc>
        <w:tc>
          <w:tcPr>
            <w:tcW w:w="4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r>
              <w:rPr>
                <w:rFonts w:ascii="新細明體" w:hAnsi="新細明體"/>
                <w:sz w:val="18"/>
                <w:szCs w:val="20"/>
              </w:rPr>
              <w:t>男</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r>
              <w:rPr>
                <w:rFonts w:ascii="新細明體" w:hAnsi="新細明體"/>
                <w:sz w:val="18"/>
                <w:szCs w:val="20"/>
              </w:rPr>
              <w:t>女</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r>
              <w:rPr>
                <w:rFonts w:ascii="新細明體" w:hAnsi="新細明體"/>
                <w:sz w:val="18"/>
                <w:szCs w:val="20"/>
              </w:rPr>
              <w:t>雙</w:t>
            </w:r>
          </w:p>
          <w:p w:rsidR="00000000" w:rsidRDefault="005B153E">
            <w:pPr>
              <w:pStyle w:val="a0"/>
              <w:spacing w:line="240" w:lineRule="atLeast"/>
              <w:jc w:val="center"/>
            </w:pPr>
            <w:r>
              <w:rPr>
                <w:rFonts w:ascii="新細明體" w:hAnsi="新細明體"/>
                <w:sz w:val="18"/>
                <w:szCs w:val="20"/>
              </w:rPr>
              <w:t>親</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r>
              <w:rPr>
                <w:rFonts w:ascii="新細明體" w:hAnsi="新細明體"/>
                <w:sz w:val="18"/>
                <w:szCs w:val="20"/>
              </w:rPr>
              <w:t>單</w:t>
            </w:r>
          </w:p>
          <w:p w:rsidR="00000000" w:rsidRDefault="005B153E">
            <w:pPr>
              <w:pStyle w:val="a0"/>
              <w:spacing w:line="240" w:lineRule="atLeast"/>
              <w:jc w:val="center"/>
            </w:pPr>
            <w:r>
              <w:rPr>
                <w:rFonts w:ascii="新細明體" w:hAnsi="新細明體"/>
                <w:sz w:val="18"/>
                <w:szCs w:val="20"/>
              </w:rPr>
              <w:t>親</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r>
              <w:rPr>
                <w:rFonts w:ascii="新細明體" w:hAnsi="新細明體"/>
                <w:sz w:val="18"/>
                <w:szCs w:val="20"/>
              </w:rPr>
              <w:t>失</w:t>
            </w:r>
          </w:p>
          <w:p w:rsidR="00000000" w:rsidRDefault="005B153E">
            <w:pPr>
              <w:pStyle w:val="a0"/>
              <w:spacing w:line="240" w:lineRule="atLeast"/>
              <w:jc w:val="center"/>
            </w:pPr>
            <w:r>
              <w:rPr>
                <w:rFonts w:ascii="新細明體" w:hAnsi="新細明體"/>
                <w:sz w:val="18"/>
                <w:szCs w:val="20"/>
              </w:rPr>
              <w:t>親</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r>
              <w:rPr>
                <w:rFonts w:ascii="新細明體" w:hAnsi="新細明體"/>
                <w:sz w:val="18"/>
                <w:szCs w:val="20"/>
              </w:rPr>
              <w:t>行</w:t>
            </w:r>
          </w:p>
          <w:p w:rsidR="00000000" w:rsidRDefault="005B153E">
            <w:pPr>
              <w:pStyle w:val="a0"/>
              <w:spacing w:line="240" w:lineRule="atLeast"/>
              <w:jc w:val="center"/>
            </w:pPr>
            <w:proofErr w:type="gramStart"/>
            <w:r>
              <w:rPr>
                <w:rFonts w:ascii="新細明體" w:hAnsi="新細明體"/>
                <w:sz w:val="18"/>
                <w:szCs w:val="20"/>
              </w:rPr>
              <w:t>蹤</w:t>
            </w:r>
            <w:proofErr w:type="gramEnd"/>
          </w:p>
          <w:p w:rsidR="00000000" w:rsidRDefault="005B153E">
            <w:pPr>
              <w:pStyle w:val="a0"/>
              <w:spacing w:line="240" w:lineRule="atLeast"/>
              <w:jc w:val="center"/>
            </w:pPr>
            <w:r>
              <w:rPr>
                <w:rFonts w:ascii="新細明體" w:hAnsi="新細明體"/>
                <w:sz w:val="18"/>
                <w:szCs w:val="20"/>
              </w:rPr>
              <w:t>不</w:t>
            </w:r>
          </w:p>
          <w:p w:rsidR="00000000" w:rsidRDefault="005B153E">
            <w:pPr>
              <w:pStyle w:val="a0"/>
              <w:spacing w:line="240" w:lineRule="atLeast"/>
              <w:jc w:val="center"/>
            </w:pPr>
            <w:r>
              <w:rPr>
                <w:rFonts w:ascii="新細明體" w:hAnsi="新細明體"/>
                <w:sz w:val="18"/>
                <w:szCs w:val="20"/>
              </w:rPr>
              <w:t>明</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r>
              <w:rPr>
                <w:rFonts w:ascii="新細明體" w:hAnsi="新細明體"/>
                <w:sz w:val="18"/>
                <w:szCs w:val="20"/>
              </w:rPr>
              <w:t>非</w:t>
            </w:r>
          </w:p>
          <w:p w:rsidR="00000000" w:rsidRDefault="005B153E">
            <w:pPr>
              <w:pStyle w:val="a0"/>
              <w:spacing w:line="240" w:lineRule="atLeast"/>
              <w:jc w:val="center"/>
            </w:pPr>
            <w:r>
              <w:rPr>
                <w:rFonts w:ascii="新細明體" w:hAnsi="新細明體"/>
                <w:sz w:val="18"/>
                <w:szCs w:val="20"/>
              </w:rPr>
              <w:t>行</w:t>
            </w:r>
          </w:p>
          <w:p w:rsidR="00000000" w:rsidRDefault="005B153E">
            <w:pPr>
              <w:pStyle w:val="a0"/>
              <w:spacing w:line="240" w:lineRule="atLeast"/>
              <w:jc w:val="center"/>
            </w:pPr>
            <w:proofErr w:type="gramStart"/>
            <w:r>
              <w:rPr>
                <w:rFonts w:ascii="新細明體" w:hAnsi="新細明體"/>
                <w:sz w:val="18"/>
                <w:szCs w:val="20"/>
              </w:rPr>
              <w:t>蹤</w:t>
            </w:r>
            <w:proofErr w:type="gramEnd"/>
          </w:p>
          <w:p w:rsidR="00000000" w:rsidRDefault="005B153E">
            <w:pPr>
              <w:pStyle w:val="a0"/>
              <w:spacing w:line="240" w:lineRule="atLeast"/>
              <w:jc w:val="center"/>
            </w:pPr>
            <w:r>
              <w:rPr>
                <w:rFonts w:ascii="新細明體" w:hAnsi="新細明體"/>
                <w:sz w:val="18"/>
                <w:szCs w:val="20"/>
              </w:rPr>
              <w:t>不</w:t>
            </w:r>
          </w:p>
          <w:p w:rsidR="00000000" w:rsidRDefault="005B153E">
            <w:pPr>
              <w:pStyle w:val="a0"/>
              <w:spacing w:line="240" w:lineRule="atLeast"/>
              <w:jc w:val="center"/>
            </w:pPr>
            <w:r>
              <w:rPr>
                <w:rFonts w:ascii="新細明體" w:hAnsi="新細明體"/>
                <w:sz w:val="18"/>
                <w:szCs w:val="20"/>
              </w:rPr>
              <w:t>明</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r>
              <w:rPr>
                <w:rFonts w:ascii="新細明體" w:hAnsi="新細明體"/>
                <w:sz w:val="18"/>
                <w:szCs w:val="20"/>
              </w:rPr>
              <w:t>原</w:t>
            </w:r>
          </w:p>
          <w:p w:rsidR="00000000" w:rsidRDefault="005B153E">
            <w:pPr>
              <w:pStyle w:val="a0"/>
              <w:spacing w:line="240" w:lineRule="atLeast"/>
              <w:jc w:val="center"/>
            </w:pPr>
            <w:r>
              <w:rPr>
                <w:rFonts w:ascii="新細明體" w:hAnsi="新細明體"/>
                <w:sz w:val="18"/>
                <w:szCs w:val="20"/>
              </w:rPr>
              <w:t>住</w:t>
            </w:r>
          </w:p>
          <w:p w:rsidR="00000000" w:rsidRDefault="005B153E">
            <w:pPr>
              <w:pStyle w:val="a0"/>
              <w:spacing w:line="240" w:lineRule="atLeast"/>
              <w:jc w:val="center"/>
            </w:pPr>
            <w:r>
              <w:rPr>
                <w:rFonts w:ascii="新細明體" w:hAnsi="新細明體"/>
                <w:sz w:val="18"/>
                <w:szCs w:val="20"/>
              </w:rPr>
              <w:t>民</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r>
              <w:rPr>
                <w:rFonts w:ascii="新細明體" w:hAnsi="新細明體"/>
                <w:sz w:val="18"/>
                <w:szCs w:val="20"/>
              </w:rPr>
              <w:t>父</w:t>
            </w:r>
          </w:p>
          <w:p w:rsidR="00000000" w:rsidRDefault="005B153E">
            <w:pPr>
              <w:pStyle w:val="a0"/>
              <w:spacing w:line="240" w:lineRule="atLeast"/>
              <w:jc w:val="center"/>
            </w:pPr>
            <w:proofErr w:type="gramStart"/>
            <w:r>
              <w:rPr>
                <w:rFonts w:ascii="新細明體" w:hAnsi="新細明體"/>
                <w:sz w:val="18"/>
                <w:szCs w:val="20"/>
              </w:rPr>
              <w:t>︵</w:t>
            </w:r>
            <w:proofErr w:type="gramEnd"/>
          </w:p>
          <w:p w:rsidR="00000000" w:rsidRDefault="005B153E">
            <w:pPr>
              <w:pStyle w:val="a0"/>
              <w:spacing w:line="240" w:lineRule="atLeast"/>
              <w:jc w:val="center"/>
            </w:pPr>
            <w:r>
              <w:rPr>
                <w:rFonts w:ascii="新細明體" w:hAnsi="新細明體"/>
                <w:sz w:val="18"/>
                <w:szCs w:val="20"/>
              </w:rPr>
              <w:t>母</w:t>
            </w:r>
          </w:p>
          <w:p w:rsidR="00000000" w:rsidRDefault="005B153E">
            <w:pPr>
              <w:pStyle w:val="a0"/>
              <w:spacing w:line="240" w:lineRule="atLeast"/>
              <w:jc w:val="center"/>
            </w:pPr>
            <w:proofErr w:type="gramStart"/>
            <w:r>
              <w:rPr>
                <w:rFonts w:ascii="新細明體" w:hAnsi="新細明體"/>
                <w:sz w:val="18"/>
                <w:szCs w:val="20"/>
              </w:rPr>
              <w:t>︶</w:t>
            </w:r>
            <w:proofErr w:type="gramEnd"/>
          </w:p>
          <w:p w:rsidR="00000000" w:rsidRDefault="005B153E">
            <w:pPr>
              <w:pStyle w:val="a0"/>
              <w:spacing w:line="240" w:lineRule="atLeast"/>
              <w:jc w:val="center"/>
            </w:pPr>
            <w:r>
              <w:rPr>
                <w:rFonts w:ascii="新細明體" w:hAnsi="新細明體"/>
                <w:sz w:val="18"/>
                <w:szCs w:val="20"/>
              </w:rPr>
              <w:t>為</w:t>
            </w:r>
          </w:p>
          <w:p w:rsidR="00000000" w:rsidRDefault="005B153E">
            <w:pPr>
              <w:pStyle w:val="a0"/>
              <w:spacing w:line="240" w:lineRule="atLeast"/>
              <w:jc w:val="center"/>
            </w:pPr>
            <w:r>
              <w:rPr>
                <w:rFonts w:ascii="新細明體" w:hAnsi="新細明體"/>
                <w:sz w:val="18"/>
                <w:szCs w:val="20"/>
              </w:rPr>
              <w:t>外</w:t>
            </w:r>
          </w:p>
          <w:p w:rsidR="00000000" w:rsidRDefault="005B153E">
            <w:pPr>
              <w:pStyle w:val="a0"/>
              <w:spacing w:line="240" w:lineRule="atLeast"/>
              <w:jc w:val="center"/>
            </w:pPr>
            <w:r>
              <w:rPr>
                <w:rFonts w:ascii="新細明體" w:hAnsi="新細明體"/>
                <w:sz w:val="18"/>
                <w:szCs w:val="20"/>
              </w:rPr>
              <w:t>籍</w:t>
            </w:r>
          </w:p>
          <w:p w:rsidR="00000000" w:rsidRDefault="005B153E">
            <w:pPr>
              <w:pStyle w:val="a0"/>
              <w:spacing w:line="240" w:lineRule="atLeast"/>
              <w:jc w:val="center"/>
            </w:pPr>
            <w:r>
              <w:rPr>
                <w:rFonts w:ascii="新細明體" w:hAnsi="新細明體"/>
                <w:sz w:val="18"/>
                <w:szCs w:val="20"/>
              </w:rPr>
              <w:t>配</w:t>
            </w:r>
          </w:p>
          <w:p w:rsidR="00000000" w:rsidRDefault="005B153E">
            <w:pPr>
              <w:pStyle w:val="a0"/>
              <w:spacing w:line="240" w:lineRule="atLeast"/>
              <w:jc w:val="center"/>
            </w:pPr>
            <w:r>
              <w:rPr>
                <w:rFonts w:ascii="新細明體" w:hAnsi="新細明體"/>
                <w:sz w:val="18"/>
                <w:szCs w:val="20"/>
              </w:rPr>
              <w:t>偶</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r>
              <w:rPr>
                <w:rFonts w:ascii="新細明體" w:hAnsi="新細明體"/>
                <w:sz w:val="18"/>
                <w:szCs w:val="20"/>
              </w:rPr>
              <w:t>隔</w:t>
            </w:r>
          </w:p>
          <w:p w:rsidR="00000000" w:rsidRDefault="005B153E">
            <w:pPr>
              <w:pStyle w:val="a0"/>
              <w:spacing w:line="240" w:lineRule="atLeast"/>
              <w:jc w:val="center"/>
            </w:pPr>
            <w:r>
              <w:rPr>
                <w:rFonts w:ascii="新細明體" w:hAnsi="新細明體"/>
                <w:sz w:val="18"/>
                <w:szCs w:val="20"/>
              </w:rPr>
              <w:t>代</w:t>
            </w:r>
          </w:p>
          <w:p w:rsidR="00000000" w:rsidRDefault="005B153E">
            <w:pPr>
              <w:pStyle w:val="a0"/>
              <w:spacing w:line="240" w:lineRule="atLeast"/>
              <w:jc w:val="center"/>
            </w:pPr>
            <w:r>
              <w:rPr>
                <w:rFonts w:ascii="新細明體" w:hAnsi="新細明體"/>
                <w:sz w:val="18"/>
                <w:szCs w:val="20"/>
              </w:rPr>
              <w:t>教</w:t>
            </w:r>
          </w:p>
          <w:p w:rsidR="00000000" w:rsidRDefault="005B153E">
            <w:pPr>
              <w:pStyle w:val="a0"/>
              <w:spacing w:line="240" w:lineRule="atLeast"/>
              <w:jc w:val="center"/>
            </w:pPr>
            <w:r>
              <w:rPr>
                <w:rFonts w:ascii="新細明體" w:hAnsi="新細明體"/>
                <w:sz w:val="18"/>
                <w:szCs w:val="20"/>
              </w:rPr>
              <w:t>養</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r>
              <w:rPr>
                <w:rFonts w:ascii="新細明體" w:hAnsi="新細明體"/>
                <w:sz w:val="18"/>
                <w:szCs w:val="20"/>
              </w:rPr>
              <w:t>個</w:t>
            </w:r>
          </w:p>
          <w:p w:rsidR="00000000" w:rsidRDefault="005B153E">
            <w:pPr>
              <w:pStyle w:val="a0"/>
              <w:spacing w:line="240" w:lineRule="atLeast"/>
              <w:jc w:val="center"/>
            </w:pPr>
            <w:r>
              <w:rPr>
                <w:rFonts w:ascii="新細明體" w:hAnsi="新細明體"/>
                <w:sz w:val="18"/>
                <w:szCs w:val="20"/>
              </w:rPr>
              <w:t>人</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r>
              <w:rPr>
                <w:rFonts w:ascii="新細明體" w:hAnsi="新細明體"/>
                <w:sz w:val="18"/>
                <w:szCs w:val="20"/>
              </w:rPr>
              <w:t>家</w:t>
            </w:r>
          </w:p>
          <w:p w:rsidR="00000000" w:rsidRDefault="005B153E">
            <w:pPr>
              <w:pStyle w:val="a0"/>
              <w:spacing w:line="240" w:lineRule="atLeast"/>
              <w:jc w:val="center"/>
            </w:pPr>
            <w:r>
              <w:rPr>
                <w:rFonts w:ascii="新細明體" w:hAnsi="新細明體"/>
                <w:sz w:val="18"/>
                <w:szCs w:val="20"/>
              </w:rPr>
              <w:t>庭</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r>
              <w:rPr>
                <w:rFonts w:ascii="新細明體" w:hAnsi="新細明體"/>
                <w:sz w:val="18"/>
                <w:szCs w:val="20"/>
              </w:rPr>
              <w:t>學</w:t>
            </w:r>
          </w:p>
          <w:p w:rsidR="00000000" w:rsidRDefault="005B153E">
            <w:pPr>
              <w:pStyle w:val="a0"/>
              <w:spacing w:line="240" w:lineRule="atLeast"/>
              <w:jc w:val="center"/>
            </w:pPr>
            <w:r>
              <w:rPr>
                <w:rFonts w:ascii="新細明體" w:hAnsi="新細明體"/>
                <w:sz w:val="18"/>
                <w:szCs w:val="20"/>
              </w:rPr>
              <w:t>校</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r>
              <w:rPr>
                <w:rFonts w:ascii="新細明體" w:hAnsi="新細明體"/>
                <w:sz w:val="18"/>
                <w:szCs w:val="20"/>
              </w:rPr>
              <w:t>社</w:t>
            </w:r>
          </w:p>
          <w:p w:rsidR="00000000" w:rsidRDefault="005B153E">
            <w:pPr>
              <w:pStyle w:val="a0"/>
              <w:spacing w:line="240" w:lineRule="atLeast"/>
              <w:jc w:val="center"/>
            </w:pPr>
            <w:r>
              <w:rPr>
                <w:rFonts w:ascii="新細明體" w:hAnsi="新細明體"/>
                <w:sz w:val="18"/>
                <w:szCs w:val="20"/>
              </w:rPr>
              <w:t>會</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r>
              <w:rPr>
                <w:rFonts w:ascii="新細明體" w:hAnsi="新細明體"/>
                <w:sz w:val="18"/>
                <w:szCs w:val="20"/>
              </w:rPr>
              <w:t>其</w:t>
            </w:r>
          </w:p>
          <w:p w:rsidR="00000000" w:rsidRDefault="005B153E">
            <w:pPr>
              <w:pStyle w:val="a0"/>
              <w:spacing w:line="240" w:lineRule="atLeast"/>
              <w:jc w:val="center"/>
            </w:pPr>
            <w:r>
              <w:rPr>
                <w:rFonts w:ascii="新細明體" w:hAnsi="新細明體"/>
                <w:sz w:val="18"/>
                <w:szCs w:val="20"/>
              </w:rPr>
              <w:t>他</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r>
              <w:rPr>
                <w:rFonts w:ascii="新細明體" w:hAnsi="新細明體"/>
                <w:sz w:val="18"/>
                <w:szCs w:val="20"/>
              </w:rPr>
              <w:t>該</w:t>
            </w:r>
          </w:p>
          <w:p w:rsidR="00000000" w:rsidRDefault="005B153E">
            <w:pPr>
              <w:pStyle w:val="a0"/>
              <w:spacing w:line="240" w:lineRule="atLeast"/>
              <w:jc w:val="center"/>
            </w:pPr>
            <w:r>
              <w:rPr>
                <w:rFonts w:ascii="新細明體" w:hAnsi="新細明體"/>
                <w:sz w:val="18"/>
                <w:szCs w:val="20"/>
              </w:rPr>
              <w:t>學</w:t>
            </w:r>
          </w:p>
          <w:p w:rsidR="00000000" w:rsidRDefault="005B153E">
            <w:pPr>
              <w:pStyle w:val="a0"/>
              <w:spacing w:line="240" w:lineRule="atLeast"/>
              <w:jc w:val="center"/>
            </w:pPr>
            <w:r>
              <w:rPr>
                <w:rFonts w:ascii="新細明體" w:hAnsi="新細明體"/>
                <w:sz w:val="18"/>
                <w:szCs w:val="20"/>
              </w:rPr>
              <w:t>年</w:t>
            </w:r>
          </w:p>
          <w:p w:rsidR="00000000" w:rsidRDefault="005B153E">
            <w:pPr>
              <w:pStyle w:val="a0"/>
              <w:spacing w:line="240" w:lineRule="atLeast"/>
              <w:jc w:val="center"/>
            </w:pPr>
            <w:r>
              <w:rPr>
                <w:rFonts w:ascii="新細明體" w:hAnsi="新細明體"/>
                <w:sz w:val="18"/>
                <w:szCs w:val="20"/>
              </w:rPr>
              <w:t>度</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r>
              <w:rPr>
                <w:rFonts w:ascii="新細明體" w:hAnsi="新細明體"/>
                <w:sz w:val="18"/>
                <w:szCs w:val="20"/>
              </w:rPr>
              <w:t>非</w:t>
            </w:r>
          </w:p>
          <w:p w:rsidR="00000000" w:rsidRDefault="005B153E">
            <w:pPr>
              <w:pStyle w:val="a0"/>
              <w:spacing w:line="240" w:lineRule="atLeast"/>
              <w:jc w:val="center"/>
            </w:pPr>
            <w:r>
              <w:rPr>
                <w:rFonts w:ascii="新細明體" w:hAnsi="新細明體"/>
                <w:sz w:val="18"/>
                <w:szCs w:val="20"/>
              </w:rPr>
              <w:t>該</w:t>
            </w:r>
          </w:p>
          <w:p w:rsidR="00000000" w:rsidRDefault="005B153E">
            <w:pPr>
              <w:pStyle w:val="a0"/>
              <w:spacing w:line="240" w:lineRule="atLeast"/>
              <w:jc w:val="center"/>
            </w:pPr>
            <w:r>
              <w:rPr>
                <w:rFonts w:ascii="新細明體" w:hAnsi="新細明體"/>
                <w:sz w:val="18"/>
                <w:szCs w:val="20"/>
              </w:rPr>
              <w:t>學</w:t>
            </w:r>
          </w:p>
          <w:p w:rsidR="00000000" w:rsidRDefault="005B153E">
            <w:pPr>
              <w:pStyle w:val="a0"/>
              <w:spacing w:line="240" w:lineRule="atLeast"/>
              <w:jc w:val="center"/>
            </w:pPr>
            <w:r>
              <w:rPr>
                <w:rFonts w:ascii="新細明體" w:hAnsi="新細明體"/>
                <w:sz w:val="18"/>
                <w:szCs w:val="20"/>
              </w:rPr>
              <w:t>年</w:t>
            </w:r>
          </w:p>
          <w:p w:rsidR="00000000" w:rsidRDefault="005B153E">
            <w:pPr>
              <w:pStyle w:val="a0"/>
              <w:spacing w:line="240" w:lineRule="atLeast"/>
              <w:jc w:val="center"/>
            </w:pPr>
            <w:r>
              <w:rPr>
                <w:rFonts w:ascii="新細明體" w:hAnsi="新細明體"/>
                <w:sz w:val="18"/>
                <w:szCs w:val="20"/>
              </w:rPr>
              <w:t>度</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r>
              <w:rPr>
                <w:rFonts w:ascii="新細明體" w:hAnsi="新細明體"/>
                <w:sz w:val="18"/>
                <w:szCs w:val="20"/>
              </w:rPr>
              <w:t>該</w:t>
            </w:r>
          </w:p>
          <w:p w:rsidR="00000000" w:rsidRDefault="005B153E">
            <w:pPr>
              <w:pStyle w:val="a0"/>
              <w:spacing w:line="240" w:lineRule="atLeast"/>
              <w:jc w:val="center"/>
            </w:pPr>
            <w:r>
              <w:rPr>
                <w:rFonts w:ascii="新細明體" w:hAnsi="新細明體"/>
                <w:sz w:val="18"/>
                <w:szCs w:val="20"/>
              </w:rPr>
              <w:t>學</w:t>
            </w:r>
          </w:p>
          <w:p w:rsidR="00000000" w:rsidRDefault="005B153E">
            <w:pPr>
              <w:pStyle w:val="a0"/>
              <w:spacing w:line="240" w:lineRule="atLeast"/>
              <w:jc w:val="center"/>
            </w:pPr>
            <w:r>
              <w:rPr>
                <w:rFonts w:ascii="新細明體" w:hAnsi="新細明體"/>
                <w:sz w:val="18"/>
                <w:szCs w:val="20"/>
              </w:rPr>
              <w:t>年</w:t>
            </w:r>
          </w:p>
          <w:p w:rsidR="00000000" w:rsidRDefault="005B153E">
            <w:pPr>
              <w:pStyle w:val="a0"/>
              <w:spacing w:line="240" w:lineRule="atLeast"/>
              <w:jc w:val="center"/>
            </w:pPr>
            <w:r>
              <w:rPr>
                <w:rFonts w:ascii="新細明體" w:hAnsi="新細明體"/>
                <w:sz w:val="18"/>
                <w:szCs w:val="20"/>
              </w:rPr>
              <w:t>度</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B153E">
            <w:pPr>
              <w:pStyle w:val="a0"/>
              <w:spacing w:line="240" w:lineRule="atLeast"/>
              <w:jc w:val="center"/>
            </w:pPr>
            <w:r>
              <w:rPr>
                <w:rFonts w:ascii="新細明體" w:hAnsi="新細明體"/>
                <w:sz w:val="18"/>
                <w:szCs w:val="20"/>
              </w:rPr>
              <w:t>非</w:t>
            </w:r>
          </w:p>
          <w:p w:rsidR="00000000" w:rsidRDefault="005B153E">
            <w:pPr>
              <w:pStyle w:val="a0"/>
              <w:spacing w:line="240" w:lineRule="atLeast"/>
              <w:jc w:val="center"/>
            </w:pPr>
            <w:r>
              <w:rPr>
                <w:rFonts w:ascii="新細明體" w:hAnsi="新細明體"/>
                <w:sz w:val="18"/>
                <w:szCs w:val="20"/>
              </w:rPr>
              <w:t>該</w:t>
            </w:r>
          </w:p>
          <w:p w:rsidR="00000000" w:rsidRDefault="005B153E">
            <w:pPr>
              <w:pStyle w:val="a0"/>
              <w:spacing w:line="240" w:lineRule="atLeast"/>
              <w:jc w:val="center"/>
            </w:pPr>
            <w:r>
              <w:rPr>
                <w:rFonts w:ascii="新細明體" w:hAnsi="新細明體"/>
                <w:sz w:val="18"/>
                <w:szCs w:val="20"/>
              </w:rPr>
              <w:t>學</w:t>
            </w:r>
          </w:p>
          <w:p w:rsidR="00000000" w:rsidRDefault="005B153E">
            <w:pPr>
              <w:pStyle w:val="a0"/>
              <w:spacing w:line="240" w:lineRule="atLeast"/>
              <w:jc w:val="center"/>
            </w:pPr>
            <w:r>
              <w:rPr>
                <w:rFonts w:ascii="新細明體" w:hAnsi="新細明體"/>
                <w:sz w:val="18"/>
                <w:szCs w:val="20"/>
              </w:rPr>
              <w:t>年</w:t>
            </w:r>
          </w:p>
          <w:p w:rsidR="00000000" w:rsidRDefault="005B153E">
            <w:pPr>
              <w:pStyle w:val="a0"/>
              <w:spacing w:line="240" w:lineRule="atLeast"/>
              <w:jc w:val="center"/>
            </w:pPr>
            <w:r>
              <w:rPr>
                <w:rFonts w:ascii="新細明體" w:hAnsi="新細明體"/>
                <w:sz w:val="18"/>
                <w:szCs w:val="20"/>
              </w:rPr>
              <w:t>度</w:t>
            </w:r>
          </w:p>
        </w:tc>
        <w:tc>
          <w:tcPr>
            <w:tcW w:w="424" w:type="dxa"/>
            <w:tcBorders>
              <w:top w:val="single" w:sz="4" w:space="0" w:color="000000"/>
              <w:left w:val="single" w:sz="4" w:space="0" w:color="000000"/>
              <w:bottom w:val="single" w:sz="4" w:space="0" w:color="000000"/>
              <w:right w:val="single" w:sz="4" w:space="0" w:color="000000"/>
            </w:tcBorders>
            <w:vAlign w:val="bottom"/>
          </w:tcPr>
          <w:p w:rsidR="00000000" w:rsidRDefault="005B153E">
            <w:pPr>
              <w:pStyle w:val="a0"/>
              <w:spacing w:line="240" w:lineRule="atLeast"/>
              <w:jc w:val="center"/>
            </w:pPr>
            <w:r>
              <w:rPr>
                <w:rFonts w:ascii="新細明體" w:hAnsi="新細明體"/>
                <w:sz w:val="18"/>
                <w:szCs w:val="20"/>
              </w:rPr>
              <w:t>該</w:t>
            </w:r>
          </w:p>
          <w:p w:rsidR="00000000" w:rsidRDefault="005B153E">
            <w:pPr>
              <w:pStyle w:val="a0"/>
              <w:spacing w:line="240" w:lineRule="atLeast"/>
              <w:jc w:val="center"/>
            </w:pPr>
            <w:r>
              <w:rPr>
                <w:rFonts w:ascii="新細明體" w:hAnsi="新細明體"/>
                <w:sz w:val="18"/>
                <w:szCs w:val="20"/>
              </w:rPr>
              <w:t>學</w:t>
            </w:r>
          </w:p>
          <w:p w:rsidR="00000000" w:rsidRDefault="005B153E">
            <w:pPr>
              <w:pStyle w:val="a0"/>
              <w:spacing w:line="240" w:lineRule="atLeast"/>
              <w:jc w:val="center"/>
            </w:pPr>
            <w:r>
              <w:rPr>
                <w:rFonts w:ascii="新細明體" w:hAnsi="新細明體"/>
                <w:sz w:val="18"/>
                <w:szCs w:val="20"/>
              </w:rPr>
              <w:t>年</w:t>
            </w:r>
          </w:p>
          <w:p w:rsidR="00000000" w:rsidRDefault="005B153E">
            <w:pPr>
              <w:pStyle w:val="a0"/>
              <w:spacing w:line="240" w:lineRule="atLeast"/>
              <w:jc w:val="center"/>
            </w:pPr>
            <w:r>
              <w:rPr>
                <w:rFonts w:ascii="新細明體" w:hAnsi="新細明體"/>
                <w:sz w:val="18"/>
                <w:szCs w:val="20"/>
              </w:rPr>
              <w:t>度</w:t>
            </w:r>
          </w:p>
        </w:tc>
        <w:tc>
          <w:tcPr>
            <w:tcW w:w="424" w:type="dxa"/>
            <w:tcBorders>
              <w:top w:val="single" w:sz="4" w:space="0" w:color="000000"/>
              <w:left w:val="single" w:sz="4" w:space="0" w:color="000000"/>
              <w:bottom w:val="single" w:sz="4" w:space="0" w:color="000000"/>
              <w:right w:val="single" w:sz="4" w:space="0" w:color="000000"/>
            </w:tcBorders>
            <w:vAlign w:val="bottom"/>
          </w:tcPr>
          <w:p w:rsidR="00000000" w:rsidRDefault="005B153E">
            <w:pPr>
              <w:pStyle w:val="a0"/>
              <w:spacing w:line="240" w:lineRule="atLeast"/>
              <w:jc w:val="center"/>
            </w:pPr>
            <w:r>
              <w:rPr>
                <w:rFonts w:ascii="新細明體" w:hAnsi="新細明體"/>
                <w:sz w:val="18"/>
                <w:szCs w:val="20"/>
              </w:rPr>
              <w:t>非</w:t>
            </w:r>
          </w:p>
          <w:p w:rsidR="00000000" w:rsidRDefault="005B153E">
            <w:pPr>
              <w:pStyle w:val="a0"/>
              <w:spacing w:line="240" w:lineRule="atLeast"/>
              <w:jc w:val="center"/>
            </w:pPr>
            <w:r>
              <w:rPr>
                <w:rFonts w:ascii="新細明體" w:hAnsi="新細明體"/>
                <w:sz w:val="18"/>
                <w:szCs w:val="20"/>
              </w:rPr>
              <w:t>該</w:t>
            </w:r>
          </w:p>
          <w:p w:rsidR="00000000" w:rsidRDefault="005B153E">
            <w:pPr>
              <w:pStyle w:val="a0"/>
              <w:spacing w:line="240" w:lineRule="atLeast"/>
              <w:jc w:val="center"/>
            </w:pPr>
            <w:r>
              <w:rPr>
                <w:rFonts w:ascii="新細明體" w:hAnsi="新細明體"/>
                <w:sz w:val="18"/>
                <w:szCs w:val="20"/>
              </w:rPr>
              <w:t>學</w:t>
            </w:r>
          </w:p>
          <w:p w:rsidR="00000000" w:rsidRDefault="005B153E">
            <w:pPr>
              <w:pStyle w:val="a0"/>
              <w:spacing w:line="240" w:lineRule="atLeast"/>
              <w:jc w:val="center"/>
            </w:pPr>
            <w:r>
              <w:rPr>
                <w:rFonts w:ascii="新細明體" w:hAnsi="新細明體"/>
                <w:sz w:val="18"/>
                <w:szCs w:val="20"/>
              </w:rPr>
              <w:t>年</w:t>
            </w:r>
          </w:p>
          <w:p w:rsidR="00000000" w:rsidRDefault="005B153E">
            <w:pPr>
              <w:pStyle w:val="a0"/>
              <w:spacing w:line="240" w:lineRule="atLeast"/>
              <w:jc w:val="center"/>
            </w:pPr>
            <w:r>
              <w:rPr>
                <w:rFonts w:ascii="新細明體" w:hAnsi="新細明體"/>
                <w:sz w:val="18"/>
                <w:szCs w:val="20"/>
              </w:rPr>
              <w:t>度</w:t>
            </w:r>
          </w:p>
        </w:tc>
        <w:tc>
          <w:tcPr>
            <w:tcW w:w="424" w:type="dxa"/>
            <w:tcBorders>
              <w:top w:val="single" w:sz="4" w:space="0" w:color="000000"/>
              <w:left w:val="single" w:sz="4" w:space="0" w:color="000000"/>
              <w:bottom w:val="single" w:sz="4" w:space="0" w:color="000000"/>
              <w:right w:val="single" w:sz="4" w:space="0" w:color="000000"/>
            </w:tcBorders>
            <w:vAlign w:val="bottom"/>
          </w:tcPr>
          <w:p w:rsidR="00000000" w:rsidRDefault="005B153E">
            <w:pPr>
              <w:pStyle w:val="a0"/>
              <w:spacing w:line="240" w:lineRule="atLeast"/>
              <w:jc w:val="center"/>
            </w:pPr>
            <w:r>
              <w:rPr>
                <w:rFonts w:ascii="新細明體" w:hAnsi="新細明體"/>
                <w:sz w:val="18"/>
                <w:szCs w:val="20"/>
              </w:rPr>
              <w:t>該</w:t>
            </w:r>
          </w:p>
          <w:p w:rsidR="00000000" w:rsidRDefault="005B153E">
            <w:pPr>
              <w:pStyle w:val="a0"/>
              <w:spacing w:line="240" w:lineRule="atLeast"/>
              <w:jc w:val="center"/>
            </w:pPr>
            <w:r>
              <w:rPr>
                <w:rFonts w:ascii="新細明體" w:hAnsi="新細明體"/>
                <w:sz w:val="18"/>
                <w:szCs w:val="20"/>
              </w:rPr>
              <w:t>學</w:t>
            </w:r>
          </w:p>
          <w:p w:rsidR="00000000" w:rsidRDefault="005B153E">
            <w:pPr>
              <w:pStyle w:val="a0"/>
              <w:spacing w:line="240" w:lineRule="atLeast"/>
              <w:jc w:val="center"/>
            </w:pPr>
            <w:r>
              <w:rPr>
                <w:rFonts w:ascii="新細明體" w:hAnsi="新細明體"/>
                <w:sz w:val="18"/>
                <w:szCs w:val="20"/>
              </w:rPr>
              <w:t>年</w:t>
            </w:r>
          </w:p>
          <w:p w:rsidR="00000000" w:rsidRDefault="005B153E">
            <w:pPr>
              <w:pStyle w:val="a0"/>
              <w:spacing w:line="240" w:lineRule="atLeast"/>
              <w:jc w:val="center"/>
            </w:pPr>
            <w:r>
              <w:rPr>
                <w:rFonts w:ascii="新細明體" w:hAnsi="新細明體"/>
                <w:sz w:val="18"/>
                <w:szCs w:val="20"/>
              </w:rPr>
              <w:t>度</w:t>
            </w:r>
          </w:p>
        </w:tc>
        <w:tc>
          <w:tcPr>
            <w:tcW w:w="424" w:type="dxa"/>
            <w:tcBorders>
              <w:top w:val="single" w:sz="4" w:space="0" w:color="000000"/>
              <w:left w:val="single" w:sz="4" w:space="0" w:color="000000"/>
              <w:bottom w:val="single" w:sz="4" w:space="0" w:color="000000"/>
              <w:right w:val="single" w:sz="4" w:space="0" w:color="000000"/>
            </w:tcBorders>
            <w:vAlign w:val="bottom"/>
          </w:tcPr>
          <w:p w:rsidR="00000000" w:rsidRDefault="005B153E">
            <w:pPr>
              <w:pStyle w:val="a0"/>
              <w:spacing w:line="240" w:lineRule="atLeast"/>
              <w:jc w:val="center"/>
            </w:pPr>
            <w:r>
              <w:rPr>
                <w:rFonts w:ascii="新細明體" w:hAnsi="新細明體"/>
                <w:sz w:val="18"/>
                <w:szCs w:val="20"/>
              </w:rPr>
              <w:t>總</w:t>
            </w:r>
          </w:p>
          <w:p w:rsidR="00000000" w:rsidRDefault="005B153E">
            <w:pPr>
              <w:pStyle w:val="a0"/>
              <w:spacing w:line="240" w:lineRule="atLeast"/>
              <w:jc w:val="center"/>
            </w:pPr>
            <w:r>
              <w:rPr>
                <w:rFonts w:ascii="新細明體" w:hAnsi="新細明體"/>
                <w:sz w:val="18"/>
                <w:szCs w:val="20"/>
              </w:rPr>
              <w:t>再</w:t>
            </w:r>
          </w:p>
          <w:p w:rsidR="00000000" w:rsidRDefault="005B153E">
            <w:pPr>
              <w:pStyle w:val="a0"/>
              <w:spacing w:line="240" w:lineRule="atLeast"/>
              <w:jc w:val="center"/>
            </w:pPr>
            <w:proofErr w:type="gramStart"/>
            <w:r>
              <w:rPr>
                <w:rFonts w:ascii="新細明體" w:hAnsi="新細明體"/>
                <w:sz w:val="18"/>
                <w:szCs w:val="20"/>
              </w:rPr>
              <w:t>輟</w:t>
            </w:r>
            <w:proofErr w:type="gramEnd"/>
          </w:p>
          <w:p w:rsidR="00000000" w:rsidRDefault="005B153E">
            <w:pPr>
              <w:pStyle w:val="a0"/>
              <w:spacing w:line="240" w:lineRule="atLeast"/>
              <w:jc w:val="center"/>
            </w:pPr>
            <w:r>
              <w:rPr>
                <w:rFonts w:ascii="新細明體" w:hAnsi="新細明體"/>
                <w:sz w:val="18"/>
                <w:szCs w:val="20"/>
              </w:rPr>
              <w:t>人</w:t>
            </w:r>
          </w:p>
          <w:p w:rsidR="00000000" w:rsidRDefault="005B153E">
            <w:pPr>
              <w:pStyle w:val="a0"/>
              <w:spacing w:line="240" w:lineRule="atLeast"/>
              <w:jc w:val="center"/>
            </w:pPr>
            <w:r>
              <w:rPr>
                <w:rFonts w:ascii="新細明體" w:hAnsi="新細明體"/>
                <w:sz w:val="18"/>
                <w:szCs w:val="20"/>
              </w:rPr>
              <w:t>數</w:t>
            </w:r>
          </w:p>
        </w:tc>
        <w:tc>
          <w:tcPr>
            <w:tcW w:w="424" w:type="dxa"/>
            <w:vMerge/>
            <w:tcBorders>
              <w:top w:val="single" w:sz="4" w:space="0" w:color="000000"/>
              <w:left w:val="single" w:sz="4" w:space="0" w:color="000000"/>
              <w:bottom w:val="single" w:sz="4" w:space="0" w:color="000000"/>
              <w:right w:val="single" w:sz="4" w:space="0" w:color="000000"/>
            </w:tcBorders>
            <w:vAlign w:val="bottom"/>
          </w:tcPr>
          <w:p w:rsidR="00000000" w:rsidRDefault="005B153E"/>
        </w:tc>
        <w:tc>
          <w:tcPr>
            <w:tcW w:w="424" w:type="dxa"/>
            <w:vMerge/>
            <w:tcBorders>
              <w:top w:val="single" w:sz="4" w:space="0" w:color="000000"/>
              <w:left w:val="single" w:sz="4" w:space="0" w:color="000000"/>
              <w:bottom w:val="single" w:sz="4" w:space="0" w:color="000000"/>
              <w:right w:val="single" w:sz="4" w:space="0" w:color="000000"/>
            </w:tcBorders>
            <w:vAlign w:val="bottom"/>
          </w:tcPr>
          <w:p w:rsidR="00000000" w:rsidRDefault="005B153E"/>
        </w:tc>
        <w:tc>
          <w:tcPr>
            <w:tcW w:w="424" w:type="dxa"/>
            <w:vMerge/>
            <w:tcBorders>
              <w:top w:val="single" w:sz="4" w:space="0" w:color="000000"/>
              <w:left w:val="single" w:sz="4" w:space="0" w:color="000000"/>
              <w:bottom w:val="single" w:sz="4" w:space="0" w:color="000000"/>
              <w:right w:val="single" w:sz="4" w:space="0" w:color="000000"/>
            </w:tcBorders>
            <w:vAlign w:val="bottom"/>
          </w:tcPr>
          <w:p w:rsidR="00000000" w:rsidRDefault="005B153E"/>
        </w:tc>
        <w:tc>
          <w:tcPr>
            <w:tcW w:w="424" w:type="dxa"/>
            <w:vMerge/>
            <w:tcBorders>
              <w:top w:val="single" w:sz="4" w:space="0" w:color="000000"/>
              <w:left w:val="single" w:sz="4" w:space="0" w:color="000000"/>
              <w:bottom w:val="single" w:sz="4" w:space="0" w:color="000000"/>
              <w:right w:val="single" w:sz="4" w:space="0" w:color="000000"/>
            </w:tcBorders>
            <w:vAlign w:val="bottom"/>
          </w:tcPr>
          <w:p w:rsidR="00000000" w:rsidRDefault="005B153E"/>
        </w:tc>
        <w:tc>
          <w:tcPr>
            <w:tcW w:w="424" w:type="dxa"/>
            <w:vMerge/>
            <w:tcBorders>
              <w:top w:val="single" w:sz="4" w:space="0" w:color="000000"/>
              <w:left w:val="single" w:sz="4" w:space="0" w:color="000000"/>
              <w:bottom w:val="single" w:sz="4" w:space="0" w:color="000000"/>
              <w:right w:val="single" w:sz="4" w:space="0" w:color="000000"/>
            </w:tcBorders>
            <w:vAlign w:val="bottom"/>
          </w:tcPr>
          <w:p w:rsidR="00000000" w:rsidRDefault="005B153E"/>
        </w:tc>
        <w:tc>
          <w:tcPr>
            <w:tcW w:w="424" w:type="dxa"/>
            <w:vMerge/>
            <w:tcBorders>
              <w:top w:val="single" w:sz="4" w:space="0" w:color="000000"/>
              <w:left w:val="single" w:sz="4" w:space="0" w:color="000000"/>
              <w:bottom w:val="single" w:sz="4" w:space="0" w:color="000000"/>
              <w:right w:val="single" w:sz="4" w:space="0" w:color="000000"/>
            </w:tcBorders>
            <w:vAlign w:val="bottom"/>
          </w:tcPr>
          <w:p w:rsidR="00000000" w:rsidRDefault="005B153E"/>
        </w:tc>
        <w:tc>
          <w:tcPr>
            <w:tcW w:w="424" w:type="dxa"/>
            <w:vMerge/>
            <w:tcBorders>
              <w:top w:val="single" w:sz="4" w:space="0" w:color="000000"/>
              <w:left w:val="single" w:sz="4" w:space="0" w:color="000000"/>
              <w:bottom w:val="single" w:sz="4" w:space="0" w:color="000000"/>
              <w:right w:val="single" w:sz="4" w:space="0" w:color="000000"/>
            </w:tcBorders>
            <w:vAlign w:val="bottom"/>
          </w:tcPr>
          <w:p w:rsidR="00000000" w:rsidRDefault="005B153E"/>
        </w:tc>
        <w:tc>
          <w:tcPr>
            <w:tcW w:w="424" w:type="dxa"/>
            <w:vMerge/>
            <w:tcBorders>
              <w:top w:val="single" w:sz="4" w:space="0" w:color="000000"/>
              <w:left w:val="single" w:sz="4" w:space="0" w:color="000000"/>
              <w:bottom w:val="single" w:sz="4" w:space="0" w:color="000000"/>
              <w:right w:val="single" w:sz="4" w:space="0" w:color="000000"/>
            </w:tcBorders>
            <w:vAlign w:val="bottom"/>
          </w:tcPr>
          <w:p w:rsidR="00000000" w:rsidRDefault="005B153E"/>
        </w:tc>
      </w:tr>
      <w:tr w:rsidR="00000000">
        <w:trPr>
          <w:trHeight w:val="262"/>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240" w:lineRule="atLeast"/>
              <w:rPr>
                <w:sz w:val="16"/>
                <w:szCs w:val="20"/>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240" w:lineRule="atLeast"/>
              <w:jc w:val="center"/>
            </w:pPr>
            <w:r>
              <w:rPr>
                <w:i/>
                <w:sz w:val="18"/>
                <w:szCs w:val="20"/>
              </w:rPr>
              <w:t>AA</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240" w:lineRule="atLeast"/>
              <w:rPr>
                <w:i/>
                <w:sz w:val="18"/>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240" w:lineRule="atLeast"/>
              <w:rPr>
                <w:i/>
                <w:sz w:val="18"/>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240" w:lineRule="atLeast"/>
              <w:rPr>
                <w:i/>
                <w:sz w:val="18"/>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240" w:lineRule="atLeast"/>
              <w:rPr>
                <w:i/>
                <w:sz w:val="18"/>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240" w:lineRule="atLeast"/>
              <w:rPr>
                <w:i/>
                <w:sz w:val="18"/>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240" w:lineRule="atLeast"/>
              <w:rPr>
                <w:i/>
                <w:sz w:val="18"/>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240" w:lineRule="atLeast"/>
              <w:rPr>
                <w:i/>
                <w:sz w:val="18"/>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240" w:lineRule="atLeast"/>
              <w:rPr>
                <w:i/>
                <w:sz w:val="18"/>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240" w:lineRule="atLeast"/>
              <w:rPr>
                <w:i/>
                <w:sz w:val="18"/>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240" w:lineRule="atLeast"/>
              <w:rPr>
                <w:i/>
                <w:sz w:val="18"/>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240" w:lineRule="atLeast"/>
              <w:rPr>
                <w:i/>
                <w:sz w:val="18"/>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240" w:lineRule="atLeast"/>
              <w:rPr>
                <w:i/>
                <w:sz w:val="18"/>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240" w:lineRule="atLeast"/>
              <w:rPr>
                <w:i/>
                <w:sz w:val="18"/>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240" w:lineRule="atLeast"/>
              <w:rPr>
                <w:i/>
                <w:sz w:val="18"/>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240" w:lineRule="atLeast"/>
              <w:rPr>
                <w:i/>
                <w:sz w:val="18"/>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240" w:lineRule="atLeast"/>
              <w:jc w:val="center"/>
            </w:pPr>
            <w:r>
              <w:rPr>
                <w:i/>
                <w:sz w:val="18"/>
                <w:szCs w:val="20"/>
              </w:rPr>
              <w:t>A</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240" w:lineRule="atLeast"/>
              <w:jc w:val="center"/>
            </w:pPr>
            <w:r>
              <w:rPr>
                <w:i/>
                <w:sz w:val="18"/>
                <w:szCs w:val="20"/>
              </w:rPr>
              <w:t>B</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240" w:lineRule="atLeast"/>
              <w:jc w:val="center"/>
            </w:pPr>
            <w:r>
              <w:rPr>
                <w:i/>
                <w:sz w:val="18"/>
                <w:szCs w:val="20"/>
              </w:rPr>
              <w:t>C</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240" w:lineRule="atLeast"/>
              <w:jc w:val="center"/>
            </w:pPr>
            <w:r>
              <w:rPr>
                <w:i/>
                <w:sz w:val="18"/>
                <w:szCs w:val="20"/>
              </w:rPr>
              <w:t>D</w:t>
            </w:r>
          </w:p>
        </w:tc>
        <w:tc>
          <w:tcPr>
            <w:tcW w:w="424" w:type="dxa"/>
            <w:tcBorders>
              <w:top w:val="single" w:sz="4" w:space="0" w:color="000000"/>
              <w:left w:val="single" w:sz="4" w:space="0" w:color="000000"/>
              <w:bottom w:val="single" w:sz="4" w:space="0" w:color="000000"/>
              <w:right w:val="single" w:sz="4" w:space="0" w:color="000000"/>
            </w:tcBorders>
            <w:vAlign w:val="center"/>
          </w:tcPr>
          <w:p w:rsidR="00000000" w:rsidRDefault="005B153E">
            <w:pPr>
              <w:pStyle w:val="a0"/>
              <w:spacing w:line="240" w:lineRule="atLeast"/>
              <w:jc w:val="center"/>
            </w:pPr>
            <w:r>
              <w:rPr>
                <w:i/>
                <w:sz w:val="18"/>
                <w:szCs w:val="20"/>
              </w:rPr>
              <w:t>E</w:t>
            </w:r>
          </w:p>
        </w:tc>
        <w:tc>
          <w:tcPr>
            <w:tcW w:w="424" w:type="dxa"/>
            <w:tcBorders>
              <w:top w:val="single" w:sz="4" w:space="0" w:color="000000"/>
              <w:left w:val="single" w:sz="4" w:space="0" w:color="000000"/>
              <w:bottom w:val="single" w:sz="4" w:space="0" w:color="000000"/>
              <w:right w:val="single" w:sz="4" w:space="0" w:color="000000"/>
            </w:tcBorders>
            <w:vAlign w:val="center"/>
          </w:tcPr>
          <w:p w:rsidR="00000000" w:rsidRDefault="005B153E">
            <w:pPr>
              <w:pStyle w:val="a0"/>
              <w:spacing w:line="240" w:lineRule="atLeast"/>
              <w:jc w:val="center"/>
            </w:pPr>
            <w:r>
              <w:rPr>
                <w:i/>
                <w:sz w:val="18"/>
                <w:szCs w:val="20"/>
              </w:rPr>
              <w:t>F</w:t>
            </w:r>
          </w:p>
        </w:tc>
        <w:tc>
          <w:tcPr>
            <w:tcW w:w="424" w:type="dxa"/>
            <w:tcBorders>
              <w:top w:val="single" w:sz="4" w:space="0" w:color="000000"/>
              <w:left w:val="single" w:sz="4" w:space="0" w:color="000000"/>
              <w:bottom w:val="single" w:sz="4" w:space="0" w:color="000000"/>
              <w:right w:val="single" w:sz="4" w:space="0" w:color="000000"/>
            </w:tcBorders>
            <w:vAlign w:val="center"/>
          </w:tcPr>
          <w:p w:rsidR="00000000" w:rsidRDefault="005B153E">
            <w:pPr>
              <w:pStyle w:val="a0"/>
              <w:spacing w:line="240" w:lineRule="atLeast"/>
              <w:jc w:val="center"/>
            </w:pPr>
            <w:r>
              <w:rPr>
                <w:i/>
                <w:sz w:val="18"/>
                <w:szCs w:val="20"/>
              </w:rPr>
              <w:t>G</w:t>
            </w:r>
          </w:p>
        </w:tc>
        <w:tc>
          <w:tcPr>
            <w:tcW w:w="424" w:type="dxa"/>
            <w:tcBorders>
              <w:top w:val="single" w:sz="4" w:space="0" w:color="000000"/>
              <w:left w:val="single" w:sz="4" w:space="0" w:color="000000"/>
              <w:bottom w:val="single" w:sz="4" w:space="0" w:color="000000"/>
              <w:right w:val="single" w:sz="4" w:space="0" w:color="000000"/>
            </w:tcBorders>
            <w:vAlign w:val="center"/>
          </w:tcPr>
          <w:p w:rsidR="00000000" w:rsidRDefault="005B153E">
            <w:pPr>
              <w:pStyle w:val="a0"/>
              <w:spacing w:line="240" w:lineRule="atLeast"/>
              <w:jc w:val="center"/>
            </w:pPr>
            <w:r>
              <w:rPr>
                <w:i/>
                <w:sz w:val="18"/>
                <w:szCs w:val="20"/>
              </w:rPr>
              <w:t>H</w:t>
            </w:r>
          </w:p>
        </w:tc>
        <w:tc>
          <w:tcPr>
            <w:tcW w:w="424" w:type="dxa"/>
            <w:tcBorders>
              <w:top w:val="single" w:sz="4" w:space="0" w:color="000000"/>
              <w:left w:val="single" w:sz="4" w:space="0" w:color="000000"/>
              <w:bottom w:val="single" w:sz="4" w:space="0" w:color="000000"/>
              <w:right w:val="single" w:sz="4" w:space="0" w:color="000000"/>
            </w:tcBorders>
            <w:vAlign w:val="center"/>
          </w:tcPr>
          <w:p w:rsidR="00000000" w:rsidRDefault="005B153E">
            <w:pPr>
              <w:pStyle w:val="a0"/>
              <w:spacing w:line="240" w:lineRule="atLeast"/>
              <w:jc w:val="center"/>
            </w:pPr>
            <w:r>
              <w:rPr>
                <w:i/>
                <w:sz w:val="18"/>
                <w:szCs w:val="20"/>
              </w:rPr>
              <w:t>I</w:t>
            </w:r>
          </w:p>
        </w:tc>
        <w:tc>
          <w:tcPr>
            <w:tcW w:w="424" w:type="dxa"/>
            <w:tcBorders>
              <w:top w:val="single" w:sz="4" w:space="0" w:color="000000"/>
              <w:left w:val="single" w:sz="4" w:space="0" w:color="000000"/>
              <w:bottom w:val="single" w:sz="4" w:space="0" w:color="000000"/>
              <w:right w:val="single" w:sz="4" w:space="0" w:color="000000"/>
            </w:tcBorders>
            <w:vAlign w:val="center"/>
          </w:tcPr>
          <w:p w:rsidR="00000000" w:rsidRDefault="005B153E">
            <w:pPr>
              <w:pStyle w:val="a0"/>
              <w:spacing w:line="240" w:lineRule="atLeast"/>
              <w:jc w:val="center"/>
            </w:pPr>
            <w:r>
              <w:rPr>
                <w:i/>
                <w:sz w:val="18"/>
                <w:szCs w:val="20"/>
              </w:rPr>
              <w:t>J</w:t>
            </w:r>
          </w:p>
        </w:tc>
        <w:tc>
          <w:tcPr>
            <w:tcW w:w="424" w:type="dxa"/>
            <w:tcBorders>
              <w:top w:val="single" w:sz="4" w:space="0" w:color="000000"/>
              <w:left w:val="single" w:sz="4" w:space="0" w:color="000000"/>
              <w:bottom w:val="single" w:sz="4" w:space="0" w:color="000000"/>
              <w:right w:val="single" w:sz="4" w:space="0" w:color="000000"/>
            </w:tcBorders>
            <w:vAlign w:val="center"/>
          </w:tcPr>
          <w:p w:rsidR="00000000" w:rsidRDefault="005B153E">
            <w:pPr>
              <w:pStyle w:val="a0"/>
              <w:spacing w:line="240" w:lineRule="atLeast"/>
              <w:jc w:val="center"/>
            </w:pPr>
            <w:r>
              <w:rPr>
                <w:i/>
                <w:sz w:val="18"/>
                <w:szCs w:val="20"/>
              </w:rPr>
              <w:t>K</w:t>
            </w:r>
          </w:p>
        </w:tc>
        <w:tc>
          <w:tcPr>
            <w:tcW w:w="424" w:type="dxa"/>
            <w:tcBorders>
              <w:top w:val="single" w:sz="4" w:space="0" w:color="000000"/>
              <w:left w:val="single" w:sz="4" w:space="0" w:color="000000"/>
              <w:bottom w:val="single" w:sz="4" w:space="0" w:color="000000"/>
              <w:right w:val="single" w:sz="4" w:space="0" w:color="000000"/>
            </w:tcBorders>
            <w:vAlign w:val="center"/>
          </w:tcPr>
          <w:p w:rsidR="00000000" w:rsidRDefault="005B153E">
            <w:pPr>
              <w:pStyle w:val="a0"/>
              <w:spacing w:line="240" w:lineRule="atLeast"/>
              <w:jc w:val="center"/>
            </w:pPr>
            <w:r>
              <w:rPr>
                <w:i/>
                <w:sz w:val="18"/>
                <w:szCs w:val="20"/>
              </w:rPr>
              <w:t>L</w:t>
            </w:r>
          </w:p>
        </w:tc>
        <w:tc>
          <w:tcPr>
            <w:tcW w:w="424" w:type="dxa"/>
            <w:tcBorders>
              <w:top w:val="single" w:sz="4" w:space="0" w:color="000000"/>
              <w:left w:val="single" w:sz="4" w:space="0" w:color="000000"/>
              <w:bottom w:val="single" w:sz="4" w:space="0" w:color="000000"/>
              <w:right w:val="single" w:sz="4" w:space="0" w:color="000000"/>
            </w:tcBorders>
            <w:vAlign w:val="center"/>
          </w:tcPr>
          <w:p w:rsidR="00000000" w:rsidRDefault="005B153E">
            <w:pPr>
              <w:pStyle w:val="a0"/>
              <w:spacing w:line="240" w:lineRule="atLeast"/>
              <w:jc w:val="center"/>
            </w:pPr>
            <w:r>
              <w:rPr>
                <w:i/>
                <w:sz w:val="18"/>
                <w:szCs w:val="20"/>
              </w:rPr>
              <w:t>M</w:t>
            </w:r>
          </w:p>
        </w:tc>
        <w:tc>
          <w:tcPr>
            <w:tcW w:w="424" w:type="dxa"/>
            <w:tcBorders>
              <w:top w:val="single" w:sz="4" w:space="0" w:color="000000"/>
              <w:left w:val="single" w:sz="4" w:space="0" w:color="000000"/>
              <w:bottom w:val="single" w:sz="4" w:space="0" w:color="000000"/>
              <w:right w:val="single" w:sz="4" w:space="0" w:color="000000"/>
            </w:tcBorders>
            <w:vAlign w:val="center"/>
          </w:tcPr>
          <w:p w:rsidR="00000000" w:rsidRDefault="005B153E">
            <w:pPr>
              <w:pStyle w:val="a0"/>
              <w:spacing w:line="240" w:lineRule="atLeast"/>
              <w:jc w:val="center"/>
            </w:pPr>
            <w:r>
              <w:rPr>
                <w:i/>
                <w:sz w:val="18"/>
                <w:szCs w:val="20"/>
              </w:rPr>
              <w:t>N</w:t>
            </w:r>
          </w:p>
        </w:tc>
        <w:tc>
          <w:tcPr>
            <w:tcW w:w="424" w:type="dxa"/>
            <w:tcBorders>
              <w:top w:val="single" w:sz="4" w:space="0" w:color="000000"/>
              <w:left w:val="single" w:sz="4" w:space="0" w:color="000000"/>
              <w:bottom w:val="single" w:sz="4" w:space="0" w:color="000000"/>
              <w:right w:val="single" w:sz="4" w:space="0" w:color="000000"/>
            </w:tcBorders>
            <w:vAlign w:val="center"/>
          </w:tcPr>
          <w:p w:rsidR="00000000" w:rsidRDefault="005B153E">
            <w:pPr>
              <w:pStyle w:val="a0"/>
              <w:spacing w:line="240" w:lineRule="atLeast"/>
              <w:jc w:val="center"/>
            </w:pPr>
            <w:r>
              <w:rPr>
                <w:i/>
                <w:sz w:val="18"/>
                <w:szCs w:val="20"/>
              </w:rPr>
              <w:t>O</w:t>
            </w:r>
          </w:p>
        </w:tc>
        <w:tc>
          <w:tcPr>
            <w:tcW w:w="424" w:type="dxa"/>
            <w:tcBorders>
              <w:top w:val="single" w:sz="4" w:space="0" w:color="000000"/>
              <w:left w:val="single" w:sz="4" w:space="0" w:color="000000"/>
              <w:bottom w:val="single" w:sz="4" w:space="0" w:color="000000"/>
              <w:right w:val="single" w:sz="4" w:space="0" w:color="000000"/>
            </w:tcBorders>
            <w:vAlign w:val="center"/>
          </w:tcPr>
          <w:p w:rsidR="00000000" w:rsidRDefault="005B153E">
            <w:pPr>
              <w:pStyle w:val="a0"/>
              <w:spacing w:line="240" w:lineRule="atLeast"/>
              <w:jc w:val="center"/>
            </w:pPr>
            <w:r>
              <w:rPr>
                <w:i/>
                <w:sz w:val="18"/>
                <w:szCs w:val="20"/>
              </w:rPr>
              <w:t>P</w:t>
            </w:r>
          </w:p>
        </w:tc>
      </w:tr>
    </w:tbl>
    <w:p w:rsidR="00000000" w:rsidRDefault="005B153E">
      <w:pPr>
        <w:pStyle w:val="a0"/>
        <w:spacing w:line="280" w:lineRule="exact"/>
        <w:jc w:val="both"/>
      </w:pPr>
      <w:r>
        <w:rPr>
          <w:rStyle w:val="a4"/>
          <w:sz w:val="24"/>
          <w:szCs w:val="20"/>
        </w:rPr>
        <w:t>A</w:t>
      </w:r>
      <w:r>
        <w:rPr>
          <w:rStyle w:val="a4"/>
          <w:sz w:val="24"/>
          <w:szCs w:val="20"/>
        </w:rPr>
        <w:t>：</w:t>
      </w:r>
      <w:r>
        <w:rPr>
          <w:rStyle w:val="a4"/>
          <w:rFonts w:ascii="taipei" w:hAnsi="taipei"/>
          <w:sz w:val="26"/>
          <w:szCs w:val="26"/>
        </w:rPr>
        <w:t>於統計期</w:t>
      </w:r>
      <w:r>
        <w:rPr>
          <w:rStyle w:val="a4"/>
          <w:rFonts w:ascii="taipei" w:hAnsi="taipei"/>
          <w:sz w:val="26"/>
          <w:szCs w:val="26"/>
        </w:rPr>
        <w:t>間內輟學的人數。</w:t>
      </w:r>
      <w:r>
        <w:rPr>
          <w:rStyle w:val="a4"/>
          <w:rFonts w:ascii="taipei" w:hAnsi="taipei"/>
          <w:sz w:val="26"/>
          <w:szCs w:val="26"/>
        </w:rPr>
        <w:t>(</w:t>
      </w:r>
      <w:r>
        <w:rPr>
          <w:rStyle w:val="a4"/>
          <w:rFonts w:ascii="taipei" w:hAnsi="taipei"/>
          <w:sz w:val="26"/>
          <w:szCs w:val="26"/>
        </w:rPr>
        <w:t>不論是否還是在輟學中，只要該年度發生輟學者皆列入</w:t>
      </w:r>
      <w:r>
        <w:rPr>
          <w:rStyle w:val="a4"/>
          <w:rFonts w:ascii="taipei" w:hAnsi="taipei"/>
          <w:sz w:val="26"/>
          <w:szCs w:val="26"/>
        </w:rPr>
        <w:t>)</w:t>
      </w:r>
    </w:p>
    <w:p w:rsidR="00000000" w:rsidRDefault="005B153E">
      <w:pPr>
        <w:pStyle w:val="a0"/>
        <w:spacing w:line="280" w:lineRule="exact"/>
      </w:pPr>
      <w:r>
        <w:rPr>
          <w:rStyle w:val="a4"/>
          <w:sz w:val="24"/>
          <w:szCs w:val="20"/>
        </w:rPr>
        <w:t>B</w:t>
      </w:r>
      <w:r>
        <w:rPr>
          <w:rStyle w:val="a4"/>
          <w:sz w:val="24"/>
          <w:szCs w:val="20"/>
        </w:rPr>
        <w:t>：</w:t>
      </w:r>
      <w:r>
        <w:rPr>
          <w:rStyle w:val="a4"/>
          <w:rFonts w:ascii="taipei" w:hAnsi="taipei"/>
          <w:sz w:val="26"/>
          <w:szCs w:val="26"/>
        </w:rPr>
        <w:t>於非統計期間內輟學，於統計期間的初始為輟學的人數。</w:t>
      </w:r>
    </w:p>
    <w:p w:rsidR="00000000" w:rsidRDefault="005B153E">
      <w:pPr>
        <w:pStyle w:val="a0"/>
        <w:spacing w:line="280" w:lineRule="exact"/>
      </w:pPr>
      <w:r>
        <w:rPr>
          <w:rStyle w:val="a4"/>
          <w:sz w:val="24"/>
          <w:szCs w:val="20"/>
        </w:rPr>
        <w:t>C</w:t>
      </w:r>
      <w:r>
        <w:rPr>
          <w:rStyle w:val="a4"/>
          <w:sz w:val="24"/>
          <w:szCs w:val="20"/>
        </w:rPr>
        <w:t>：</w:t>
      </w:r>
      <w:r>
        <w:rPr>
          <w:rStyle w:val="a4"/>
          <w:rFonts w:ascii="taipei" w:hAnsi="taipei"/>
          <w:sz w:val="26"/>
          <w:szCs w:val="26"/>
        </w:rPr>
        <w:t>於統計期間輟學，於統計期間內復學的人數。</w:t>
      </w:r>
    </w:p>
    <w:p w:rsidR="00000000" w:rsidRDefault="005B153E">
      <w:pPr>
        <w:pStyle w:val="a0"/>
        <w:spacing w:line="280" w:lineRule="exact"/>
      </w:pPr>
      <w:r>
        <w:rPr>
          <w:rStyle w:val="a4"/>
          <w:sz w:val="24"/>
          <w:szCs w:val="20"/>
        </w:rPr>
        <w:t>D</w:t>
      </w:r>
      <w:r>
        <w:rPr>
          <w:rStyle w:val="a4"/>
          <w:sz w:val="24"/>
          <w:szCs w:val="20"/>
        </w:rPr>
        <w:t>：</w:t>
      </w:r>
      <w:r>
        <w:rPr>
          <w:rStyle w:val="a4"/>
          <w:rFonts w:ascii="taipei" w:hAnsi="taipei"/>
          <w:sz w:val="26"/>
          <w:szCs w:val="26"/>
        </w:rPr>
        <w:t>於統計期間之前為輟學，且在統計期間復學的人數。</w:t>
      </w:r>
    </w:p>
    <w:p w:rsidR="00000000" w:rsidRDefault="005B153E">
      <w:pPr>
        <w:pStyle w:val="a0"/>
        <w:spacing w:line="280" w:lineRule="exact"/>
      </w:pPr>
      <w:r>
        <w:rPr>
          <w:rStyle w:val="a4"/>
          <w:sz w:val="24"/>
          <w:szCs w:val="20"/>
        </w:rPr>
        <w:t>E</w:t>
      </w:r>
      <w:r>
        <w:rPr>
          <w:rStyle w:val="a4"/>
          <w:sz w:val="24"/>
          <w:szCs w:val="20"/>
        </w:rPr>
        <w:t>：</w:t>
      </w:r>
      <w:r>
        <w:rPr>
          <w:rStyle w:val="a4"/>
          <w:rFonts w:ascii="taipei" w:hAnsi="taipei"/>
          <w:sz w:val="26"/>
          <w:szCs w:val="26"/>
        </w:rPr>
        <w:t>於統計期間輟學，於統計期間內尋獲的學生且此學生是行蹤不明的。</w:t>
      </w:r>
    </w:p>
    <w:p w:rsidR="00000000" w:rsidRDefault="005B153E">
      <w:pPr>
        <w:pStyle w:val="a0"/>
        <w:spacing w:line="280" w:lineRule="exact"/>
      </w:pPr>
      <w:r>
        <w:rPr>
          <w:rStyle w:val="a4"/>
          <w:sz w:val="24"/>
          <w:szCs w:val="20"/>
        </w:rPr>
        <w:lastRenderedPageBreak/>
        <w:t>F</w:t>
      </w:r>
      <w:r>
        <w:rPr>
          <w:rStyle w:val="a4"/>
          <w:sz w:val="24"/>
          <w:szCs w:val="20"/>
        </w:rPr>
        <w:t>：</w:t>
      </w:r>
      <w:r>
        <w:rPr>
          <w:rStyle w:val="a4"/>
          <w:rFonts w:ascii="taipei" w:hAnsi="taipei"/>
          <w:sz w:val="26"/>
          <w:szCs w:val="26"/>
        </w:rPr>
        <w:t>於非統計期間輟學，但於統計期間內尋獲的學生</w:t>
      </w:r>
      <w:proofErr w:type="gramStart"/>
      <w:r>
        <w:rPr>
          <w:rStyle w:val="a4"/>
          <w:rFonts w:ascii="taipei" w:hAnsi="taipei"/>
          <w:sz w:val="26"/>
          <w:szCs w:val="26"/>
        </w:rPr>
        <w:t>人數且次學生</w:t>
      </w:r>
      <w:proofErr w:type="gramEnd"/>
      <w:r>
        <w:rPr>
          <w:rStyle w:val="a4"/>
          <w:rFonts w:ascii="taipei" w:hAnsi="taipei"/>
          <w:sz w:val="26"/>
          <w:szCs w:val="26"/>
        </w:rPr>
        <w:t>是行蹤不明的。</w:t>
      </w:r>
    </w:p>
    <w:p w:rsidR="00000000" w:rsidRDefault="005B153E">
      <w:pPr>
        <w:pStyle w:val="a0"/>
        <w:spacing w:line="280" w:lineRule="exact"/>
      </w:pPr>
      <w:r>
        <w:rPr>
          <w:rStyle w:val="a4"/>
          <w:sz w:val="24"/>
          <w:szCs w:val="20"/>
        </w:rPr>
        <w:t>G</w:t>
      </w:r>
      <w:r>
        <w:rPr>
          <w:rStyle w:val="a4"/>
          <w:sz w:val="24"/>
          <w:szCs w:val="20"/>
        </w:rPr>
        <w:t>：於統計期間內輟學的人數中</w:t>
      </w:r>
      <w:r>
        <w:rPr>
          <w:rStyle w:val="a4"/>
          <w:sz w:val="24"/>
          <w:szCs w:val="20"/>
        </w:rPr>
        <w:t>(</w:t>
      </w:r>
      <w:r>
        <w:rPr>
          <w:rStyle w:val="a4"/>
          <w:sz w:val="24"/>
          <w:szCs w:val="20"/>
        </w:rPr>
        <w:t>即</w:t>
      </w:r>
      <w:r>
        <w:rPr>
          <w:rStyle w:val="a4"/>
          <w:sz w:val="24"/>
          <w:szCs w:val="20"/>
        </w:rPr>
        <w:t>A</w:t>
      </w:r>
      <w:r>
        <w:rPr>
          <w:rStyle w:val="a4"/>
          <w:sz w:val="24"/>
          <w:szCs w:val="20"/>
        </w:rPr>
        <w:t>值中</w:t>
      </w:r>
      <w:r>
        <w:rPr>
          <w:rStyle w:val="a4"/>
          <w:sz w:val="24"/>
          <w:szCs w:val="20"/>
        </w:rPr>
        <w:t>)</w:t>
      </w:r>
      <w:r>
        <w:rPr>
          <w:rStyle w:val="a4"/>
          <w:rFonts w:ascii="taipei" w:hAnsi="taipei"/>
          <w:sz w:val="26"/>
          <w:szCs w:val="26"/>
        </w:rPr>
        <w:t xml:space="preserve"> </w:t>
      </w:r>
      <w:r>
        <w:rPr>
          <w:rStyle w:val="a4"/>
          <w:rFonts w:ascii="taipei" w:hAnsi="taipei"/>
          <w:sz w:val="26"/>
          <w:szCs w:val="26"/>
        </w:rPr>
        <w:t>，其在此統及其間輟學</w:t>
      </w:r>
      <w:r>
        <w:rPr>
          <w:rStyle w:val="a4"/>
          <w:rFonts w:ascii="taipei" w:hAnsi="taipei"/>
          <w:sz w:val="26"/>
          <w:szCs w:val="26"/>
        </w:rPr>
        <w:t>2</w:t>
      </w:r>
      <w:r>
        <w:rPr>
          <w:rStyle w:val="a4"/>
          <w:rFonts w:ascii="taipei" w:hAnsi="taipei"/>
          <w:sz w:val="26"/>
          <w:szCs w:val="26"/>
        </w:rPr>
        <w:t>次以上的人數。</w:t>
      </w:r>
    </w:p>
    <w:p w:rsidR="00000000" w:rsidRDefault="005B153E">
      <w:pPr>
        <w:pStyle w:val="a0"/>
        <w:spacing w:line="280" w:lineRule="exact"/>
      </w:pPr>
      <w:r>
        <w:rPr>
          <w:rStyle w:val="a4"/>
          <w:sz w:val="24"/>
          <w:szCs w:val="20"/>
        </w:rPr>
        <w:t>H</w:t>
      </w:r>
      <w:r>
        <w:rPr>
          <w:rStyle w:val="a4"/>
          <w:sz w:val="24"/>
          <w:szCs w:val="20"/>
        </w:rPr>
        <w:t>：</w:t>
      </w:r>
      <w:r>
        <w:rPr>
          <w:rStyle w:val="a4"/>
          <w:sz w:val="24"/>
          <w:szCs w:val="20"/>
        </w:rPr>
        <w:t>A+B</w:t>
      </w:r>
      <w:r>
        <w:rPr>
          <w:rStyle w:val="a4"/>
          <w:sz w:val="24"/>
          <w:szCs w:val="20"/>
        </w:rPr>
        <w:t>的人數中</w:t>
      </w:r>
      <w:r>
        <w:rPr>
          <w:rStyle w:val="a4"/>
          <w:rFonts w:ascii="taipei" w:hAnsi="taipei"/>
          <w:sz w:val="26"/>
          <w:szCs w:val="26"/>
        </w:rPr>
        <w:t>，輟學次數超過</w:t>
      </w:r>
      <w:r>
        <w:rPr>
          <w:rStyle w:val="a4"/>
          <w:rFonts w:ascii="taipei" w:hAnsi="taipei"/>
          <w:sz w:val="26"/>
          <w:szCs w:val="26"/>
        </w:rPr>
        <w:t>2</w:t>
      </w:r>
      <w:r>
        <w:rPr>
          <w:rStyle w:val="a4"/>
          <w:rFonts w:ascii="taipei" w:hAnsi="taipei"/>
          <w:sz w:val="26"/>
          <w:szCs w:val="26"/>
        </w:rPr>
        <w:t>次以上的人數。</w:t>
      </w:r>
    </w:p>
    <w:p w:rsidR="00000000" w:rsidRDefault="005B153E">
      <w:pPr>
        <w:pStyle w:val="a0"/>
        <w:spacing w:line="280" w:lineRule="exact"/>
      </w:pPr>
      <w:r>
        <w:rPr>
          <w:rStyle w:val="a4"/>
          <w:sz w:val="24"/>
          <w:szCs w:val="20"/>
        </w:rPr>
        <w:t>I</w:t>
      </w:r>
      <w:r>
        <w:rPr>
          <w:rStyle w:val="a4"/>
          <w:sz w:val="24"/>
          <w:szCs w:val="20"/>
        </w:rPr>
        <w:t>：分母為</w:t>
      </w:r>
      <w:r>
        <w:rPr>
          <w:rStyle w:val="a4"/>
          <w:sz w:val="24"/>
          <w:szCs w:val="20"/>
        </w:rPr>
        <w:t>A</w:t>
      </w:r>
      <w:r>
        <w:rPr>
          <w:rStyle w:val="a4"/>
          <w:rFonts w:ascii="taipei" w:hAnsi="taipei"/>
          <w:sz w:val="26"/>
          <w:szCs w:val="26"/>
        </w:rPr>
        <w:t>，</w:t>
      </w:r>
      <w:r>
        <w:rPr>
          <w:rStyle w:val="a4"/>
          <w:sz w:val="24"/>
          <w:szCs w:val="20"/>
        </w:rPr>
        <w:t>分子</w:t>
      </w:r>
      <w:r>
        <w:rPr>
          <w:rStyle w:val="a4"/>
          <w:sz w:val="24"/>
          <w:szCs w:val="20"/>
        </w:rPr>
        <w:t>為</w:t>
      </w:r>
      <w:r>
        <w:rPr>
          <w:rStyle w:val="a4"/>
          <w:sz w:val="24"/>
          <w:szCs w:val="20"/>
        </w:rPr>
        <w:t>G</w:t>
      </w:r>
      <w:r>
        <w:rPr>
          <w:rStyle w:val="a4"/>
          <w:sz w:val="24"/>
          <w:szCs w:val="20"/>
        </w:rPr>
        <w:t>的值</w:t>
      </w:r>
    </w:p>
    <w:p w:rsidR="00000000" w:rsidRDefault="005B153E">
      <w:pPr>
        <w:pStyle w:val="a0"/>
        <w:spacing w:line="280" w:lineRule="exact"/>
      </w:pPr>
      <w:r>
        <w:rPr>
          <w:rStyle w:val="a4"/>
          <w:sz w:val="24"/>
          <w:szCs w:val="20"/>
        </w:rPr>
        <w:t>J</w:t>
      </w:r>
      <w:r>
        <w:rPr>
          <w:rStyle w:val="a4"/>
          <w:sz w:val="24"/>
          <w:szCs w:val="20"/>
        </w:rPr>
        <w:t>：分母為</w:t>
      </w:r>
      <w:r>
        <w:rPr>
          <w:rStyle w:val="a4"/>
          <w:sz w:val="24"/>
          <w:szCs w:val="20"/>
        </w:rPr>
        <w:t>A+B</w:t>
      </w:r>
      <w:r>
        <w:rPr>
          <w:rStyle w:val="a4"/>
          <w:rFonts w:ascii="taipei" w:hAnsi="taipei"/>
          <w:sz w:val="26"/>
          <w:szCs w:val="26"/>
        </w:rPr>
        <w:t>，</w:t>
      </w:r>
      <w:r>
        <w:rPr>
          <w:rStyle w:val="a4"/>
          <w:sz w:val="24"/>
          <w:szCs w:val="20"/>
        </w:rPr>
        <w:t>分子為</w:t>
      </w:r>
      <w:r>
        <w:rPr>
          <w:rStyle w:val="a4"/>
          <w:sz w:val="24"/>
          <w:szCs w:val="20"/>
        </w:rPr>
        <w:t>H</w:t>
      </w:r>
      <w:r>
        <w:rPr>
          <w:rStyle w:val="a4"/>
          <w:sz w:val="24"/>
          <w:szCs w:val="20"/>
        </w:rPr>
        <w:t>的值</w:t>
      </w:r>
    </w:p>
    <w:p w:rsidR="00000000" w:rsidRDefault="005B153E">
      <w:pPr>
        <w:pStyle w:val="a0"/>
        <w:spacing w:line="240" w:lineRule="atLeast"/>
        <w:rPr>
          <w:rStyle w:val="a4"/>
          <w:sz w:val="24"/>
          <w:szCs w:val="20"/>
        </w:rPr>
      </w:pPr>
      <w:r>
        <w:rPr>
          <w:rStyle w:val="a4"/>
          <w:sz w:val="24"/>
          <w:szCs w:val="20"/>
        </w:rPr>
        <w:t>該學年度</w:t>
      </w:r>
      <w:proofErr w:type="gramStart"/>
      <w:r>
        <w:rPr>
          <w:rStyle w:val="a4"/>
          <w:sz w:val="24"/>
          <w:szCs w:val="20"/>
        </w:rPr>
        <w:t>再輟率</w:t>
      </w:r>
      <w:proofErr w:type="gramEnd"/>
      <w:r>
        <w:rPr>
          <w:rStyle w:val="a4"/>
          <w:sz w:val="24"/>
          <w:szCs w:val="20"/>
        </w:rPr>
        <w:t>：</w:t>
      </w:r>
      <w:r w:rsidR="001F565D">
        <w:rPr>
          <w:noProof/>
          <w:sz w:val="24"/>
          <w:szCs w:val="20"/>
        </w:rPr>
        <w:drawing>
          <wp:inline distT="0" distB="0" distL="0" distR="0">
            <wp:extent cx="428625" cy="39052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solidFill>
                      <a:srgbClr val="FFFFFF"/>
                    </a:solidFill>
                    <a:ln>
                      <a:noFill/>
                    </a:ln>
                  </pic:spPr>
                </pic:pic>
              </a:graphicData>
            </a:graphic>
          </wp:inline>
        </w:drawing>
      </w:r>
      <w:r>
        <w:rPr>
          <w:rStyle w:val="a4"/>
          <w:sz w:val="24"/>
          <w:szCs w:val="20"/>
        </w:rPr>
        <w:t xml:space="preserve">　　</w:t>
      </w:r>
      <w:r>
        <w:rPr>
          <w:rStyle w:val="a4"/>
          <w:sz w:val="24"/>
          <w:szCs w:val="20"/>
        </w:rPr>
        <w:t xml:space="preserve">  </w:t>
      </w:r>
      <w:r>
        <w:rPr>
          <w:rStyle w:val="a4"/>
          <w:sz w:val="24"/>
          <w:szCs w:val="20"/>
        </w:rPr>
        <w:t>總</w:t>
      </w:r>
      <w:proofErr w:type="gramStart"/>
      <w:r>
        <w:rPr>
          <w:rStyle w:val="a4"/>
          <w:sz w:val="24"/>
          <w:szCs w:val="20"/>
        </w:rPr>
        <w:t>再輟率</w:t>
      </w:r>
      <w:proofErr w:type="gramEnd"/>
      <w:r>
        <w:rPr>
          <w:rStyle w:val="a4"/>
          <w:sz w:val="24"/>
          <w:szCs w:val="20"/>
        </w:rPr>
        <w:t>：</w:t>
      </w:r>
      <w:r w:rsidR="001F565D">
        <w:rPr>
          <w:rFonts w:ascii="標楷體" w:hAnsi="標楷體"/>
          <w:noProof/>
          <w:sz w:val="24"/>
          <w:szCs w:val="20"/>
        </w:rPr>
        <w:drawing>
          <wp:inline distT="0" distB="0" distL="0" distR="0">
            <wp:extent cx="590550" cy="4572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457200"/>
                    </a:xfrm>
                    <a:prstGeom prst="rect">
                      <a:avLst/>
                    </a:prstGeom>
                    <a:solidFill>
                      <a:srgbClr val="FFFFFF"/>
                    </a:solidFill>
                    <a:ln>
                      <a:noFill/>
                    </a:ln>
                  </pic:spPr>
                </pic:pic>
              </a:graphicData>
            </a:graphic>
          </wp:inline>
        </w:drawing>
      </w:r>
      <w:r>
        <w:rPr>
          <w:rStyle w:val="a4"/>
          <w:sz w:val="24"/>
          <w:szCs w:val="20"/>
        </w:rPr>
        <w:t xml:space="preserve">        </w:t>
      </w:r>
      <w:r>
        <w:rPr>
          <w:rStyle w:val="a4"/>
          <w:sz w:val="24"/>
          <w:szCs w:val="20"/>
        </w:rPr>
        <w:t>該學年度復學率：</w:t>
      </w:r>
      <w:r w:rsidR="001F565D">
        <w:rPr>
          <w:noProof/>
          <w:sz w:val="24"/>
          <w:szCs w:val="20"/>
        </w:rPr>
        <w:drawing>
          <wp:inline distT="0" distB="0" distL="0" distR="0">
            <wp:extent cx="466725" cy="390525"/>
            <wp:effectExtent l="0" t="0" r="952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solidFill>
                      <a:srgbClr val="FFFFFF"/>
                    </a:solidFill>
                    <a:ln>
                      <a:noFill/>
                    </a:ln>
                  </pic:spPr>
                </pic:pic>
              </a:graphicData>
            </a:graphic>
          </wp:inline>
        </w:drawing>
      </w:r>
    </w:p>
    <w:p w:rsidR="00000000" w:rsidRDefault="005B153E">
      <w:pPr>
        <w:pStyle w:val="a0"/>
        <w:spacing w:line="240" w:lineRule="atLeast"/>
        <w:rPr>
          <w:rStyle w:val="a4"/>
          <w:rFonts w:ascii="標楷體" w:hAnsi="標楷體"/>
          <w:b/>
          <w:sz w:val="36"/>
        </w:rPr>
        <w:sectPr w:rsidR="00000000">
          <w:headerReference w:type="even" r:id="rId13"/>
          <w:headerReference w:type="default" r:id="rId14"/>
          <w:footerReference w:type="even" r:id="rId15"/>
          <w:footerReference w:type="default" r:id="rId16"/>
          <w:headerReference w:type="first" r:id="rId17"/>
          <w:footerReference w:type="first" r:id="rId18"/>
          <w:pgSz w:w="15840" w:h="12240" w:orient="landscape"/>
          <w:pgMar w:top="1021" w:right="1134" w:bottom="907" w:left="1134" w:header="720" w:footer="720" w:gutter="0"/>
          <w:cols w:space="720"/>
          <w:docGrid w:type="lines" w:linePitch="600" w:charSpace="-20481"/>
        </w:sectPr>
      </w:pPr>
      <w:r>
        <w:rPr>
          <w:rStyle w:val="a4"/>
          <w:sz w:val="24"/>
          <w:szCs w:val="20"/>
        </w:rPr>
        <w:t>非該學年度復學率：</w:t>
      </w:r>
      <w:r w:rsidR="001F565D">
        <w:rPr>
          <w:noProof/>
          <w:sz w:val="24"/>
          <w:szCs w:val="20"/>
        </w:rPr>
        <w:drawing>
          <wp:inline distT="0" distB="0" distL="0" distR="0">
            <wp:extent cx="438150" cy="390525"/>
            <wp:effectExtent l="0" t="0" r="0"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8150" cy="390525"/>
                    </a:xfrm>
                    <a:prstGeom prst="rect">
                      <a:avLst/>
                    </a:prstGeom>
                    <a:solidFill>
                      <a:srgbClr val="FFFFFF"/>
                    </a:solidFill>
                    <a:ln>
                      <a:noFill/>
                    </a:ln>
                  </pic:spPr>
                </pic:pic>
              </a:graphicData>
            </a:graphic>
          </wp:inline>
        </w:drawing>
      </w:r>
      <w:r>
        <w:rPr>
          <w:rStyle w:val="a4"/>
          <w:sz w:val="24"/>
          <w:szCs w:val="20"/>
        </w:rPr>
        <w:t xml:space="preserve">　　總復學率：</w:t>
      </w:r>
      <w:r w:rsidR="001F565D">
        <w:rPr>
          <w:noProof/>
          <w:sz w:val="24"/>
          <w:szCs w:val="20"/>
        </w:rPr>
        <w:drawing>
          <wp:inline distT="0" distB="0" distL="0" distR="0">
            <wp:extent cx="857250" cy="4191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7250" cy="419100"/>
                    </a:xfrm>
                    <a:prstGeom prst="rect">
                      <a:avLst/>
                    </a:prstGeom>
                    <a:solidFill>
                      <a:srgbClr val="FFFFFF"/>
                    </a:solidFill>
                    <a:ln>
                      <a:noFill/>
                    </a:ln>
                  </pic:spPr>
                </pic:pic>
              </a:graphicData>
            </a:graphic>
          </wp:inline>
        </w:drawing>
      </w:r>
      <w:r>
        <w:rPr>
          <w:rStyle w:val="a4"/>
          <w:sz w:val="24"/>
          <w:szCs w:val="20"/>
        </w:rPr>
        <w:t xml:space="preserve">     </w:t>
      </w:r>
      <w:r>
        <w:rPr>
          <w:rStyle w:val="a4"/>
          <w:rFonts w:ascii="Arial" w:hAnsi="Arial"/>
          <w:sz w:val="24"/>
          <w:szCs w:val="20"/>
        </w:rPr>
        <w:t>該學年度輟學率：</w:t>
      </w:r>
      <w:r w:rsidR="001F565D">
        <w:rPr>
          <w:rFonts w:ascii="Arial" w:hAnsi="Arial"/>
          <w:noProof/>
          <w:sz w:val="24"/>
          <w:szCs w:val="20"/>
        </w:rPr>
        <w:drawing>
          <wp:inline distT="0" distB="0" distL="0" distR="0">
            <wp:extent cx="552450" cy="390525"/>
            <wp:effectExtent l="0" t="0" r="0" b="952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solidFill>
                      <a:srgbClr val="FFFFFF"/>
                    </a:solidFill>
                    <a:ln>
                      <a:noFill/>
                    </a:ln>
                  </pic:spPr>
                </pic:pic>
              </a:graphicData>
            </a:graphic>
          </wp:inline>
        </w:drawing>
      </w:r>
      <w:r>
        <w:rPr>
          <w:rStyle w:val="a4"/>
          <w:rFonts w:ascii="Arial" w:hAnsi="Arial"/>
          <w:sz w:val="24"/>
          <w:szCs w:val="20"/>
        </w:rPr>
        <w:t xml:space="preserve">　　</w:t>
      </w:r>
      <w:proofErr w:type="gramStart"/>
      <w:r>
        <w:rPr>
          <w:rStyle w:val="a4"/>
          <w:rFonts w:ascii="新細明體" w:hAnsi="新細明體"/>
          <w:sz w:val="24"/>
          <w:szCs w:val="20"/>
        </w:rPr>
        <w:t>＊</w:t>
      </w:r>
      <w:proofErr w:type="gramEnd"/>
      <w:r>
        <w:rPr>
          <w:rStyle w:val="a4"/>
          <w:rFonts w:ascii="Arial" w:hAnsi="Arial"/>
          <w:sz w:val="24"/>
          <w:szCs w:val="20"/>
        </w:rPr>
        <w:t>列印日輟學率：</w:t>
      </w:r>
      <w:r w:rsidR="001F565D">
        <w:rPr>
          <w:rFonts w:ascii="Arial" w:hAnsi="Arial"/>
          <w:noProof/>
          <w:sz w:val="24"/>
          <w:szCs w:val="20"/>
        </w:rPr>
        <w:drawing>
          <wp:inline distT="0" distB="0" distL="0" distR="0">
            <wp:extent cx="542925" cy="390525"/>
            <wp:effectExtent l="0" t="0" r="9525" b="952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solidFill>
                      <a:srgbClr val="FFFFFF"/>
                    </a:solidFill>
                    <a:ln>
                      <a:noFill/>
                    </a:ln>
                  </pic:spPr>
                </pic:pic>
              </a:graphicData>
            </a:graphic>
          </wp:inline>
        </w:drawing>
      </w:r>
    </w:p>
    <w:p w:rsidR="00000000" w:rsidRDefault="005B153E">
      <w:pPr>
        <w:pStyle w:val="a0"/>
        <w:pageBreakBefore/>
        <w:spacing w:after="180" w:line="600" w:lineRule="exact"/>
        <w:jc w:val="center"/>
      </w:pPr>
      <w:r>
        <w:rPr>
          <w:rStyle w:val="a4"/>
          <w:rFonts w:ascii="標楷體" w:hAnsi="標楷體"/>
          <w:b/>
          <w:sz w:val="36"/>
        </w:rPr>
        <w:lastRenderedPageBreak/>
        <w:t>地方政府推薦</w:t>
      </w:r>
      <w:proofErr w:type="gramStart"/>
      <w:r>
        <w:rPr>
          <w:rStyle w:val="a4"/>
          <w:rFonts w:ascii="標楷體" w:hAnsi="標楷體"/>
          <w:b/>
          <w:sz w:val="36"/>
        </w:rPr>
        <w:t>112</w:t>
      </w:r>
      <w:proofErr w:type="gramEnd"/>
      <w:r>
        <w:rPr>
          <w:rStyle w:val="a4"/>
          <w:rFonts w:ascii="標楷體" w:hAnsi="標楷體"/>
          <w:b/>
          <w:sz w:val="36"/>
        </w:rPr>
        <w:t>年度輔導中輟學生「績優單位」名額分配表</w:t>
      </w:r>
    </w:p>
    <w:tbl>
      <w:tblPr>
        <w:tblW w:w="0" w:type="auto"/>
        <w:tblInd w:w="-86" w:type="dxa"/>
        <w:tblLayout w:type="fixed"/>
        <w:tblCellMar>
          <w:left w:w="28" w:type="dxa"/>
          <w:right w:w="28" w:type="dxa"/>
        </w:tblCellMar>
        <w:tblLook w:val="0000" w:firstRow="0" w:lastRow="0" w:firstColumn="0" w:lastColumn="0" w:noHBand="0" w:noVBand="0"/>
      </w:tblPr>
      <w:tblGrid>
        <w:gridCol w:w="3757"/>
        <w:gridCol w:w="1440"/>
        <w:gridCol w:w="5010"/>
      </w:tblGrid>
      <w:tr w:rsidR="00000000">
        <w:trPr>
          <w:trHeight w:val="526"/>
        </w:trPr>
        <w:tc>
          <w:tcPr>
            <w:tcW w:w="3757" w:type="dxa"/>
            <w:tcBorders>
              <w:top w:val="single" w:sz="18" w:space="0" w:color="000000"/>
              <w:left w:val="single" w:sz="18" w:space="0" w:color="000000"/>
              <w:bottom w:val="single" w:sz="4" w:space="0" w:color="000000"/>
              <w:right w:val="single" w:sz="4" w:space="0" w:color="000000"/>
            </w:tcBorders>
            <w:shd w:val="clear" w:color="auto" w:fill="FFFF99"/>
            <w:vAlign w:val="center"/>
          </w:tcPr>
          <w:p w:rsidR="00000000" w:rsidRDefault="005B153E">
            <w:pPr>
              <w:pStyle w:val="a0"/>
              <w:spacing w:line="600" w:lineRule="exact"/>
              <w:jc w:val="center"/>
            </w:pPr>
            <w:r>
              <w:rPr>
                <w:rFonts w:ascii="標楷體" w:hAnsi="標楷體"/>
              </w:rPr>
              <w:t>縣市</w:t>
            </w:r>
          </w:p>
        </w:tc>
        <w:tc>
          <w:tcPr>
            <w:tcW w:w="1440" w:type="dxa"/>
            <w:tcBorders>
              <w:top w:val="single" w:sz="18" w:space="0" w:color="000000"/>
              <w:left w:val="single" w:sz="4" w:space="0" w:color="000000"/>
              <w:bottom w:val="single" w:sz="4" w:space="0" w:color="000000"/>
              <w:right w:val="single" w:sz="4" w:space="0" w:color="000000"/>
            </w:tcBorders>
            <w:shd w:val="clear" w:color="auto" w:fill="FFFF99"/>
            <w:vAlign w:val="center"/>
          </w:tcPr>
          <w:p w:rsidR="00000000" w:rsidRDefault="005B153E">
            <w:pPr>
              <w:pStyle w:val="a0"/>
              <w:spacing w:line="600" w:lineRule="exact"/>
              <w:jc w:val="center"/>
            </w:pPr>
            <w:proofErr w:type="gramStart"/>
            <w:r>
              <w:rPr>
                <w:rFonts w:ascii="標楷體" w:hAnsi="標楷體"/>
              </w:rPr>
              <w:t>薦送名額</w:t>
            </w:r>
            <w:proofErr w:type="gramEnd"/>
          </w:p>
          <w:p w:rsidR="00000000" w:rsidRDefault="005B153E">
            <w:pPr>
              <w:pStyle w:val="a0"/>
              <w:spacing w:line="600" w:lineRule="exact"/>
              <w:jc w:val="center"/>
            </w:pPr>
            <w:r>
              <w:rPr>
                <w:rFonts w:ascii="標楷體" w:hAnsi="標楷體"/>
              </w:rPr>
              <w:t>以上</w:t>
            </w:r>
          </w:p>
        </w:tc>
        <w:tc>
          <w:tcPr>
            <w:tcW w:w="5010" w:type="dxa"/>
            <w:tcBorders>
              <w:top w:val="single" w:sz="18" w:space="0" w:color="000000"/>
              <w:left w:val="single" w:sz="4" w:space="0" w:color="000000"/>
              <w:bottom w:val="single" w:sz="4" w:space="0" w:color="000000"/>
              <w:right w:val="single" w:sz="18" w:space="0" w:color="000000"/>
            </w:tcBorders>
            <w:shd w:val="clear" w:color="auto" w:fill="FFFF99"/>
            <w:vAlign w:val="center"/>
          </w:tcPr>
          <w:p w:rsidR="00000000" w:rsidRDefault="005B153E">
            <w:pPr>
              <w:pStyle w:val="a0"/>
              <w:spacing w:line="600" w:lineRule="exact"/>
              <w:jc w:val="center"/>
            </w:pPr>
            <w:proofErr w:type="gramStart"/>
            <w:r>
              <w:rPr>
                <w:rFonts w:ascii="標楷體" w:hAnsi="標楷體"/>
              </w:rPr>
              <w:t>薦送名額</w:t>
            </w:r>
            <w:proofErr w:type="gramEnd"/>
            <w:r>
              <w:rPr>
                <w:rFonts w:ascii="標楷體" w:hAnsi="標楷體"/>
              </w:rPr>
              <w:t>分配說明</w:t>
            </w:r>
          </w:p>
        </w:tc>
      </w:tr>
      <w:tr w:rsidR="00000000">
        <w:trPr>
          <w:trHeight w:val="1046"/>
        </w:trPr>
        <w:tc>
          <w:tcPr>
            <w:tcW w:w="3757"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00000" w:rsidRDefault="005B153E">
            <w:pPr>
              <w:pStyle w:val="a0"/>
              <w:spacing w:line="600" w:lineRule="exact"/>
              <w:jc w:val="both"/>
            </w:pPr>
            <w:r>
              <w:rPr>
                <w:rFonts w:ascii="標楷體" w:hAnsi="標楷體"/>
              </w:rPr>
              <w:t>連江縣、澎湖縣、金門縣</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600" w:lineRule="exact"/>
              <w:jc w:val="center"/>
            </w:pPr>
            <w:r>
              <w:rPr>
                <w:rFonts w:ascii="標楷體" w:hAnsi="標楷體"/>
                <w:b/>
              </w:rPr>
              <w:t>1</w:t>
            </w:r>
          </w:p>
        </w:tc>
        <w:tc>
          <w:tcPr>
            <w:tcW w:w="501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00000" w:rsidRDefault="005B153E">
            <w:pPr>
              <w:pStyle w:val="a0"/>
              <w:spacing w:line="600" w:lineRule="exact"/>
              <w:jc w:val="both"/>
            </w:pPr>
            <w:r>
              <w:rPr>
                <w:rFonts w:ascii="標楷體" w:hAnsi="標楷體"/>
              </w:rPr>
              <w:t>該縣市國中小學生數未滿</w:t>
            </w:r>
            <w:r>
              <w:rPr>
                <w:rFonts w:ascii="標楷體" w:hAnsi="標楷體"/>
              </w:rPr>
              <w:t>1</w:t>
            </w:r>
            <w:r>
              <w:rPr>
                <w:rFonts w:ascii="標楷體" w:hAnsi="標楷體"/>
              </w:rPr>
              <w:t>萬人</w:t>
            </w:r>
          </w:p>
        </w:tc>
      </w:tr>
      <w:tr w:rsidR="00000000">
        <w:trPr>
          <w:trHeight w:val="1038"/>
        </w:trPr>
        <w:tc>
          <w:tcPr>
            <w:tcW w:w="3757"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00000" w:rsidRDefault="005B153E">
            <w:pPr>
              <w:pStyle w:val="a0"/>
              <w:spacing w:line="600" w:lineRule="exact"/>
              <w:jc w:val="both"/>
            </w:pPr>
            <w:proofErr w:type="gramStart"/>
            <w:r>
              <w:rPr>
                <w:rFonts w:ascii="標楷體" w:hAnsi="標楷體"/>
              </w:rPr>
              <w:t>臺</w:t>
            </w:r>
            <w:proofErr w:type="gramEnd"/>
            <w:r>
              <w:rPr>
                <w:rFonts w:ascii="標楷體" w:hAnsi="標楷體"/>
              </w:rPr>
              <w:t>東縣、</w:t>
            </w:r>
            <w:r>
              <w:rPr>
                <w:rFonts w:ascii="標楷體" w:hAnsi="標楷體"/>
              </w:rPr>
              <w:t>花蓮縣、嘉義市、基隆市、嘉義縣、南投縣、宜蘭縣、苗栗縣、雲林縣、新竹市</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600" w:lineRule="exact"/>
              <w:jc w:val="center"/>
            </w:pPr>
            <w:r>
              <w:rPr>
                <w:rFonts w:ascii="標楷體" w:hAnsi="標楷體"/>
                <w:b/>
              </w:rPr>
              <w:t>2</w:t>
            </w:r>
          </w:p>
        </w:tc>
        <w:tc>
          <w:tcPr>
            <w:tcW w:w="501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00000" w:rsidRDefault="005B153E">
            <w:pPr>
              <w:pStyle w:val="a0"/>
              <w:spacing w:line="600" w:lineRule="exact"/>
              <w:jc w:val="both"/>
            </w:pPr>
            <w:r>
              <w:rPr>
                <w:rFonts w:ascii="標楷體" w:hAnsi="標楷體"/>
              </w:rPr>
              <w:t>該縣市國中小學生數滿</w:t>
            </w:r>
            <w:r>
              <w:rPr>
                <w:rFonts w:ascii="標楷體" w:hAnsi="標楷體"/>
              </w:rPr>
              <w:t>1</w:t>
            </w:r>
            <w:r>
              <w:rPr>
                <w:rFonts w:ascii="標楷體" w:hAnsi="標楷體"/>
              </w:rPr>
              <w:t>萬人，未滿</w:t>
            </w:r>
            <w:r>
              <w:rPr>
                <w:rFonts w:ascii="標楷體" w:hAnsi="標楷體"/>
              </w:rPr>
              <w:t>5</w:t>
            </w:r>
            <w:r>
              <w:rPr>
                <w:rFonts w:ascii="標楷體" w:hAnsi="標楷體"/>
              </w:rPr>
              <w:t>萬人</w:t>
            </w:r>
          </w:p>
        </w:tc>
      </w:tr>
      <w:tr w:rsidR="00000000">
        <w:trPr>
          <w:trHeight w:val="946"/>
        </w:trPr>
        <w:tc>
          <w:tcPr>
            <w:tcW w:w="3757"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00000" w:rsidRDefault="005B153E">
            <w:pPr>
              <w:pStyle w:val="a0"/>
              <w:spacing w:line="600" w:lineRule="exact"/>
              <w:jc w:val="both"/>
            </w:pPr>
            <w:r>
              <w:rPr>
                <w:rFonts w:ascii="標楷體" w:hAnsi="標楷體"/>
              </w:rPr>
              <w:t>屏東縣、新竹縣、彰化</w:t>
            </w:r>
            <w:r>
              <w:rPr>
                <w:rFonts w:ascii="標楷體" w:hAnsi="標楷體"/>
              </w:rPr>
              <w:t>縣</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600" w:lineRule="exact"/>
              <w:jc w:val="center"/>
            </w:pPr>
            <w:r>
              <w:rPr>
                <w:rFonts w:ascii="標楷體" w:hAnsi="標楷體"/>
                <w:b/>
              </w:rPr>
              <w:t>3</w:t>
            </w:r>
          </w:p>
        </w:tc>
        <w:tc>
          <w:tcPr>
            <w:tcW w:w="501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00000" w:rsidRDefault="005B153E">
            <w:pPr>
              <w:pStyle w:val="a0"/>
              <w:spacing w:line="600" w:lineRule="exact"/>
              <w:jc w:val="both"/>
            </w:pPr>
            <w:r>
              <w:rPr>
                <w:rFonts w:ascii="標楷體" w:hAnsi="標楷體"/>
              </w:rPr>
              <w:t>該縣市國中小學生數滿</w:t>
            </w:r>
            <w:r>
              <w:rPr>
                <w:rFonts w:ascii="標楷體" w:hAnsi="標楷體"/>
              </w:rPr>
              <w:t>5</w:t>
            </w:r>
            <w:r>
              <w:rPr>
                <w:rFonts w:ascii="標楷體" w:hAnsi="標楷體"/>
              </w:rPr>
              <w:t>萬人，未滿</w:t>
            </w:r>
            <w:r>
              <w:rPr>
                <w:rFonts w:ascii="標楷體" w:hAnsi="標楷體"/>
              </w:rPr>
              <w:t>10</w:t>
            </w:r>
            <w:r>
              <w:rPr>
                <w:rFonts w:ascii="標楷體" w:hAnsi="標楷體"/>
              </w:rPr>
              <w:t>萬人</w:t>
            </w:r>
          </w:p>
        </w:tc>
      </w:tr>
      <w:tr w:rsidR="00000000">
        <w:trPr>
          <w:trHeight w:val="852"/>
        </w:trPr>
        <w:tc>
          <w:tcPr>
            <w:tcW w:w="3757"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00000" w:rsidRDefault="005B153E">
            <w:pPr>
              <w:pStyle w:val="a0"/>
              <w:spacing w:line="600" w:lineRule="exact"/>
              <w:jc w:val="both"/>
            </w:pPr>
            <w:proofErr w:type="gramStart"/>
            <w:r>
              <w:rPr>
                <w:rFonts w:ascii="標楷體" w:hAnsi="標楷體"/>
              </w:rPr>
              <w:t>臺</w:t>
            </w:r>
            <w:proofErr w:type="gramEnd"/>
            <w:r>
              <w:rPr>
                <w:rFonts w:ascii="標楷體" w:hAnsi="標楷體"/>
              </w:rPr>
              <w:t>南市</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600" w:lineRule="exact"/>
              <w:jc w:val="center"/>
            </w:pPr>
            <w:r>
              <w:rPr>
                <w:rFonts w:ascii="標楷體" w:hAnsi="標楷體"/>
                <w:b/>
              </w:rPr>
              <w:t>4</w:t>
            </w:r>
          </w:p>
        </w:tc>
        <w:tc>
          <w:tcPr>
            <w:tcW w:w="501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00000" w:rsidRDefault="005B153E">
            <w:pPr>
              <w:pStyle w:val="a0"/>
              <w:spacing w:line="600" w:lineRule="exact"/>
              <w:jc w:val="both"/>
            </w:pPr>
            <w:r>
              <w:rPr>
                <w:rFonts w:ascii="標楷體" w:hAnsi="標楷體"/>
              </w:rPr>
              <w:t>該縣市國中小學生數滿</w:t>
            </w:r>
            <w:r>
              <w:rPr>
                <w:rFonts w:ascii="標楷體" w:hAnsi="標楷體"/>
              </w:rPr>
              <w:t>10</w:t>
            </w:r>
            <w:r>
              <w:rPr>
                <w:rFonts w:ascii="標楷體" w:hAnsi="標楷體"/>
              </w:rPr>
              <w:t>萬人，未滿</w:t>
            </w:r>
            <w:r>
              <w:rPr>
                <w:rFonts w:ascii="標楷體" w:hAnsi="標楷體"/>
              </w:rPr>
              <w:t>15</w:t>
            </w:r>
            <w:r>
              <w:rPr>
                <w:rFonts w:ascii="標楷體" w:hAnsi="標楷體"/>
              </w:rPr>
              <w:t>萬人</w:t>
            </w:r>
          </w:p>
        </w:tc>
      </w:tr>
      <w:tr w:rsidR="00000000">
        <w:trPr>
          <w:trHeight w:val="1066"/>
        </w:trPr>
        <w:tc>
          <w:tcPr>
            <w:tcW w:w="3757"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00000" w:rsidRDefault="005B153E">
            <w:pPr>
              <w:pStyle w:val="a0"/>
              <w:spacing w:line="600" w:lineRule="exact"/>
              <w:jc w:val="both"/>
            </w:pPr>
            <w:r>
              <w:rPr>
                <w:rFonts w:ascii="標楷體" w:hAnsi="標楷體"/>
              </w:rPr>
              <w:t>臺北市、高雄市、桃園市</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600" w:lineRule="exact"/>
              <w:jc w:val="center"/>
            </w:pPr>
            <w:r>
              <w:rPr>
                <w:rFonts w:ascii="標楷體" w:hAnsi="標楷體"/>
                <w:b/>
              </w:rPr>
              <w:t>5</w:t>
            </w:r>
          </w:p>
        </w:tc>
        <w:tc>
          <w:tcPr>
            <w:tcW w:w="501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00000" w:rsidRDefault="005B153E">
            <w:pPr>
              <w:pStyle w:val="a0"/>
              <w:spacing w:line="600" w:lineRule="exact"/>
              <w:jc w:val="both"/>
            </w:pPr>
            <w:r>
              <w:rPr>
                <w:rFonts w:ascii="標楷體" w:hAnsi="標楷體"/>
              </w:rPr>
              <w:t>該縣市國中小學生數超過</w:t>
            </w:r>
            <w:r>
              <w:rPr>
                <w:rFonts w:ascii="標楷體" w:hAnsi="標楷體"/>
              </w:rPr>
              <w:t>15</w:t>
            </w:r>
            <w:r>
              <w:rPr>
                <w:rFonts w:ascii="標楷體" w:hAnsi="標楷體"/>
              </w:rPr>
              <w:t>萬人，未滿</w:t>
            </w:r>
            <w:r>
              <w:rPr>
                <w:rFonts w:ascii="標楷體" w:hAnsi="標楷體"/>
              </w:rPr>
              <w:t>20</w:t>
            </w:r>
            <w:r>
              <w:rPr>
                <w:rFonts w:ascii="標楷體" w:hAnsi="標楷體"/>
              </w:rPr>
              <w:t>萬人</w:t>
            </w:r>
          </w:p>
        </w:tc>
      </w:tr>
      <w:tr w:rsidR="00000000">
        <w:trPr>
          <w:trHeight w:val="1066"/>
        </w:trPr>
        <w:tc>
          <w:tcPr>
            <w:tcW w:w="3757"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00000" w:rsidRDefault="005B153E">
            <w:pPr>
              <w:pStyle w:val="a0"/>
              <w:spacing w:line="600" w:lineRule="exact"/>
              <w:jc w:val="both"/>
            </w:pPr>
            <w:proofErr w:type="gramStart"/>
            <w:r>
              <w:rPr>
                <w:rFonts w:ascii="標楷體" w:hAnsi="標楷體"/>
              </w:rPr>
              <w:t>臺</w:t>
            </w:r>
            <w:proofErr w:type="gramEnd"/>
            <w:r>
              <w:rPr>
                <w:rFonts w:ascii="標楷體" w:hAnsi="標楷體"/>
              </w:rPr>
              <w:t>中市</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600" w:lineRule="exact"/>
              <w:jc w:val="center"/>
            </w:pPr>
            <w:r>
              <w:rPr>
                <w:rFonts w:ascii="標楷體" w:hAnsi="標楷體"/>
                <w:b/>
              </w:rPr>
              <w:t>6</w:t>
            </w:r>
          </w:p>
        </w:tc>
        <w:tc>
          <w:tcPr>
            <w:tcW w:w="501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00000" w:rsidRDefault="005B153E">
            <w:pPr>
              <w:pStyle w:val="a0"/>
              <w:spacing w:line="600" w:lineRule="exact"/>
              <w:jc w:val="both"/>
            </w:pPr>
            <w:r>
              <w:rPr>
                <w:rFonts w:ascii="標楷體" w:hAnsi="標楷體"/>
              </w:rPr>
              <w:t>該縣市國中小學生數超過</w:t>
            </w:r>
            <w:r>
              <w:rPr>
                <w:rFonts w:ascii="標楷體" w:hAnsi="標楷體"/>
              </w:rPr>
              <w:t>20</w:t>
            </w:r>
            <w:r>
              <w:rPr>
                <w:rFonts w:ascii="標楷體" w:hAnsi="標楷體"/>
              </w:rPr>
              <w:t>萬人，未滿</w:t>
            </w:r>
            <w:r>
              <w:rPr>
                <w:rFonts w:ascii="標楷體" w:hAnsi="標楷體"/>
              </w:rPr>
              <w:t>25</w:t>
            </w:r>
            <w:r>
              <w:rPr>
                <w:rFonts w:ascii="標楷體" w:hAnsi="標楷體"/>
              </w:rPr>
              <w:t>萬人</w:t>
            </w:r>
          </w:p>
        </w:tc>
      </w:tr>
      <w:tr w:rsidR="00000000">
        <w:trPr>
          <w:trHeight w:val="1066"/>
        </w:trPr>
        <w:tc>
          <w:tcPr>
            <w:tcW w:w="3757" w:type="dxa"/>
            <w:tcBorders>
              <w:top w:val="single" w:sz="4" w:space="0" w:color="000000"/>
              <w:left w:val="single" w:sz="18" w:space="0" w:color="000000"/>
              <w:bottom w:val="single" w:sz="18" w:space="0" w:color="000000"/>
              <w:right w:val="single" w:sz="4" w:space="0" w:color="000000"/>
            </w:tcBorders>
            <w:shd w:val="clear" w:color="auto" w:fill="auto"/>
            <w:vAlign w:val="center"/>
          </w:tcPr>
          <w:p w:rsidR="00000000" w:rsidRDefault="005B153E">
            <w:pPr>
              <w:pStyle w:val="a0"/>
              <w:spacing w:line="600" w:lineRule="exact"/>
              <w:jc w:val="both"/>
            </w:pPr>
            <w:r>
              <w:rPr>
                <w:rFonts w:ascii="標楷體" w:hAnsi="標楷體"/>
              </w:rPr>
              <w:t>新北市</w:t>
            </w:r>
          </w:p>
        </w:tc>
        <w:tc>
          <w:tcPr>
            <w:tcW w:w="144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000000" w:rsidRDefault="005B153E">
            <w:pPr>
              <w:pStyle w:val="a0"/>
              <w:spacing w:line="600" w:lineRule="exact"/>
              <w:jc w:val="center"/>
            </w:pPr>
            <w:r>
              <w:rPr>
                <w:rFonts w:ascii="標楷體" w:hAnsi="標楷體"/>
                <w:b/>
              </w:rPr>
              <w:t>7</w:t>
            </w:r>
          </w:p>
        </w:tc>
        <w:tc>
          <w:tcPr>
            <w:tcW w:w="5010"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000000" w:rsidRDefault="005B153E">
            <w:pPr>
              <w:pStyle w:val="a0"/>
              <w:spacing w:line="600" w:lineRule="exact"/>
              <w:jc w:val="both"/>
            </w:pPr>
            <w:r>
              <w:rPr>
                <w:rFonts w:ascii="標楷體" w:hAnsi="標楷體"/>
              </w:rPr>
              <w:t>該縣市國中小學生數超過</w:t>
            </w:r>
            <w:r>
              <w:rPr>
                <w:rFonts w:ascii="標楷體" w:hAnsi="標楷體"/>
              </w:rPr>
              <w:t>25</w:t>
            </w:r>
            <w:r>
              <w:rPr>
                <w:rFonts w:ascii="標楷體" w:hAnsi="標楷體"/>
              </w:rPr>
              <w:t>萬人，未滿</w:t>
            </w:r>
            <w:r>
              <w:rPr>
                <w:rFonts w:ascii="標楷體" w:hAnsi="標楷體"/>
              </w:rPr>
              <w:t>30</w:t>
            </w:r>
            <w:r>
              <w:rPr>
                <w:rFonts w:ascii="標楷體" w:hAnsi="標楷體"/>
              </w:rPr>
              <w:t>萬人</w:t>
            </w:r>
          </w:p>
        </w:tc>
      </w:tr>
    </w:tbl>
    <w:p w:rsidR="00000000" w:rsidRDefault="005B153E">
      <w:pPr>
        <w:pStyle w:val="a0"/>
        <w:spacing w:line="240" w:lineRule="atLeast"/>
        <w:ind w:left="-49" w:right="-310" w:hanging="140"/>
        <w:sectPr w:rsidR="00000000">
          <w:headerReference w:type="even" r:id="rId23"/>
          <w:headerReference w:type="default" r:id="rId24"/>
          <w:footerReference w:type="even" r:id="rId25"/>
          <w:footerReference w:type="default" r:id="rId26"/>
          <w:headerReference w:type="first" r:id="rId27"/>
          <w:footerReference w:type="first" r:id="rId28"/>
          <w:pgSz w:w="11906" w:h="16838"/>
          <w:pgMar w:top="1134" w:right="1134" w:bottom="1134" w:left="1134" w:header="720" w:footer="720" w:gutter="0"/>
          <w:cols w:space="720"/>
          <w:docGrid w:type="lines" w:linePitch="600" w:charSpace="-20481"/>
        </w:sectPr>
      </w:pPr>
      <w:r>
        <w:rPr>
          <w:rStyle w:val="a4"/>
          <w:rFonts w:ascii="標楷體" w:hAnsi="標楷體"/>
          <w:sz w:val="28"/>
          <w:szCs w:val="28"/>
        </w:rPr>
        <w:t>◎</w:t>
      </w:r>
      <w:r>
        <w:rPr>
          <w:rStyle w:val="a4"/>
          <w:rFonts w:ascii="標楷體" w:hAnsi="標楷體"/>
          <w:sz w:val="28"/>
          <w:szCs w:val="28"/>
        </w:rPr>
        <w:t>上表依據</w:t>
      </w:r>
      <w:r>
        <w:rPr>
          <w:rStyle w:val="a4"/>
          <w:rFonts w:ascii="標楷體" w:hAnsi="標楷體"/>
          <w:sz w:val="28"/>
          <w:szCs w:val="28"/>
        </w:rPr>
        <w:t>111</w:t>
      </w:r>
      <w:r>
        <w:rPr>
          <w:rStyle w:val="a4"/>
          <w:rFonts w:ascii="標楷體" w:hAnsi="標楷體"/>
          <w:sz w:val="28"/>
          <w:szCs w:val="28"/>
        </w:rPr>
        <w:t>學年度中輟通報系統中之該縣市國中小學生人數，</w:t>
      </w:r>
      <w:r>
        <w:rPr>
          <w:rStyle w:val="a4"/>
          <w:rFonts w:ascii="標楷體" w:hAnsi="標楷體"/>
          <w:b/>
          <w:sz w:val="28"/>
          <w:szCs w:val="28"/>
          <w:u w:val="single"/>
        </w:rPr>
        <w:t>分配各縣市最少</w:t>
      </w:r>
      <w:proofErr w:type="gramStart"/>
      <w:r>
        <w:rPr>
          <w:rStyle w:val="a4"/>
          <w:rFonts w:ascii="標楷體" w:hAnsi="標楷體"/>
          <w:b/>
          <w:sz w:val="28"/>
          <w:szCs w:val="28"/>
          <w:u w:val="single"/>
        </w:rPr>
        <w:t>薦</w:t>
      </w:r>
      <w:proofErr w:type="gramEnd"/>
      <w:r>
        <w:rPr>
          <w:rStyle w:val="a4"/>
          <w:rFonts w:ascii="標楷體" w:hAnsi="標楷體"/>
          <w:b/>
          <w:sz w:val="28"/>
          <w:szCs w:val="28"/>
          <w:u w:val="single"/>
        </w:rPr>
        <w:t>報數量</w:t>
      </w:r>
      <w:r>
        <w:rPr>
          <w:rStyle w:val="a4"/>
          <w:rFonts w:ascii="標楷體" w:hAnsi="標楷體"/>
          <w:sz w:val="28"/>
          <w:szCs w:val="28"/>
        </w:rPr>
        <w:t>，</w:t>
      </w:r>
      <w:r>
        <w:rPr>
          <w:rStyle w:val="a4"/>
          <w:rFonts w:ascii="標楷體" w:hAnsi="標楷體"/>
          <w:b/>
          <w:sz w:val="28"/>
          <w:szCs w:val="28"/>
          <w:u w:val="single"/>
        </w:rPr>
        <w:t>最多不限</w:t>
      </w:r>
      <w:r>
        <w:rPr>
          <w:rStyle w:val="a4"/>
          <w:rFonts w:ascii="標楷體" w:hAnsi="標楷體"/>
          <w:sz w:val="28"/>
          <w:szCs w:val="28"/>
        </w:rPr>
        <w:t>。</w:t>
      </w:r>
      <w:r>
        <w:rPr>
          <w:rStyle w:val="a4"/>
          <w:rFonts w:ascii="標楷體" w:hAnsi="標楷體"/>
          <w:b/>
          <w:bCs/>
          <w:sz w:val="36"/>
          <w:szCs w:val="20"/>
        </w:rPr>
        <w:t xml:space="preserve"> </w:t>
      </w:r>
    </w:p>
    <w:p w:rsidR="00000000" w:rsidRDefault="005B153E">
      <w:pPr>
        <w:pStyle w:val="a0"/>
        <w:pageBreakBefore/>
        <w:snapToGrid w:val="0"/>
        <w:spacing w:before="72" w:after="72" w:line="420" w:lineRule="atLeast"/>
        <w:jc w:val="center"/>
      </w:pPr>
      <w:proofErr w:type="gramStart"/>
      <w:r>
        <w:rPr>
          <w:rFonts w:ascii="標楷體" w:hAnsi="標楷體"/>
          <w:b/>
          <w:bCs/>
          <w:sz w:val="36"/>
          <w:szCs w:val="20"/>
        </w:rPr>
        <w:lastRenderedPageBreak/>
        <w:t>112</w:t>
      </w:r>
      <w:proofErr w:type="gramEnd"/>
      <w:r>
        <w:rPr>
          <w:rFonts w:ascii="標楷體" w:hAnsi="標楷體"/>
          <w:b/>
          <w:bCs/>
          <w:sz w:val="36"/>
          <w:szCs w:val="20"/>
        </w:rPr>
        <w:t>年度中輟生預防及復學輔導工作「績優單位」推薦表</w:t>
      </w:r>
    </w:p>
    <w:p w:rsidR="00000000" w:rsidRDefault="005B153E">
      <w:pPr>
        <w:pStyle w:val="a0"/>
        <w:spacing w:before="180" w:after="180" w:line="240" w:lineRule="atLeast"/>
        <w:jc w:val="both"/>
      </w:pPr>
      <w:proofErr w:type="gramStart"/>
      <w:r>
        <w:rPr>
          <w:rStyle w:val="a4"/>
          <w:rFonts w:ascii="標楷體" w:hAnsi="標楷體"/>
          <w:sz w:val="28"/>
        </w:rPr>
        <w:t>薦送縣市</w:t>
      </w:r>
      <w:proofErr w:type="gramEnd"/>
      <w:r>
        <w:rPr>
          <w:rStyle w:val="a4"/>
          <w:rFonts w:ascii="標楷體" w:hAnsi="標楷體"/>
          <w:sz w:val="28"/>
        </w:rPr>
        <w:t>：</w:t>
      </w:r>
      <w:r>
        <w:rPr>
          <w:rStyle w:val="a4"/>
          <w:rFonts w:ascii="標楷體" w:hAnsi="標楷體"/>
          <w:sz w:val="24"/>
        </w:rPr>
        <w:t xml:space="preserve"> </w:t>
      </w:r>
      <w:r>
        <w:rPr>
          <w:rStyle w:val="a4"/>
          <w:rFonts w:ascii="標楷體" w:hAnsi="標楷體"/>
          <w:sz w:val="22"/>
        </w:rPr>
        <w:t xml:space="preserve">                     </w:t>
      </w:r>
      <w:r>
        <w:rPr>
          <w:rStyle w:val="a4"/>
          <w:rFonts w:ascii="標楷體" w:hAnsi="標楷體"/>
          <w:sz w:val="22"/>
        </w:rPr>
        <w:t xml:space="preserve">                              </w:t>
      </w:r>
      <w:proofErr w:type="gramStart"/>
      <w:r>
        <w:rPr>
          <w:rStyle w:val="a4"/>
          <w:rFonts w:ascii="標楷體" w:hAnsi="標楷體"/>
          <w:sz w:val="22"/>
        </w:rPr>
        <w:t>薦送編號</w:t>
      </w:r>
      <w:proofErr w:type="gramEnd"/>
      <w:r>
        <w:rPr>
          <w:rStyle w:val="a4"/>
          <w:rFonts w:ascii="標楷體" w:hAnsi="標楷體"/>
          <w:sz w:val="22"/>
        </w:rPr>
        <w:t>：</w:t>
      </w:r>
      <w:r>
        <w:rPr>
          <w:rStyle w:val="a4"/>
          <w:rFonts w:ascii="標楷體" w:hAnsi="標楷體"/>
          <w:sz w:val="22"/>
        </w:rPr>
        <w:t xml:space="preserve">  </w:t>
      </w:r>
      <w:r>
        <w:rPr>
          <w:rStyle w:val="a4"/>
          <w:rFonts w:ascii="標楷體" w:hAnsi="標楷體"/>
          <w:sz w:val="14"/>
        </w:rPr>
        <w:t xml:space="preserve">     </w:t>
      </w:r>
      <w:r>
        <w:rPr>
          <w:rStyle w:val="a4"/>
          <w:rFonts w:ascii="標楷體" w:hAnsi="標楷體"/>
          <w:sz w:val="14"/>
        </w:rPr>
        <w:t>(</w:t>
      </w:r>
      <w:proofErr w:type="gramStart"/>
      <w:r>
        <w:rPr>
          <w:rStyle w:val="a4"/>
          <w:rFonts w:ascii="標楷體" w:hAnsi="標楷體"/>
          <w:sz w:val="14"/>
        </w:rPr>
        <w:t>本署填寫</w:t>
      </w:r>
      <w:proofErr w:type="gramEnd"/>
      <w:r>
        <w:rPr>
          <w:rStyle w:val="a4"/>
          <w:rFonts w:ascii="標楷體" w:hAnsi="標楷體"/>
          <w:sz w:val="14"/>
        </w:rPr>
        <w:t>)</w:t>
      </w:r>
    </w:p>
    <w:tbl>
      <w:tblPr>
        <w:tblW w:w="0" w:type="auto"/>
        <w:tblInd w:w="-194" w:type="dxa"/>
        <w:tblLayout w:type="fixed"/>
        <w:tblCellMar>
          <w:top w:w="45" w:type="dxa"/>
          <w:left w:w="45" w:type="dxa"/>
          <w:bottom w:w="45" w:type="dxa"/>
          <w:right w:w="45" w:type="dxa"/>
        </w:tblCellMar>
        <w:tblLook w:val="0000" w:firstRow="0" w:lastRow="0" w:firstColumn="0" w:lastColumn="0" w:noHBand="0" w:noVBand="0"/>
      </w:tblPr>
      <w:tblGrid>
        <w:gridCol w:w="991"/>
        <w:gridCol w:w="2001"/>
        <w:gridCol w:w="2515"/>
        <w:gridCol w:w="947"/>
        <w:gridCol w:w="948"/>
        <w:gridCol w:w="615"/>
        <w:gridCol w:w="2100"/>
      </w:tblGrid>
      <w:tr w:rsidR="00000000">
        <w:trPr>
          <w:trHeight w:val="450"/>
        </w:trPr>
        <w:tc>
          <w:tcPr>
            <w:tcW w:w="10117" w:type="dxa"/>
            <w:gridSpan w:val="7"/>
            <w:tcBorders>
              <w:top w:val="double" w:sz="12" w:space="0" w:color="000000"/>
              <w:left w:val="double" w:sz="12" w:space="0" w:color="000000"/>
              <w:bottom w:val="single" w:sz="6" w:space="0" w:color="000000"/>
              <w:right w:val="double" w:sz="12" w:space="0" w:color="000000"/>
            </w:tcBorders>
            <w:shd w:val="clear" w:color="auto" w:fill="E0E0E0"/>
            <w:vAlign w:val="center"/>
          </w:tcPr>
          <w:p w:rsidR="00000000" w:rsidRDefault="005B153E">
            <w:pPr>
              <w:pStyle w:val="a0"/>
              <w:widowControl/>
              <w:spacing w:line="240" w:lineRule="atLeast"/>
            </w:pPr>
            <w:r>
              <w:rPr>
                <w:rStyle w:val="a4"/>
                <w:rFonts w:ascii="標楷體" w:hAnsi="標楷體"/>
                <w:b/>
                <w:kern w:val="0"/>
                <w:sz w:val="28"/>
                <w:szCs w:val="24"/>
              </w:rPr>
              <w:t>一、基本資料</w:t>
            </w:r>
          </w:p>
        </w:tc>
      </w:tr>
      <w:tr w:rsidR="00000000">
        <w:tblPrEx>
          <w:tblCellMar>
            <w:top w:w="0" w:type="dxa"/>
            <w:left w:w="75" w:type="dxa"/>
            <w:bottom w:w="0" w:type="dxa"/>
            <w:right w:w="75" w:type="dxa"/>
          </w:tblCellMar>
        </w:tblPrEx>
        <w:trPr>
          <w:trHeight w:val="540"/>
        </w:trPr>
        <w:tc>
          <w:tcPr>
            <w:tcW w:w="2992" w:type="dxa"/>
            <w:gridSpan w:val="2"/>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Style w:val="a4"/>
                <w:rFonts w:ascii="標楷體" w:hAnsi="標楷體"/>
                <w:kern w:val="0"/>
                <w:sz w:val="28"/>
                <w:szCs w:val="24"/>
              </w:rPr>
              <w:t>單位全銜</w:t>
            </w:r>
          </w:p>
        </w:tc>
        <w:tc>
          <w:tcPr>
            <w:tcW w:w="7125" w:type="dxa"/>
            <w:gridSpan w:val="5"/>
            <w:tcBorders>
              <w:top w:val="single" w:sz="6" w:space="0" w:color="000000"/>
              <w:left w:val="single" w:sz="6" w:space="0" w:color="000000"/>
              <w:bottom w:val="single" w:sz="6" w:space="0" w:color="000000"/>
              <w:right w:val="double" w:sz="12" w:space="0" w:color="000000"/>
            </w:tcBorders>
            <w:shd w:val="clear" w:color="auto" w:fill="auto"/>
            <w:vAlign w:val="center"/>
          </w:tcPr>
          <w:p w:rsidR="00000000" w:rsidRDefault="005B153E">
            <w:pPr>
              <w:pStyle w:val="a0"/>
              <w:widowControl/>
              <w:spacing w:line="240" w:lineRule="atLeast"/>
              <w:rPr>
                <w:rFonts w:ascii="標楷體" w:hAnsi="標楷體"/>
                <w:kern w:val="0"/>
                <w:sz w:val="24"/>
                <w:szCs w:val="24"/>
              </w:rPr>
            </w:pPr>
          </w:p>
        </w:tc>
      </w:tr>
      <w:tr w:rsidR="00000000">
        <w:tblPrEx>
          <w:tblCellMar>
            <w:top w:w="0" w:type="dxa"/>
            <w:left w:w="0" w:type="dxa"/>
            <w:bottom w:w="0" w:type="dxa"/>
            <w:right w:w="0" w:type="dxa"/>
          </w:tblCellMar>
        </w:tblPrEx>
        <w:trPr>
          <w:trHeight w:val="381"/>
        </w:trPr>
        <w:tc>
          <w:tcPr>
            <w:tcW w:w="2992" w:type="dxa"/>
            <w:gridSpan w:val="2"/>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Style w:val="a4"/>
                <w:rFonts w:ascii="標楷體" w:hAnsi="標楷體"/>
                <w:kern w:val="0"/>
                <w:sz w:val="28"/>
                <w:szCs w:val="24"/>
              </w:rPr>
              <w:t>參加類別</w:t>
            </w:r>
          </w:p>
          <w:p w:rsidR="00000000" w:rsidRDefault="005B153E">
            <w:pPr>
              <w:pStyle w:val="a0"/>
              <w:widowControl/>
              <w:spacing w:line="240" w:lineRule="atLeast"/>
              <w:jc w:val="center"/>
            </w:pPr>
            <w:r>
              <w:rPr>
                <w:rStyle w:val="a4"/>
                <w:rFonts w:ascii="標楷體" w:hAnsi="標楷體"/>
                <w:kern w:val="0"/>
                <w:sz w:val="18"/>
                <w:szCs w:val="24"/>
              </w:rPr>
              <w:t>(</w:t>
            </w:r>
            <w:r>
              <w:rPr>
                <w:rStyle w:val="a4"/>
                <w:rFonts w:ascii="標楷體" w:hAnsi="標楷體"/>
                <w:kern w:val="0"/>
                <w:sz w:val="18"/>
                <w:szCs w:val="24"/>
              </w:rPr>
              <w:t>請擇</w:t>
            </w:r>
            <w:proofErr w:type="gramStart"/>
            <w:r>
              <w:rPr>
                <w:rStyle w:val="a4"/>
                <w:rFonts w:ascii="標楷體" w:hAnsi="標楷體"/>
                <w:kern w:val="0"/>
                <w:sz w:val="18"/>
                <w:szCs w:val="24"/>
              </w:rPr>
              <w:t>一</w:t>
            </w:r>
            <w:proofErr w:type="gramEnd"/>
            <w:r>
              <w:rPr>
                <w:rStyle w:val="a4"/>
                <w:rFonts w:ascii="標楷體" w:hAnsi="標楷體"/>
                <w:kern w:val="0"/>
                <w:sz w:val="18"/>
                <w:szCs w:val="24"/>
              </w:rPr>
              <w:t>選填，</w:t>
            </w:r>
            <w:proofErr w:type="gramStart"/>
            <w:r>
              <w:rPr>
                <w:rStyle w:val="a4"/>
                <w:rFonts w:ascii="標楷體" w:hAnsi="標楷體"/>
                <w:kern w:val="0"/>
                <w:sz w:val="18"/>
                <w:szCs w:val="24"/>
              </w:rPr>
              <w:t>必填</w:t>
            </w:r>
            <w:proofErr w:type="gramEnd"/>
            <w:r>
              <w:rPr>
                <w:rStyle w:val="a4"/>
                <w:rFonts w:ascii="標楷體" w:hAnsi="標楷體"/>
                <w:kern w:val="0"/>
                <w:sz w:val="18"/>
                <w:szCs w:val="24"/>
              </w:rPr>
              <w:t>)</w:t>
            </w:r>
          </w:p>
        </w:tc>
        <w:tc>
          <w:tcPr>
            <w:tcW w:w="251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5B153E">
            <w:pPr>
              <w:pStyle w:val="a0"/>
              <w:widowControl/>
              <w:spacing w:line="240" w:lineRule="atLeast"/>
              <w:jc w:val="center"/>
            </w:pPr>
            <w:r>
              <w:rPr>
                <w:rStyle w:val="a4"/>
                <w:rFonts w:ascii="標楷體" w:hAnsi="標楷體"/>
                <w:b/>
                <w:kern w:val="0"/>
                <w:sz w:val="28"/>
                <w:szCs w:val="24"/>
              </w:rPr>
              <w:t>□</w:t>
            </w:r>
            <w:r>
              <w:rPr>
                <w:rStyle w:val="a4"/>
                <w:rFonts w:ascii="標楷體" w:hAnsi="標楷體"/>
                <w:b/>
                <w:kern w:val="0"/>
                <w:sz w:val="28"/>
                <w:szCs w:val="24"/>
              </w:rPr>
              <w:t>學校組</w:t>
            </w:r>
          </w:p>
          <w:p w:rsidR="00000000" w:rsidRDefault="005B153E">
            <w:pPr>
              <w:pStyle w:val="a0"/>
              <w:widowControl/>
              <w:spacing w:line="240" w:lineRule="atLeast"/>
              <w:jc w:val="center"/>
            </w:pPr>
            <w:r>
              <w:rPr>
                <w:rStyle w:val="a4"/>
                <w:rFonts w:ascii="標楷體" w:hAnsi="標楷體"/>
                <w:kern w:val="0"/>
                <w:sz w:val="24"/>
                <w:szCs w:val="24"/>
              </w:rPr>
              <w:t>(</w:t>
            </w:r>
            <w:r>
              <w:rPr>
                <w:rStyle w:val="a4"/>
                <w:rFonts w:ascii="標楷體" w:hAnsi="標楷體"/>
                <w:kern w:val="0"/>
                <w:sz w:val="24"/>
                <w:szCs w:val="24"/>
              </w:rPr>
              <w:t>含國民中小學、完全中學國中部</w:t>
            </w:r>
            <w:r>
              <w:rPr>
                <w:rStyle w:val="a4"/>
                <w:rFonts w:ascii="標楷體" w:hAnsi="標楷體"/>
                <w:kern w:val="0"/>
                <w:sz w:val="24"/>
                <w:szCs w:val="24"/>
              </w:rPr>
              <w:t>)</w:t>
            </w:r>
          </w:p>
        </w:tc>
        <w:tc>
          <w:tcPr>
            <w:tcW w:w="2510" w:type="dxa"/>
            <w:gridSpan w:val="3"/>
            <w:tcBorders>
              <w:top w:val="single" w:sz="6" w:space="0" w:color="000000"/>
              <w:left w:val="single" w:sz="6" w:space="0" w:color="000000"/>
              <w:bottom w:val="single" w:sz="6" w:space="0" w:color="000000"/>
              <w:right w:val="single" w:sz="6" w:space="0" w:color="000000"/>
            </w:tcBorders>
            <w:shd w:val="clear" w:color="auto" w:fill="auto"/>
          </w:tcPr>
          <w:p w:rsidR="00000000" w:rsidRDefault="005B153E">
            <w:pPr>
              <w:pStyle w:val="a0"/>
              <w:widowControl/>
              <w:spacing w:line="240" w:lineRule="atLeast"/>
              <w:jc w:val="center"/>
            </w:pPr>
            <w:r>
              <w:rPr>
                <w:rStyle w:val="a4"/>
                <w:rFonts w:ascii="標楷體" w:hAnsi="標楷體"/>
                <w:b/>
                <w:kern w:val="0"/>
                <w:sz w:val="28"/>
                <w:szCs w:val="24"/>
              </w:rPr>
              <w:t>□</w:t>
            </w:r>
            <w:r>
              <w:rPr>
                <w:rStyle w:val="a4"/>
                <w:rFonts w:ascii="標楷體" w:hAnsi="標楷體"/>
                <w:b/>
                <w:kern w:val="0"/>
                <w:sz w:val="28"/>
                <w:szCs w:val="24"/>
              </w:rPr>
              <w:t>行政機關組</w:t>
            </w:r>
          </w:p>
          <w:p w:rsidR="00000000" w:rsidRDefault="005B153E">
            <w:pPr>
              <w:pStyle w:val="a0"/>
              <w:widowControl/>
              <w:spacing w:line="240" w:lineRule="atLeast"/>
              <w:jc w:val="center"/>
            </w:pPr>
            <w:r>
              <w:rPr>
                <w:rStyle w:val="a4"/>
                <w:rFonts w:ascii="標楷體" w:hAnsi="標楷體"/>
                <w:kern w:val="0"/>
                <w:sz w:val="24"/>
                <w:szCs w:val="24"/>
              </w:rPr>
              <w:t>(</w:t>
            </w:r>
            <w:r>
              <w:rPr>
                <w:rStyle w:val="a4"/>
                <w:rFonts w:ascii="標楷體" w:hAnsi="標楷體"/>
                <w:kern w:val="0"/>
                <w:sz w:val="24"/>
                <w:szCs w:val="24"/>
              </w:rPr>
              <w:t>含教育機關、法務警政機關、社福機關、強迫入學委員會等</w:t>
            </w:r>
            <w:r>
              <w:rPr>
                <w:rStyle w:val="a4"/>
                <w:rFonts w:ascii="標楷體" w:hAnsi="標楷體"/>
                <w:kern w:val="0"/>
                <w:sz w:val="24"/>
                <w:szCs w:val="24"/>
              </w:rPr>
              <w:t>)</w:t>
            </w:r>
          </w:p>
        </w:tc>
        <w:tc>
          <w:tcPr>
            <w:tcW w:w="2100" w:type="dxa"/>
            <w:tcBorders>
              <w:top w:val="single" w:sz="6" w:space="0" w:color="000000"/>
              <w:left w:val="single" w:sz="6" w:space="0" w:color="000000"/>
              <w:bottom w:val="single" w:sz="6" w:space="0" w:color="000000"/>
              <w:right w:val="double" w:sz="12" w:space="0" w:color="000000"/>
            </w:tcBorders>
            <w:shd w:val="clear" w:color="auto" w:fill="auto"/>
          </w:tcPr>
          <w:p w:rsidR="00000000" w:rsidRDefault="005B153E">
            <w:pPr>
              <w:pStyle w:val="a0"/>
              <w:widowControl/>
              <w:spacing w:line="240" w:lineRule="atLeast"/>
              <w:jc w:val="center"/>
            </w:pPr>
            <w:r>
              <w:rPr>
                <w:rStyle w:val="a4"/>
                <w:rFonts w:ascii="標楷體" w:hAnsi="標楷體"/>
                <w:b/>
                <w:kern w:val="0"/>
                <w:sz w:val="28"/>
                <w:szCs w:val="24"/>
              </w:rPr>
              <w:t>□</w:t>
            </w:r>
            <w:r>
              <w:rPr>
                <w:rStyle w:val="a4"/>
                <w:rFonts w:ascii="標楷體" w:hAnsi="標楷體"/>
                <w:b/>
                <w:kern w:val="0"/>
                <w:sz w:val="28"/>
                <w:szCs w:val="24"/>
              </w:rPr>
              <w:t>民間團體組</w:t>
            </w:r>
          </w:p>
          <w:p w:rsidR="00000000" w:rsidRDefault="005B153E">
            <w:pPr>
              <w:pStyle w:val="a0"/>
              <w:widowControl/>
              <w:spacing w:line="240" w:lineRule="atLeast"/>
              <w:jc w:val="center"/>
            </w:pPr>
            <w:r>
              <w:rPr>
                <w:rStyle w:val="a4"/>
                <w:rFonts w:ascii="標楷體" w:hAnsi="標楷體"/>
                <w:kern w:val="0"/>
                <w:sz w:val="24"/>
                <w:szCs w:val="24"/>
              </w:rPr>
              <w:t>(</w:t>
            </w:r>
            <w:proofErr w:type="gramStart"/>
            <w:r>
              <w:rPr>
                <w:rStyle w:val="a4"/>
                <w:rFonts w:ascii="標楷體" w:hAnsi="標楷體"/>
                <w:kern w:val="0"/>
                <w:sz w:val="24"/>
                <w:szCs w:val="24"/>
              </w:rPr>
              <w:t>含社福</w:t>
            </w:r>
            <w:proofErr w:type="gramEnd"/>
            <w:r>
              <w:rPr>
                <w:rStyle w:val="a4"/>
                <w:rFonts w:ascii="標楷體" w:hAnsi="標楷體"/>
                <w:kern w:val="0"/>
                <w:sz w:val="24"/>
                <w:szCs w:val="24"/>
              </w:rPr>
              <w:t>單位、學園等從事中輟相關工作團體</w:t>
            </w:r>
            <w:r>
              <w:rPr>
                <w:rStyle w:val="a4"/>
                <w:rFonts w:ascii="標楷體" w:hAnsi="標楷體"/>
                <w:kern w:val="0"/>
                <w:sz w:val="24"/>
                <w:szCs w:val="24"/>
              </w:rPr>
              <w:t>)</w:t>
            </w:r>
          </w:p>
        </w:tc>
      </w:tr>
      <w:tr w:rsidR="00000000">
        <w:trPr>
          <w:trHeight w:val="381"/>
        </w:trPr>
        <w:tc>
          <w:tcPr>
            <w:tcW w:w="2992" w:type="dxa"/>
            <w:gridSpan w:val="2"/>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Style w:val="a4"/>
                <w:rFonts w:ascii="標楷體" w:hAnsi="標楷體"/>
                <w:kern w:val="0"/>
                <w:sz w:val="28"/>
                <w:szCs w:val="24"/>
              </w:rPr>
              <w:t>單位地址</w:t>
            </w:r>
          </w:p>
        </w:tc>
        <w:tc>
          <w:tcPr>
            <w:tcW w:w="7125" w:type="dxa"/>
            <w:gridSpan w:val="5"/>
            <w:tcBorders>
              <w:top w:val="single" w:sz="6" w:space="0" w:color="000000"/>
              <w:left w:val="single" w:sz="6" w:space="0" w:color="000000"/>
              <w:bottom w:val="single" w:sz="6" w:space="0" w:color="000000"/>
              <w:right w:val="double" w:sz="12" w:space="0" w:color="000000"/>
            </w:tcBorders>
            <w:shd w:val="clear" w:color="auto" w:fill="auto"/>
            <w:vAlign w:val="center"/>
          </w:tcPr>
          <w:p w:rsidR="00000000" w:rsidRDefault="005B153E">
            <w:pPr>
              <w:pStyle w:val="a0"/>
              <w:widowControl/>
              <w:spacing w:line="240" w:lineRule="atLeast"/>
              <w:rPr>
                <w:rFonts w:ascii="標楷體" w:hAnsi="標楷體"/>
                <w:kern w:val="0"/>
                <w:sz w:val="24"/>
                <w:szCs w:val="24"/>
              </w:rPr>
            </w:pPr>
          </w:p>
        </w:tc>
      </w:tr>
      <w:tr w:rsidR="00000000">
        <w:trPr>
          <w:trHeight w:val="1830"/>
        </w:trPr>
        <w:tc>
          <w:tcPr>
            <w:tcW w:w="2992" w:type="dxa"/>
            <w:gridSpan w:val="2"/>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Style w:val="a4"/>
                <w:rFonts w:ascii="標楷體" w:hAnsi="標楷體"/>
                <w:kern w:val="0"/>
                <w:sz w:val="28"/>
                <w:szCs w:val="24"/>
              </w:rPr>
              <w:t>單位簡介</w:t>
            </w:r>
          </w:p>
          <w:p w:rsidR="00000000" w:rsidRDefault="005B153E">
            <w:pPr>
              <w:pStyle w:val="a0"/>
              <w:widowControl/>
              <w:spacing w:line="240" w:lineRule="atLeast"/>
              <w:jc w:val="center"/>
            </w:pPr>
            <w:r>
              <w:rPr>
                <w:rStyle w:val="a4"/>
                <w:rFonts w:ascii="標楷體" w:hAnsi="標楷體"/>
                <w:kern w:val="0"/>
                <w:sz w:val="28"/>
                <w:szCs w:val="24"/>
              </w:rPr>
              <w:t>(</w:t>
            </w:r>
            <w:r>
              <w:rPr>
                <w:rStyle w:val="a4"/>
                <w:rFonts w:ascii="標楷體" w:hAnsi="標楷體"/>
                <w:kern w:val="0"/>
                <w:sz w:val="28"/>
                <w:szCs w:val="24"/>
              </w:rPr>
              <w:t>約</w:t>
            </w:r>
            <w:r>
              <w:rPr>
                <w:rStyle w:val="a4"/>
                <w:rFonts w:ascii="標楷體" w:hAnsi="標楷體"/>
                <w:kern w:val="0"/>
                <w:sz w:val="28"/>
                <w:szCs w:val="24"/>
              </w:rPr>
              <w:t>200</w:t>
            </w:r>
            <w:r>
              <w:rPr>
                <w:rStyle w:val="a4"/>
                <w:rFonts w:ascii="標楷體" w:hAnsi="標楷體"/>
                <w:kern w:val="0"/>
                <w:sz w:val="28"/>
                <w:szCs w:val="24"/>
              </w:rPr>
              <w:t>字</w:t>
            </w:r>
            <w:r>
              <w:rPr>
                <w:rStyle w:val="a4"/>
                <w:rFonts w:ascii="標楷體" w:hAnsi="標楷體"/>
                <w:kern w:val="0"/>
                <w:sz w:val="28"/>
                <w:szCs w:val="24"/>
              </w:rPr>
              <w:t>)</w:t>
            </w:r>
            <w:r>
              <w:rPr>
                <w:rStyle w:val="a4"/>
                <w:rFonts w:ascii="MS Gothic" w:eastAsia="MS Gothic" w:hAnsi="MS Gothic" w:cs="MS Gothic"/>
                <w:kern w:val="0"/>
                <w:sz w:val="28"/>
                <w:szCs w:val="24"/>
              </w:rPr>
              <w:t>‬</w:t>
            </w:r>
            <w:r>
              <w:rPr>
                <w:rStyle w:val="a4"/>
                <w:rFonts w:ascii="MS Gothic" w:eastAsia="MS Gothic" w:hAnsi="MS Gothic" w:cs="MS Gothic"/>
                <w:kern w:val="0"/>
                <w:sz w:val="28"/>
                <w:szCs w:val="24"/>
              </w:rPr>
              <w:t>‬</w:t>
            </w:r>
            <w:r>
              <w:rPr>
                <w:rStyle w:val="a4"/>
                <w:rFonts w:ascii="MS Gothic" w:eastAsia="MS Gothic" w:hAnsi="MS Gothic" w:cs="MS Gothic"/>
                <w:kern w:val="0"/>
                <w:sz w:val="28"/>
                <w:szCs w:val="24"/>
              </w:rPr>
              <w:t>‬</w:t>
            </w:r>
            <w:r>
              <w:rPr>
                <w:rStyle w:val="a4"/>
              </w:rPr>
              <w:t>‬</w:t>
            </w:r>
            <w:r>
              <w:rPr>
                <w:rStyle w:val="a4"/>
              </w:rPr>
              <w:t>‬</w:t>
            </w:r>
            <w:r>
              <w:rPr>
                <w:rStyle w:val="a4"/>
              </w:rPr>
              <w:t>‬</w:t>
            </w:r>
            <w:r>
              <w:rPr>
                <w:rStyle w:val="a4"/>
              </w:rPr>
              <w:t>‬</w:t>
            </w:r>
            <w:r>
              <w:rPr>
                <w:rStyle w:val="a4"/>
              </w:rPr>
              <w:t>‬</w:t>
            </w:r>
            <w:r>
              <w:rPr>
                <w:rStyle w:val="a4"/>
              </w:rPr>
              <w:t>‬</w:t>
            </w:r>
            <w:r>
              <w:t>‬</w:t>
            </w:r>
            <w:r>
              <w:t>‬</w:t>
            </w:r>
            <w:r>
              <w:t>‬</w:t>
            </w:r>
            <w:r>
              <w:t>‬</w:t>
            </w:r>
            <w:r>
              <w:t>‬</w:t>
            </w:r>
            <w:r>
              <w:t>‬</w:t>
            </w:r>
          </w:p>
        </w:tc>
        <w:tc>
          <w:tcPr>
            <w:tcW w:w="7125" w:type="dxa"/>
            <w:gridSpan w:val="5"/>
            <w:tcBorders>
              <w:top w:val="single" w:sz="6" w:space="0" w:color="000000"/>
              <w:left w:val="single" w:sz="6" w:space="0" w:color="000000"/>
              <w:bottom w:val="single" w:sz="6" w:space="0" w:color="000000"/>
              <w:right w:val="double" w:sz="12" w:space="0" w:color="000000"/>
            </w:tcBorders>
            <w:shd w:val="clear" w:color="auto" w:fill="auto"/>
          </w:tcPr>
          <w:p w:rsidR="00000000" w:rsidRDefault="005B153E">
            <w:pPr>
              <w:pStyle w:val="a0"/>
              <w:widowControl/>
              <w:spacing w:line="240" w:lineRule="atLeast"/>
              <w:jc w:val="both"/>
              <w:rPr>
                <w:rFonts w:ascii="標楷體" w:hAnsi="標楷體"/>
                <w:kern w:val="0"/>
                <w:sz w:val="24"/>
                <w:szCs w:val="24"/>
              </w:rPr>
            </w:pPr>
          </w:p>
        </w:tc>
      </w:tr>
      <w:tr w:rsidR="00000000">
        <w:trPr>
          <w:trHeight w:val="419"/>
        </w:trPr>
        <w:tc>
          <w:tcPr>
            <w:tcW w:w="10117" w:type="dxa"/>
            <w:gridSpan w:val="7"/>
            <w:tcBorders>
              <w:top w:val="single" w:sz="6" w:space="0" w:color="000000"/>
              <w:left w:val="double" w:sz="12" w:space="0" w:color="000000"/>
              <w:bottom w:val="single" w:sz="6" w:space="0" w:color="000000"/>
              <w:right w:val="double" w:sz="12" w:space="0" w:color="000000"/>
            </w:tcBorders>
            <w:shd w:val="clear" w:color="auto" w:fill="D9D9D9"/>
            <w:vAlign w:val="center"/>
          </w:tcPr>
          <w:p w:rsidR="00E26FD2" w:rsidRDefault="005B153E">
            <w:pPr>
              <w:pStyle w:val="a0"/>
              <w:widowControl/>
              <w:spacing w:line="240" w:lineRule="atLeast"/>
              <w:jc w:val="both"/>
              <w:rPr>
                <w:rStyle w:val="a4"/>
                <w:rFonts w:ascii="標楷體" w:hAnsi="標楷體" w:hint="eastAsia"/>
                <w:b/>
                <w:kern w:val="0"/>
                <w:sz w:val="28"/>
                <w:szCs w:val="24"/>
              </w:rPr>
            </w:pPr>
            <w:r>
              <w:rPr>
                <w:rStyle w:val="a4"/>
                <w:rFonts w:ascii="標楷體" w:hAnsi="標楷體"/>
                <w:b/>
                <w:kern w:val="0"/>
                <w:sz w:val="28"/>
                <w:szCs w:val="24"/>
              </w:rPr>
              <w:t>二、服務具體事蹟</w:t>
            </w:r>
          </w:p>
          <w:p w:rsidR="00000000" w:rsidRPr="00E26FD2" w:rsidRDefault="00E26FD2">
            <w:pPr>
              <w:pStyle w:val="a0"/>
              <w:widowControl/>
              <w:spacing w:line="240" w:lineRule="atLeast"/>
              <w:jc w:val="both"/>
              <w:rPr>
                <w:sz w:val="24"/>
                <w:szCs w:val="24"/>
              </w:rPr>
            </w:pPr>
            <w:r>
              <w:rPr>
                <w:rStyle w:val="a4"/>
                <w:rFonts w:ascii="標楷體" w:hAnsi="標楷體" w:hint="eastAsia"/>
                <w:b/>
                <w:kern w:val="0"/>
                <w:sz w:val="28"/>
                <w:szCs w:val="24"/>
              </w:rPr>
              <w:t xml:space="preserve">  </w:t>
            </w:r>
            <w:r w:rsidR="005B153E" w:rsidRPr="00E26FD2">
              <w:rPr>
                <w:rStyle w:val="a4"/>
                <w:rFonts w:ascii="標楷體" w:hAnsi="標楷體"/>
                <w:b/>
                <w:kern w:val="0"/>
                <w:sz w:val="24"/>
                <w:szCs w:val="24"/>
              </w:rPr>
              <w:t>(</w:t>
            </w:r>
            <w:r w:rsidR="005B153E" w:rsidRPr="00E26FD2">
              <w:rPr>
                <w:rStyle w:val="a4"/>
                <w:rFonts w:ascii="標楷體" w:hAnsi="標楷體"/>
                <w:b/>
                <w:kern w:val="0"/>
                <w:sz w:val="24"/>
                <w:szCs w:val="24"/>
              </w:rPr>
              <w:t>請</w:t>
            </w:r>
            <w:proofErr w:type="gramStart"/>
            <w:r w:rsidR="005B153E" w:rsidRPr="00E26FD2">
              <w:rPr>
                <w:rStyle w:val="a4"/>
                <w:rFonts w:ascii="標楷體" w:hAnsi="標楷體"/>
                <w:b/>
                <w:kern w:val="0"/>
                <w:sz w:val="24"/>
                <w:szCs w:val="24"/>
              </w:rPr>
              <w:t>分點條列</w:t>
            </w:r>
            <w:proofErr w:type="gramEnd"/>
            <w:r w:rsidR="005B153E" w:rsidRPr="00E26FD2">
              <w:rPr>
                <w:rStyle w:val="a4"/>
                <w:rFonts w:ascii="標楷體" w:hAnsi="標楷體"/>
                <w:b/>
                <w:kern w:val="0"/>
                <w:sz w:val="24"/>
                <w:szCs w:val="24"/>
              </w:rPr>
              <w:t>說明並以第</w:t>
            </w:r>
            <w:r w:rsidR="005B153E" w:rsidRPr="00E26FD2">
              <w:rPr>
                <w:rStyle w:val="a4"/>
                <w:rFonts w:ascii="標楷體" w:hAnsi="標楷體"/>
                <w:b/>
                <w:kern w:val="0"/>
                <w:sz w:val="24"/>
                <w:szCs w:val="24"/>
              </w:rPr>
              <w:t>3</w:t>
            </w:r>
            <w:r w:rsidR="005B153E" w:rsidRPr="00E26FD2">
              <w:rPr>
                <w:rStyle w:val="a4"/>
                <w:rFonts w:ascii="標楷體" w:hAnsi="標楷體"/>
                <w:b/>
                <w:kern w:val="0"/>
                <w:sz w:val="24"/>
                <w:szCs w:val="24"/>
              </w:rPr>
              <w:t>人稱撰寫，最多每項</w:t>
            </w:r>
            <w:r w:rsidR="005B153E" w:rsidRPr="00E26FD2">
              <w:rPr>
                <w:rStyle w:val="a4"/>
                <w:rFonts w:ascii="標楷體" w:hAnsi="標楷體"/>
                <w:b/>
                <w:kern w:val="0"/>
                <w:sz w:val="24"/>
                <w:szCs w:val="24"/>
              </w:rPr>
              <w:t>10</w:t>
            </w:r>
            <w:r w:rsidR="005B153E" w:rsidRPr="00E26FD2">
              <w:rPr>
                <w:rStyle w:val="a4"/>
                <w:rFonts w:ascii="標楷體" w:hAnsi="標楷體"/>
                <w:b/>
                <w:kern w:val="0"/>
                <w:sz w:val="24"/>
                <w:szCs w:val="24"/>
              </w:rPr>
              <w:t>點，如獲選將擇優放在表揚大會手冊</w:t>
            </w:r>
            <w:r w:rsidR="005B153E" w:rsidRPr="00E26FD2">
              <w:rPr>
                <w:rStyle w:val="a4"/>
                <w:rFonts w:ascii="標楷體" w:hAnsi="標楷體"/>
                <w:b/>
                <w:kern w:val="0"/>
                <w:sz w:val="24"/>
                <w:szCs w:val="24"/>
              </w:rPr>
              <w:t>編彙</w:t>
            </w:r>
            <w:r w:rsidR="005B153E" w:rsidRPr="00E26FD2">
              <w:rPr>
                <w:rStyle w:val="a4"/>
                <w:rFonts w:ascii="標楷體" w:hAnsi="標楷體"/>
                <w:b/>
                <w:kern w:val="0"/>
                <w:sz w:val="24"/>
                <w:szCs w:val="24"/>
              </w:rPr>
              <w:t>)</w:t>
            </w:r>
            <w:r w:rsidR="005B153E" w:rsidRPr="00E26FD2">
              <w:rPr>
                <w:rStyle w:val="a4"/>
                <w:rFonts w:ascii="MS Gothic" w:eastAsia="MS Gothic" w:hAnsi="MS Gothic" w:cs="MS Gothic"/>
                <w:b/>
                <w:kern w:val="0"/>
                <w:sz w:val="24"/>
                <w:szCs w:val="24"/>
              </w:rPr>
              <w:t>‬</w:t>
            </w:r>
            <w:r w:rsidR="005B153E" w:rsidRPr="00E26FD2">
              <w:rPr>
                <w:rStyle w:val="a4"/>
                <w:rFonts w:ascii="MS Gothic" w:eastAsia="MS Gothic" w:hAnsi="MS Gothic" w:cs="MS Gothic"/>
                <w:b/>
                <w:kern w:val="0"/>
                <w:sz w:val="24"/>
                <w:szCs w:val="24"/>
              </w:rPr>
              <w:t>‬</w:t>
            </w:r>
          </w:p>
        </w:tc>
      </w:tr>
      <w:tr w:rsidR="00000000">
        <w:trPr>
          <w:trHeight w:val="996"/>
        </w:trPr>
        <w:tc>
          <w:tcPr>
            <w:tcW w:w="2992" w:type="dxa"/>
            <w:gridSpan w:val="2"/>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Fonts w:ascii="標楷體" w:hAnsi="標楷體"/>
                <w:bCs/>
                <w:sz w:val="28"/>
                <w:szCs w:val="24"/>
              </w:rPr>
              <w:t>組織運作及資源運用</w:t>
            </w:r>
          </w:p>
        </w:tc>
        <w:tc>
          <w:tcPr>
            <w:tcW w:w="7125" w:type="dxa"/>
            <w:gridSpan w:val="5"/>
            <w:tcBorders>
              <w:top w:val="single" w:sz="6" w:space="0" w:color="000000"/>
              <w:left w:val="single" w:sz="6" w:space="0" w:color="000000"/>
              <w:bottom w:val="single" w:sz="6" w:space="0" w:color="000000"/>
              <w:right w:val="double" w:sz="12" w:space="0" w:color="000000"/>
            </w:tcBorders>
            <w:shd w:val="clear" w:color="auto" w:fill="auto"/>
          </w:tcPr>
          <w:p w:rsidR="00000000" w:rsidRDefault="005B153E">
            <w:pPr>
              <w:pStyle w:val="a0"/>
              <w:widowControl/>
              <w:spacing w:line="240" w:lineRule="atLeast"/>
              <w:jc w:val="both"/>
              <w:rPr>
                <w:rFonts w:ascii="標楷體" w:hAnsi="標楷體"/>
                <w:kern w:val="0"/>
                <w:sz w:val="24"/>
                <w:szCs w:val="24"/>
              </w:rPr>
            </w:pPr>
          </w:p>
        </w:tc>
      </w:tr>
      <w:tr w:rsidR="00000000">
        <w:trPr>
          <w:trHeight w:val="1830"/>
        </w:trPr>
        <w:tc>
          <w:tcPr>
            <w:tcW w:w="2992" w:type="dxa"/>
            <w:gridSpan w:val="2"/>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Fonts w:ascii="標楷體" w:hAnsi="標楷體"/>
                <w:bCs/>
                <w:sz w:val="28"/>
                <w:szCs w:val="24"/>
              </w:rPr>
              <w:t>中輟預防具體事蹟</w:t>
            </w:r>
          </w:p>
        </w:tc>
        <w:tc>
          <w:tcPr>
            <w:tcW w:w="7125" w:type="dxa"/>
            <w:gridSpan w:val="5"/>
            <w:tcBorders>
              <w:top w:val="single" w:sz="6" w:space="0" w:color="000000"/>
              <w:left w:val="single" w:sz="6" w:space="0" w:color="000000"/>
              <w:bottom w:val="single" w:sz="6" w:space="0" w:color="000000"/>
              <w:right w:val="double" w:sz="12" w:space="0" w:color="000000"/>
            </w:tcBorders>
            <w:shd w:val="clear" w:color="auto" w:fill="auto"/>
          </w:tcPr>
          <w:p w:rsidR="00000000" w:rsidRDefault="005B153E">
            <w:pPr>
              <w:pStyle w:val="a0"/>
              <w:widowControl/>
              <w:spacing w:line="240" w:lineRule="atLeast"/>
              <w:jc w:val="both"/>
              <w:rPr>
                <w:rFonts w:ascii="標楷體" w:hAnsi="標楷體"/>
                <w:kern w:val="0"/>
                <w:sz w:val="24"/>
                <w:szCs w:val="24"/>
              </w:rPr>
            </w:pPr>
          </w:p>
        </w:tc>
      </w:tr>
      <w:tr w:rsidR="00000000">
        <w:trPr>
          <w:trHeight w:val="791"/>
        </w:trPr>
        <w:tc>
          <w:tcPr>
            <w:tcW w:w="2992" w:type="dxa"/>
            <w:gridSpan w:val="2"/>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Fonts w:ascii="標楷體" w:hAnsi="標楷體"/>
                <w:bCs/>
                <w:sz w:val="28"/>
                <w:szCs w:val="24"/>
              </w:rPr>
              <w:t>中輟協尋具體事蹟</w:t>
            </w:r>
          </w:p>
        </w:tc>
        <w:tc>
          <w:tcPr>
            <w:tcW w:w="7125" w:type="dxa"/>
            <w:gridSpan w:val="5"/>
            <w:tcBorders>
              <w:top w:val="single" w:sz="6" w:space="0" w:color="000000"/>
              <w:left w:val="single" w:sz="6" w:space="0" w:color="000000"/>
              <w:bottom w:val="single" w:sz="6" w:space="0" w:color="000000"/>
              <w:right w:val="double" w:sz="12" w:space="0" w:color="000000"/>
            </w:tcBorders>
            <w:shd w:val="clear" w:color="auto" w:fill="auto"/>
          </w:tcPr>
          <w:p w:rsidR="00000000" w:rsidRDefault="005B153E">
            <w:pPr>
              <w:pStyle w:val="a0"/>
              <w:widowControl/>
              <w:spacing w:line="240" w:lineRule="atLeast"/>
              <w:jc w:val="both"/>
              <w:rPr>
                <w:rFonts w:ascii="標楷體" w:hAnsi="標楷體"/>
                <w:kern w:val="0"/>
                <w:sz w:val="24"/>
                <w:szCs w:val="24"/>
              </w:rPr>
            </w:pPr>
          </w:p>
        </w:tc>
      </w:tr>
      <w:tr w:rsidR="00000000">
        <w:trPr>
          <w:trHeight w:val="951"/>
        </w:trPr>
        <w:tc>
          <w:tcPr>
            <w:tcW w:w="2992" w:type="dxa"/>
            <w:gridSpan w:val="2"/>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Fonts w:ascii="標楷體" w:hAnsi="標楷體"/>
                <w:bCs/>
                <w:sz w:val="28"/>
                <w:szCs w:val="24"/>
              </w:rPr>
              <w:lastRenderedPageBreak/>
              <w:t>復學輔導具體事蹟</w:t>
            </w:r>
          </w:p>
        </w:tc>
        <w:tc>
          <w:tcPr>
            <w:tcW w:w="7125" w:type="dxa"/>
            <w:gridSpan w:val="5"/>
            <w:tcBorders>
              <w:top w:val="single" w:sz="6" w:space="0" w:color="000000"/>
              <w:left w:val="single" w:sz="6" w:space="0" w:color="000000"/>
              <w:bottom w:val="single" w:sz="6" w:space="0" w:color="000000"/>
              <w:right w:val="double" w:sz="12" w:space="0" w:color="000000"/>
            </w:tcBorders>
            <w:shd w:val="clear" w:color="auto" w:fill="auto"/>
          </w:tcPr>
          <w:p w:rsidR="00000000" w:rsidRDefault="005B153E">
            <w:pPr>
              <w:pStyle w:val="a0"/>
              <w:widowControl/>
              <w:spacing w:line="240" w:lineRule="atLeast"/>
              <w:jc w:val="both"/>
              <w:rPr>
                <w:rFonts w:ascii="標楷體" w:hAnsi="標楷體"/>
                <w:kern w:val="0"/>
                <w:sz w:val="24"/>
                <w:szCs w:val="24"/>
              </w:rPr>
            </w:pPr>
          </w:p>
        </w:tc>
      </w:tr>
      <w:tr w:rsidR="00000000">
        <w:trPr>
          <w:trHeight w:val="895"/>
        </w:trPr>
        <w:tc>
          <w:tcPr>
            <w:tcW w:w="2992" w:type="dxa"/>
            <w:gridSpan w:val="2"/>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Fonts w:ascii="標楷體" w:hAnsi="標楷體"/>
                <w:bCs/>
                <w:sz w:val="28"/>
                <w:szCs w:val="24"/>
              </w:rPr>
              <w:t>輔導追蹤作為</w:t>
            </w:r>
          </w:p>
        </w:tc>
        <w:tc>
          <w:tcPr>
            <w:tcW w:w="7125" w:type="dxa"/>
            <w:gridSpan w:val="5"/>
            <w:tcBorders>
              <w:top w:val="single" w:sz="6" w:space="0" w:color="000000"/>
              <w:left w:val="single" w:sz="6" w:space="0" w:color="000000"/>
              <w:bottom w:val="single" w:sz="6" w:space="0" w:color="000000"/>
              <w:right w:val="double" w:sz="12" w:space="0" w:color="000000"/>
            </w:tcBorders>
            <w:shd w:val="clear" w:color="auto" w:fill="auto"/>
          </w:tcPr>
          <w:p w:rsidR="00000000" w:rsidRDefault="005B153E">
            <w:pPr>
              <w:pStyle w:val="a0"/>
              <w:widowControl/>
              <w:spacing w:line="240" w:lineRule="atLeast"/>
              <w:jc w:val="both"/>
              <w:rPr>
                <w:rFonts w:ascii="標楷體" w:hAnsi="標楷體"/>
                <w:kern w:val="0"/>
                <w:sz w:val="24"/>
                <w:szCs w:val="24"/>
              </w:rPr>
            </w:pPr>
          </w:p>
        </w:tc>
      </w:tr>
      <w:tr w:rsidR="00000000">
        <w:trPr>
          <w:trHeight w:val="1371"/>
        </w:trPr>
        <w:tc>
          <w:tcPr>
            <w:tcW w:w="2992" w:type="dxa"/>
            <w:gridSpan w:val="2"/>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Fonts w:ascii="標楷體" w:hAnsi="標楷體"/>
                <w:bCs/>
                <w:sz w:val="28"/>
                <w:szCs w:val="24"/>
              </w:rPr>
              <w:t>創新措施</w:t>
            </w:r>
          </w:p>
          <w:p w:rsidR="00000000" w:rsidRDefault="005B153E">
            <w:pPr>
              <w:pStyle w:val="a0"/>
              <w:widowControl/>
              <w:spacing w:line="240" w:lineRule="atLeast"/>
              <w:jc w:val="center"/>
            </w:pPr>
            <w:r>
              <w:rPr>
                <w:rFonts w:ascii="標楷體" w:hAnsi="標楷體"/>
                <w:bCs/>
                <w:sz w:val="28"/>
                <w:szCs w:val="24"/>
              </w:rPr>
              <w:t>與</w:t>
            </w:r>
          </w:p>
          <w:p w:rsidR="00000000" w:rsidRDefault="005B153E">
            <w:pPr>
              <w:pStyle w:val="a0"/>
              <w:widowControl/>
              <w:spacing w:line="240" w:lineRule="atLeast"/>
              <w:jc w:val="center"/>
            </w:pPr>
            <w:r>
              <w:rPr>
                <w:rFonts w:ascii="標楷體" w:hAnsi="標楷體"/>
                <w:bCs/>
                <w:sz w:val="28"/>
                <w:szCs w:val="24"/>
              </w:rPr>
              <w:t>優良事蹟</w:t>
            </w:r>
          </w:p>
        </w:tc>
        <w:tc>
          <w:tcPr>
            <w:tcW w:w="7125" w:type="dxa"/>
            <w:gridSpan w:val="5"/>
            <w:tcBorders>
              <w:top w:val="single" w:sz="6" w:space="0" w:color="000000"/>
              <w:left w:val="single" w:sz="6" w:space="0" w:color="000000"/>
              <w:bottom w:val="single" w:sz="6" w:space="0" w:color="000000"/>
              <w:right w:val="double" w:sz="12" w:space="0" w:color="000000"/>
            </w:tcBorders>
            <w:shd w:val="clear" w:color="auto" w:fill="auto"/>
          </w:tcPr>
          <w:p w:rsidR="00000000" w:rsidRDefault="005B153E">
            <w:pPr>
              <w:pStyle w:val="a0"/>
              <w:widowControl/>
              <w:spacing w:line="240" w:lineRule="atLeast"/>
              <w:jc w:val="both"/>
              <w:rPr>
                <w:rFonts w:ascii="標楷體" w:hAnsi="標楷體"/>
                <w:kern w:val="0"/>
                <w:sz w:val="24"/>
                <w:szCs w:val="24"/>
              </w:rPr>
            </w:pPr>
          </w:p>
        </w:tc>
      </w:tr>
      <w:tr w:rsidR="00000000">
        <w:trPr>
          <w:trHeight w:val="1595"/>
        </w:trPr>
        <w:tc>
          <w:tcPr>
            <w:tcW w:w="2992" w:type="dxa"/>
            <w:gridSpan w:val="2"/>
            <w:tcBorders>
              <w:top w:val="single" w:sz="6" w:space="0" w:color="000000"/>
              <w:left w:val="double" w:sz="12" w:space="0" w:color="000000"/>
              <w:bottom w:val="double" w:sz="12" w:space="0" w:color="000000"/>
              <w:right w:val="single" w:sz="6" w:space="0" w:color="000000"/>
            </w:tcBorders>
            <w:shd w:val="clear" w:color="auto" w:fill="auto"/>
            <w:vAlign w:val="center"/>
          </w:tcPr>
          <w:p w:rsidR="00000000" w:rsidRDefault="005B153E">
            <w:pPr>
              <w:pStyle w:val="a0"/>
              <w:widowControl/>
              <w:spacing w:line="240" w:lineRule="atLeast"/>
              <w:jc w:val="center"/>
            </w:pPr>
            <w:r>
              <w:rPr>
                <w:rFonts w:ascii="標楷體" w:hAnsi="標楷體"/>
                <w:bCs/>
                <w:sz w:val="28"/>
                <w:szCs w:val="24"/>
              </w:rPr>
              <w:t>其他</w:t>
            </w:r>
          </w:p>
        </w:tc>
        <w:tc>
          <w:tcPr>
            <w:tcW w:w="7125" w:type="dxa"/>
            <w:gridSpan w:val="5"/>
            <w:tcBorders>
              <w:top w:val="single" w:sz="6" w:space="0" w:color="000000"/>
              <w:left w:val="single" w:sz="6" w:space="0" w:color="000000"/>
              <w:bottom w:val="double" w:sz="12" w:space="0" w:color="000000"/>
              <w:right w:val="double" w:sz="12" w:space="0" w:color="000000"/>
            </w:tcBorders>
            <w:shd w:val="clear" w:color="auto" w:fill="auto"/>
          </w:tcPr>
          <w:p w:rsidR="00000000" w:rsidRDefault="005B153E">
            <w:pPr>
              <w:pStyle w:val="a0"/>
              <w:widowControl/>
              <w:spacing w:line="240" w:lineRule="atLeast"/>
              <w:jc w:val="both"/>
              <w:rPr>
                <w:rFonts w:ascii="標楷體" w:hAnsi="標楷體"/>
                <w:kern w:val="0"/>
                <w:sz w:val="24"/>
                <w:szCs w:val="24"/>
              </w:rPr>
            </w:pPr>
          </w:p>
        </w:tc>
      </w:tr>
      <w:tr w:rsidR="00000000">
        <w:trPr>
          <w:trHeight w:val="429"/>
        </w:trPr>
        <w:tc>
          <w:tcPr>
            <w:tcW w:w="991" w:type="dxa"/>
            <w:vMerge w:val="restart"/>
            <w:tcBorders>
              <w:top w:val="double" w:sz="12" w:space="0" w:color="000000"/>
              <w:left w:val="double" w:sz="12" w:space="0" w:color="000000"/>
              <w:bottom w:val="single" w:sz="6" w:space="0" w:color="000000"/>
              <w:right w:val="single" w:sz="18" w:space="0" w:color="000000"/>
            </w:tcBorders>
            <w:shd w:val="clear" w:color="auto" w:fill="D9D9D9"/>
            <w:vAlign w:val="center"/>
          </w:tcPr>
          <w:p w:rsidR="00E26FD2" w:rsidRDefault="005B153E">
            <w:pPr>
              <w:pStyle w:val="a0"/>
              <w:widowControl/>
              <w:spacing w:line="240" w:lineRule="atLeast"/>
              <w:jc w:val="center"/>
              <w:rPr>
                <w:rStyle w:val="a4"/>
                <w:rFonts w:ascii="標楷體" w:hAnsi="標楷體" w:hint="eastAsia"/>
                <w:kern w:val="0"/>
                <w:sz w:val="28"/>
                <w:szCs w:val="24"/>
              </w:rPr>
            </w:pPr>
            <w:r>
              <w:rPr>
                <w:rStyle w:val="a4"/>
                <w:rFonts w:ascii="標楷體" w:hAnsi="標楷體"/>
                <w:kern w:val="0"/>
                <w:sz w:val="28"/>
                <w:szCs w:val="24"/>
              </w:rPr>
              <w:t>初審</w:t>
            </w:r>
          </w:p>
          <w:p w:rsidR="00000000" w:rsidRDefault="005B153E">
            <w:pPr>
              <w:pStyle w:val="a0"/>
              <w:widowControl/>
              <w:spacing w:line="240" w:lineRule="atLeast"/>
              <w:jc w:val="center"/>
            </w:pPr>
            <w:r>
              <w:rPr>
                <w:rStyle w:val="a4"/>
                <w:rFonts w:ascii="標楷體" w:hAnsi="標楷體"/>
                <w:kern w:val="0"/>
                <w:sz w:val="28"/>
                <w:szCs w:val="24"/>
              </w:rPr>
              <w:t>紀錄</w:t>
            </w:r>
          </w:p>
        </w:tc>
        <w:tc>
          <w:tcPr>
            <w:tcW w:w="2001" w:type="dxa"/>
            <w:tcBorders>
              <w:top w:val="double" w:sz="12" w:space="0" w:color="000000"/>
              <w:left w:val="single" w:sz="18" w:space="0" w:color="000000"/>
              <w:bottom w:val="single" w:sz="18" w:space="0" w:color="000000"/>
              <w:right w:val="single" w:sz="6" w:space="0" w:color="000000"/>
            </w:tcBorders>
            <w:shd w:val="clear" w:color="auto" w:fill="D9D9D9"/>
            <w:vAlign w:val="center"/>
          </w:tcPr>
          <w:p w:rsidR="00000000" w:rsidRDefault="005B153E">
            <w:pPr>
              <w:pStyle w:val="a0"/>
              <w:widowControl/>
              <w:spacing w:line="240" w:lineRule="atLeast"/>
              <w:jc w:val="center"/>
            </w:pPr>
            <w:r>
              <w:rPr>
                <w:rStyle w:val="a4"/>
                <w:rFonts w:ascii="標楷體" w:hAnsi="標楷體"/>
                <w:kern w:val="0"/>
                <w:sz w:val="28"/>
                <w:szCs w:val="24"/>
              </w:rPr>
              <w:t>初審日期</w:t>
            </w:r>
          </w:p>
        </w:tc>
        <w:tc>
          <w:tcPr>
            <w:tcW w:w="7125" w:type="dxa"/>
            <w:gridSpan w:val="5"/>
            <w:tcBorders>
              <w:top w:val="double" w:sz="12" w:space="0" w:color="000000"/>
              <w:left w:val="single" w:sz="6" w:space="0" w:color="000000"/>
              <w:bottom w:val="single" w:sz="18" w:space="0" w:color="000000"/>
              <w:right w:val="double" w:sz="12" w:space="0" w:color="000000"/>
            </w:tcBorders>
            <w:shd w:val="clear" w:color="auto" w:fill="D9D9D9"/>
            <w:vAlign w:val="center"/>
          </w:tcPr>
          <w:p w:rsidR="00E26FD2" w:rsidRDefault="00E26FD2" w:rsidP="00E26FD2">
            <w:pPr>
              <w:pStyle w:val="a0"/>
              <w:spacing w:line="240" w:lineRule="atLeast"/>
              <w:rPr>
                <w:rStyle w:val="a4"/>
                <w:rFonts w:ascii="標楷體" w:hAnsi="標楷體" w:hint="eastAsia"/>
                <w:sz w:val="28"/>
                <w:szCs w:val="24"/>
              </w:rPr>
            </w:pPr>
            <w:r>
              <w:rPr>
                <w:rStyle w:val="a4"/>
                <w:rFonts w:ascii="標楷體" w:hAnsi="標楷體"/>
                <w:sz w:val="28"/>
                <w:szCs w:val="24"/>
              </w:rPr>
              <w:t xml:space="preserve">民國   </w:t>
            </w:r>
            <w:r w:rsidR="005B153E">
              <w:rPr>
                <w:rStyle w:val="a4"/>
                <w:rFonts w:ascii="標楷體" w:hAnsi="標楷體"/>
                <w:sz w:val="28"/>
                <w:szCs w:val="24"/>
              </w:rPr>
              <w:t>年</w:t>
            </w:r>
            <w:r w:rsidR="005B153E">
              <w:rPr>
                <w:rStyle w:val="a4"/>
                <w:rFonts w:ascii="標楷體" w:hAnsi="標楷體"/>
                <w:sz w:val="28"/>
                <w:szCs w:val="24"/>
              </w:rPr>
              <w:t xml:space="preserve">   </w:t>
            </w:r>
            <w:r w:rsidR="005B153E">
              <w:rPr>
                <w:rStyle w:val="a4"/>
                <w:rFonts w:ascii="標楷體" w:hAnsi="標楷體"/>
                <w:sz w:val="28"/>
                <w:szCs w:val="24"/>
              </w:rPr>
              <w:t>月</w:t>
            </w:r>
            <w:r>
              <w:rPr>
                <w:rStyle w:val="a4"/>
                <w:rFonts w:ascii="標楷體" w:hAnsi="標楷體"/>
                <w:sz w:val="28"/>
                <w:szCs w:val="24"/>
              </w:rPr>
              <w:t xml:space="preserve">    </w:t>
            </w:r>
            <w:r w:rsidR="005B153E">
              <w:rPr>
                <w:rStyle w:val="a4"/>
                <w:rFonts w:ascii="標楷體" w:hAnsi="標楷體"/>
                <w:sz w:val="28"/>
                <w:szCs w:val="24"/>
              </w:rPr>
              <w:t>日</w:t>
            </w:r>
          </w:p>
          <w:p w:rsidR="00000000" w:rsidRPr="00E26FD2" w:rsidRDefault="005B153E" w:rsidP="00E26FD2">
            <w:pPr>
              <w:pStyle w:val="a0"/>
              <w:spacing w:line="240" w:lineRule="atLeast"/>
              <w:rPr>
                <w:sz w:val="24"/>
                <w:szCs w:val="24"/>
              </w:rPr>
            </w:pPr>
            <w:r w:rsidRPr="00E26FD2">
              <w:rPr>
                <w:rStyle w:val="a4"/>
                <w:rFonts w:ascii="標楷體" w:hAnsi="標楷體"/>
                <w:b/>
                <w:sz w:val="24"/>
                <w:szCs w:val="24"/>
              </w:rPr>
              <w:t>(</w:t>
            </w:r>
            <w:proofErr w:type="gramStart"/>
            <w:r w:rsidRPr="00E26FD2">
              <w:rPr>
                <w:rStyle w:val="a4"/>
                <w:rFonts w:ascii="標楷體" w:hAnsi="標楷體"/>
                <w:b/>
                <w:sz w:val="24"/>
                <w:szCs w:val="24"/>
              </w:rPr>
              <w:t>本粗框</w:t>
            </w:r>
            <w:proofErr w:type="gramEnd"/>
            <w:r w:rsidRPr="00E26FD2">
              <w:rPr>
                <w:rStyle w:val="a4"/>
                <w:rFonts w:ascii="標楷體" w:hAnsi="標楷體"/>
                <w:b/>
                <w:sz w:val="24"/>
                <w:szCs w:val="24"/>
              </w:rPr>
              <w:t>欄位由初評單位</w:t>
            </w:r>
            <w:r w:rsidRPr="00E26FD2">
              <w:rPr>
                <w:rStyle w:val="a4"/>
                <w:rFonts w:ascii="標楷體" w:hAnsi="標楷體"/>
                <w:b/>
                <w:sz w:val="24"/>
                <w:szCs w:val="24"/>
              </w:rPr>
              <w:t>-</w:t>
            </w:r>
            <w:r w:rsidRPr="00E26FD2">
              <w:rPr>
                <w:rStyle w:val="a4"/>
                <w:rFonts w:ascii="標楷體" w:hAnsi="標楷體"/>
                <w:b/>
                <w:sz w:val="24"/>
                <w:szCs w:val="24"/>
              </w:rPr>
              <w:t>各直轄市、縣市政府填寫</w:t>
            </w:r>
            <w:r w:rsidRPr="00E26FD2">
              <w:rPr>
                <w:rStyle w:val="a4"/>
                <w:rFonts w:ascii="標楷體" w:hAnsi="標楷體"/>
                <w:b/>
                <w:sz w:val="24"/>
                <w:szCs w:val="24"/>
              </w:rPr>
              <w:t>)</w:t>
            </w:r>
          </w:p>
        </w:tc>
      </w:tr>
      <w:tr w:rsidR="00000000">
        <w:tblPrEx>
          <w:tblCellMar>
            <w:top w:w="0" w:type="dxa"/>
            <w:left w:w="0" w:type="dxa"/>
            <w:bottom w:w="0" w:type="dxa"/>
            <w:right w:w="0" w:type="dxa"/>
          </w:tblCellMar>
        </w:tblPrEx>
        <w:trPr>
          <w:trHeight w:val="741"/>
        </w:trPr>
        <w:tc>
          <w:tcPr>
            <w:tcW w:w="991" w:type="dxa"/>
            <w:vMerge/>
            <w:tcBorders>
              <w:top w:val="double" w:sz="12" w:space="0" w:color="000000"/>
              <w:left w:val="double" w:sz="12" w:space="0" w:color="000000"/>
              <w:bottom w:val="single" w:sz="6" w:space="0" w:color="000000"/>
              <w:right w:val="single" w:sz="18" w:space="0" w:color="000000"/>
            </w:tcBorders>
            <w:shd w:val="clear" w:color="auto" w:fill="D9D9D9"/>
            <w:vAlign w:val="center"/>
          </w:tcPr>
          <w:p w:rsidR="00000000" w:rsidRDefault="005B153E"/>
        </w:tc>
        <w:tc>
          <w:tcPr>
            <w:tcW w:w="2001" w:type="dxa"/>
            <w:tcBorders>
              <w:top w:val="single" w:sz="6" w:space="0" w:color="000000"/>
              <w:left w:val="single" w:sz="18"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Style w:val="a4"/>
                <w:rFonts w:ascii="標楷體" w:hAnsi="標楷體"/>
                <w:kern w:val="0"/>
                <w:sz w:val="28"/>
                <w:szCs w:val="24"/>
              </w:rPr>
              <w:t>初審結果</w:t>
            </w:r>
          </w:p>
        </w:tc>
        <w:tc>
          <w:tcPr>
            <w:tcW w:w="34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5B153E">
            <w:pPr>
              <w:pStyle w:val="a0"/>
              <w:spacing w:line="240" w:lineRule="atLeast"/>
            </w:pPr>
            <w:r>
              <w:rPr>
                <w:rStyle w:val="a4"/>
                <w:rFonts w:ascii="標楷體" w:hAnsi="標楷體"/>
                <w:sz w:val="28"/>
                <w:szCs w:val="24"/>
              </w:rPr>
              <w:t>□</w:t>
            </w:r>
            <w:r>
              <w:rPr>
                <w:rStyle w:val="a4"/>
                <w:rFonts w:ascii="標楷體" w:hAnsi="標楷體"/>
                <w:sz w:val="28"/>
                <w:szCs w:val="24"/>
              </w:rPr>
              <w:t>通過</w:t>
            </w:r>
            <w:r w:rsidR="00E26FD2">
              <w:rPr>
                <w:rStyle w:val="a4"/>
                <w:rFonts w:ascii="標楷體" w:hAnsi="標楷體"/>
                <w:sz w:val="28"/>
                <w:szCs w:val="24"/>
              </w:rPr>
              <w:t xml:space="preserve">      </w:t>
            </w:r>
            <w:r>
              <w:rPr>
                <w:rStyle w:val="a4"/>
                <w:rFonts w:ascii="標楷體" w:hAnsi="標楷體"/>
                <w:sz w:val="28"/>
                <w:szCs w:val="24"/>
              </w:rPr>
              <w:t>□</w:t>
            </w:r>
            <w:r>
              <w:rPr>
                <w:rStyle w:val="a4"/>
                <w:rFonts w:ascii="標楷體" w:hAnsi="標楷體"/>
                <w:sz w:val="28"/>
                <w:szCs w:val="24"/>
              </w:rPr>
              <w:t>未通過</w:t>
            </w:r>
          </w:p>
        </w:tc>
        <w:tc>
          <w:tcPr>
            <w:tcW w:w="9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5B153E">
            <w:pPr>
              <w:pStyle w:val="a0"/>
              <w:spacing w:line="240" w:lineRule="atLeast"/>
            </w:pPr>
            <w:r>
              <w:rPr>
                <w:rStyle w:val="a4"/>
                <w:rFonts w:ascii="標楷體" w:hAnsi="標楷體"/>
                <w:sz w:val="24"/>
                <w:szCs w:val="24"/>
              </w:rPr>
              <w:t>初審單位主管簽章</w:t>
            </w:r>
          </w:p>
        </w:tc>
        <w:tc>
          <w:tcPr>
            <w:tcW w:w="2715" w:type="dxa"/>
            <w:gridSpan w:val="2"/>
            <w:tcBorders>
              <w:top w:val="single" w:sz="6" w:space="0" w:color="000000"/>
              <w:left w:val="single" w:sz="6" w:space="0" w:color="000000"/>
              <w:bottom w:val="single" w:sz="6" w:space="0" w:color="000000"/>
              <w:right w:val="double" w:sz="12" w:space="0" w:color="000000"/>
            </w:tcBorders>
            <w:shd w:val="clear" w:color="auto" w:fill="auto"/>
            <w:vAlign w:val="bottom"/>
          </w:tcPr>
          <w:p w:rsidR="00000000" w:rsidRDefault="005B153E">
            <w:pPr>
              <w:pStyle w:val="a0"/>
              <w:kinsoku w:val="0"/>
              <w:spacing w:line="240" w:lineRule="atLeast"/>
              <w:jc w:val="right"/>
            </w:pPr>
            <w:r>
              <w:rPr>
                <w:rStyle w:val="a4"/>
                <w:rFonts w:ascii="標楷體" w:hAnsi="標楷體"/>
                <w:sz w:val="24"/>
                <w:szCs w:val="24"/>
              </w:rPr>
              <w:t xml:space="preserve">              </w:t>
            </w:r>
            <w:r>
              <w:rPr>
                <w:rStyle w:val="a4"/>
                <w:rFonts w:ascii="標楷體" w:hAnsi="標楷體"/>
                <w:b/>
                <w:sz w:val="16"/>
                <w:szCs w:val="24"/>
              </w:rPr>
              <w:t>教育局</w:t>
            </w:r>
            <w:r>
              <w:rPr>
                <w:rStyle w:val="a4"/>
                <w:rFonts w:ascii="標楷體" w:hAnsi="標楷體"/>
                <w:b/>
                <w:sz w:val="16"/>
                <w:szCs w:val="24"/>
              </w:rPr>
              <w:t>(</w:t>
            </w:r>
            <w:r>
              <w:rPr>
                <w:rStyle w:val="a4"/>
                <w:rFonts w:ascii="標楷體" w:hAnsi="標楷體"/>
                <w:b/>
                <w:sz w:val="16"/>
                <w:szCs w:val="24"/>
              </w:rPr>
              <w:t>處</w:t>
            </w:r>
            <w:r>
              <w:rPr>
                <w:rStyle w:val="a4"/>
                <w:rFonts w:ascii="標楷體" w:hAnsi="標楷體"/>
                <w:b/>
                <w:sz w:val="16"/>
                <w:szCs w:val="24"/>
              </w:rPr>
              <w:t>)</w:t>
            </w:r>
            <w:r>
              <w:rPr>
                <w:rStyle w:val="a4"/>
                <w:rFonts w:ascii="標楷體" w:hAnsi="標楷體"/>
                <w:b/>
                <w:sz w:val="16"/>
                <w:szCs w:val="24"/>
              </w:rPr>
              <w:t>長</w:t>
            </w:r>
            <w:r>
              <w:rPr>
                <w:rStyle w:val="a4"/>
                <w:rFonts w:ascii="標楷體" w:hAnsi="標楷體"/>
                <w:b/>
                <w:sz w:val="16"/>
                <w:szCs w:val="24"/>
              </w:rPr>
              <w:t xml:space="preserve"> </w:t>
            </w:r>
          </w:p>
        </w:tc>
      </w:tr>
      <w:tr w:rsidR="00000000">
        <w:trPr>
          <w:trHeight w:val="541"/>
        </w:trPr>
        <w:tc>
          <w:tcPr>
            <w:tcW w:w="991" w:type="dxa"/>
            <w:vMerge/>
            <w:tcBorders>
              <w:top w:val="double" w:sz="12" w:space="0" w:color="000000"/>
              <w:left w:val="double" w:sz="12" w:space="0" w:color="000000"/>
              <w:bottom w:val="single" w:sz="6" w:space="0" w:color="000000"/>
              <w:right w:val="single" w:sz="18" w:space="0" w:color="000000"/>
            </w:tcBorders>
            <w:shd w:val="clear" w:color="auto" w:fill="D9D9D9"/>
            <w:vAlign w:val="center"/>
          </w:tcPr>
          <w:p w:rsidR="00000000" w:rsidRDefault="005B153E"/>
        </w:tc>
        <w:tc>
          <w:tcPr>
            <w:tcW w:w="2001" w:type="dxa"/>
            <w:tcBorders>
              <w:top w:val="single" w:sz="6" w:space="0" w:color="000000"/>
              <w:left w:val="single" w:sz="18"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Style w:val="a4"/>
                <w:rFonts w:ascii="標楷體" w:hAnsi="標楷體"/>
                <w:kern w:val="0"/>
                <w:sz w:val="28"/>
                <w:szCs w:val="24"/>
              </w:rPr>
              <w:t>初審委員簽名</w:t>
            </w:r>
          </w:p>
        </w:tc>
        <w:tc>
          <w:tcPr>
            <w:tcW w:w="7125" w:type="dxa"/>
            <w:gridSpan w:val="5"/>
            <w:tcBorders>
              <w:top w:val="single" w:sz="6" w:space="0" w:color="000000"/>
              <w:left w:val="single" w:sz="6" w:space="0" w:color="000000"/>
              <w:bottom w:val="single" w:sz="6" w:space="0" w:color="000000"/>
              <w:right w:val="double" w:sz="12" w:space="0" w:color="000000"/>
            </w:tcBorders>
            <w:shd w:val="clear" w:color="auto" w:fill="auto"/>
            <w:vAlign w:val="center"/>
          </w:tcPr>
          <w:p w:rsidR="00000000" w:rsidRDefault="005B153E">
            <w:pPr>
              <w:pStyle w:val="a0"/>
              <w:kinsoku w:val="0"/>
              <w:spacing w:line="240" w:lineRule="atLeast"/>
              <w:jc w:val="right"/>
              <w:rPr>
                <w:rFonts w:ascii="標楷體" w:hAnsi="標楷體"/>
                <w:sz w:val="24"/>
                <w:szCs w:val="24"/>
              </w:rPr>
            </w:pPr>
          </w:p>
        </w:tc>
      </w:tr>
      <w:tr w:rsidR="00000000">
        <w:trPr>
          <w:trHeight w:val="2387"/>
        </w:trPr>
        <w:tc>
          <w:tcPr>
            <w:tcW w:w="991" w:type="dxa"/>
            <w:vMerge/>
            <w:tcBorders>
              <w:top w:val="double" w:sz="12" w:space="0" w:color="000000"/>
              <w:left w:val="double" w:sz="12" w:space="0" w:color="000000"/>
              <w:bottom w:val="single" w:sz="6" w:space="0" w:color="000000"/>
              <w:right w:val="single" w:sz="18" w:space="0" w:color="000000"/>
            </w:tcBorders>
            <w:shd w:val="clear" w:color="auto" w:fill="D9D9D9"/>
            <w:vAlign w:val="center"/>
          </w:tcPr>
          <w:p w:rsidR="00000000" w:rsidRDefault="005B153E"/>
        </w:tc>
        <w:tc>
          <w:tcPr>
            <w:tcW w:w="2001" w:type="dxa"/>
            <w:tcBorders>
              <w:top w:val="single" w:sz="6" w:space="0" w:color="000000"/>
              <w:left w:val="single" w:sz="18"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Style w:val="a4"/>
                <w:rFonts w:ascii="標楷體" w:hAnsi="標楷體"/>
                <w:kern w:val="0"/>
                <w:sz w:val="28"/>
                <w:szCs w:val="24"/>
              </w:rPr>
              <w:t>初審意見</w:t>
            </w:r>
          </w:p>
        </w:tc>
        <w:tc>
          <w:tcPr>
            <w:tcW w:w="7125" w:type="dxa"/>
            <w:gridSpan w:val="5"/>
            <w:tcBorders>
              <w:top w:val="single" w:sz="6" w:space="0" w:color="000000"/>
              <w:left w:val="single" w:sz="6" w:space="0" w:color="000000"/>
              <w:bottom w:val="single" w:sz="6" w:space="0" w:color="000000"/>
              <w:right w:val="double" w:sz="12" w:space="0" w:color="000000"/>
            </w:tcBorders>
            <w:shd w:val="clear" w:color="auto" w:fill="auto"/>
          </w:tcPr>
          <w:p w:rsidR="00000000" w:rsidRDefault="005B153E">
            <w:pPr>
              <w:pStyle w:val="a0"/>
              <w:widowControl/>
              <w:spacing w:line="240" w:lineRule="atLeast"/>
              <w:rPr>
                <w:rFonts w:eastAsia="新細明體"/>
                <w:kern w:val="0"/>
                <w:sz w:val="24"/>
                <w:szCs w:val="24"/>
              </w:rPr>
            </w:pPr>
          </w:p>
        </w:tc>
      </w:tr>
      <w:tr w:rsidR="00000000" w:rsidTr="00E26FD2">
        <w:tblPrEx>
          <w:tblCellMar>
            <w:top w:w="0" w:type="dxa"/>
            <w:left w:w="0" w:type="dxa"/>
            <w:bottom w:w="0" w:type="dxa"/>
            <w:right w:w="0" w:type="dxa"/>
          </w:tblCellMar>
        </w:tblPrEx>
        <w:trPr>
          <w:trHeight w:val="1308"/>
        </w:trPr>
        <w:tc>
          <w:tcPr>
            <w:tcW w:w="991" w:type="dxa"/>
            <w:tcBorders>
              <w:top w:val="single" w:sz="6" w:space="0" w:color="000000"/>
              <w:left w:val="double" w:sz="12" w:space="0" w:color="000000"/>
              <w:bottom w:val="double" w:sz="12" w:space="0" w:color="000000"/>
              <w:right w:val="single" w:sz="18" w:space="0" w:color="000000"/>
            </w:tcBorders>
            <w:shd w:val="clear" w:color="auto" w:fill="D9D9D9"/>
            <w:vAlign w:val="center"/>
          </w:tcPr>
          <w:p w:rsidR="00000000" w:rsidRDefault="005B153E">
            <w:pPr>
              <w:pStyle w:val="a0"/>
              <w:widowControl/>
              <w:spacing w:line="240" w:lineRule="atLeast"/>
              <w:jc w:val="center"/>
            </w:pPr>
            <w:r>
              <w:rPr>
                <w:rStyle w:val="a4"/>
                <w:rFonts w:ascii="標楷體" w:hAnsi="標楷體"/>
                <w:kern w:val="0"/>
                <w:sz w:val="28"/>
                <w:szCs w:val="24"/>
              </w:rPr>
              <w:t>備註</w:t>
            </w:r>
          </w:p>
        </w:tc>
        <w:tc>
          <w:tcPr>
            <w:tcW w:w="9126" w:type="dxa"/>
            <w:gridSpan w:val="6"/>
            <w:tcBorders>
              <w:top w:val="single" w:sz="6" w:space="0" w:color="000000"/>
              <w:left w:val="single" w:sz="18" w:space="0" w:color="000000"/>
              <w:bottom w:val="double" w:sz="12" w:space="0" w:color="000000"/>
              <w:right w:val="double" w:sz="12" w:space="0" w:color="000000"/>
            </w:tcBorders>
            <w:shd w:val="clear" w:color="auto" w:fill="auto"/>
            <w:vAlign w:val="center"/>
          </w:tcPr>
          <w:p w:rsidR="00000000" w:rsidRDefault="005B153E" w:rsidP="00E26FD2">
            <w:pPr>
              <w:pStyle w:val="a0"/>
              <w:widowControl/>
              <w:spacing w:line="400" w:lineRule="exact"/>
            </w:pPr>
            <w:r>
              <w:rPr>
                <w:rStyle w:val="a4"/>
                <w:rFonts w:ascii="標楷體" w:hAnsi="標楷體"/>
                <w:kern w:val="0"/>
                <w:sz w:val="24"/>
                <w:szCs w:val="24"/>
              </w:rPr>
              <w:t>※</w:t>
            </w:r>
            <w:r>
              <w:rPr>
                <w:rStyle w:val="a4"/>
                <w:rFonts w:ascii="標楷體" w:hAnsi="標楷體"/>
                <w:kern w:val="0"/>
                <w:sz w:val="24"/>
                <w:szCs w:val="24"/>
              </w:rPr>
              <w:t>請務必填寫推薦理由，</w:t>
            </w:r>
            <w:r>
              <w:rPr>
                <w:rStyle w:val="a4"/>
                <w:rFonts w:ascii="標楷體" w:hAnsi="標楷體"/>
                <w:b/>
                <w:kern w:val="0"/>
                <w:sz w:val="24"/>
                <w:szCs w:val="24"/>
              </w:rPr>
              <w:t>初審單位之意見將做為本部評審委員之參酌項目之</w:t>
            </w:r>
            <w:proofErr w:type="gramStart"/>
            <w:r>
              <w:rPr>
                <w:rStyle w:val="a4"/>
                <w:rFonts w:ascii="標楷體" w:hAnsi="標楷體"/>
                <w:b/>
                <w:kern w:val="0"/>
                <w:sz w:val="24"/>
                <w:szCs w:val="24"/>
              </w:rPr>
              <w:t>一</w:t>
            </w:r>
            <w:proofErr w:type="gramEnd"/>
            <w:r>
              <w:rPr>
                <w:rStyle w:val="a4"/>
                <w:rFonts w:ascii="標楷體" w:hAnsi="標楷體"/>
                <w:kern w:val="0"/>
                <w:sz w:val="24"/>
                <w:szCs w:val="24"/>
              </w:rPr>
              <w:t>。</w:t>
            </w:r>
          </w:p>
          <w:p w:rsidR="00000000" w:rsidRDefault="005B153E" w:rsidP="00E26FD2">
            <w:pPr>
              <w:pStyle w:val="a0"/>
              <w:widowControl/>
              <w:spacing w:line="400" w:lineRule="exact"/>
            </w:pPr>
            <w:r>
              <w:rPr>
                <w:rStyle w:val="a4"/>
                <w:rFonts w:ascii="標楷體" w:hAnsi="標楷體"/>
                <w:sz w:val="24"/>
                <w:szCs w:val="24"/>
              </w:rPr>
              <w:t>※</w:t>
            </w:r>
            <w:r>
              <w:rPr>
                <w:rStyle w:val="a4"/>
                <w:rFonts w:ascii="標楷體" w:hAnsi="標楷體"/>
                <w:sz w:val="24"/>
                <w:szCs w:val="24"/>
              </w:rPr>
              <w:t>檢附完整可查之相關佐證資料，</w:t>
            </w:r>
            <w:r>
              <w:rPr>
                <w:rStyle w:val="a4"/>
                <w:rFonts w:ascii="標楷體" w:hAnsi="標楷體"/>
                <w:sz w:val="24"/>
                <w:szCs w:val="24"/>
                <w:u w:val="single"/>
              </w:rPr>
              <w:t>以</w:t>
            </w:r>
            <w:r>
              <w:rPr>
                <w:rStyle w:val="a4"/>
                <w:rFonts w:ascii="標楷體" w:hAnsi="標楷體"/>
                <w:sz w:val="24"/>
                <w:szCs w:val="24"/>
                <w:u w:val="single"/>
              </w:rPr>
              <w:t>A4</w:t>
            </w:r>
            <w:r>
              <w:rPr>
                <w:rStyle w:val="a4"/>
                <w:rFonts w:ascii="標楷體" w:hAnsi="標楷體"/>
                <w:sz w:val="24"/>
                <w:szCs w:val="24"/>
                <w:u w:val="single"/>
              </w:rPr>
              <w:t>紙張列印成冊</w:t>
            </w:r>
            <w:r>
              <w:rPr>
                <w:rStyle w:val="a4"/>
                <w:rFonts w:ascii="標楷體" w:hAnsi="標楷體"/>
                <w:sz w:val="24"/>
                <w:szCs w:val="24"/>
              </w:rPr>
              <w:t>，並依</w:t>
            </w:r>
            <w:r>
              <w:rPr>
                <w:rStyle w:val="a4"/>
                <w:rFonts w:ascii="標楷體" w:hAnsi="標楷體"/>
                <w:sz w:val="24"/>
                <w:szCs w:val="24"/>
                <w:u w:val="single"/>
              </w:rPr>
              <w:t>個人資料保護法</w:t>
            </w:r>
            <w:r>
              <w:rPr>
                <w:rStyle w:val="a4"/>
                <w:rFonts w:ascii="標楷體" w:hAnsi="標楷體"/>
                <w:sz w:val="24"/>
                <w:szCs w:val="24"/>
              </w:rPr>
              <w:t>相關規定妥善蒐集及運用，參與評選單位或</w:t>
            </w:r>
            <w:proofErr w:type="gramStart"/>
            <w:r>
              <w:rPr>
                <w:rStyle w:val="a4"/>
                <w:rFonts w:ascii="標楷體" w:hAnsi="標楷體"/>
                <w:sz w:val="24"/>
                <w:szCs w:val="24"/>
              </w:rPr>
              <w:t>個人所檢附</w:t>
            </w:r>
            <w:proofErr w:type="gramEnd"/>
            <w:r>
              <w:rPr>
                <w:rStyle w:val="a4"/>
                <w:rFonts w:ascii="標楷體" w:hAnsi="標楷體"/>
                <w:sz w:val="24"/>
                <w:szCs w:val="24"/>
              </w:rPr>
              <w:t>之事蹟資料不予退還。</w:t>
            </w:r>
          </w:p>
        </w:tc>
      </w:tr>
    </w:tbl>
    <w:p w:rsidR="00000000" w:rsidRDefault="005B153E">
      <w:pPr>
        <w:sectPr w:rsidR="00000000">
          <w:headerReference w:type="even" r:id="rId29"/>
          <w:headerReference w:type="default" r:id="rId30"/>
          <w:footerReference w:type="even" r:id="rId31"/>
          <w:footerReference w:type="default" r:id="rId32"/>
          <w:headerReference w:type="first" r:id="rId33"/>
          <w:footerReference w:type="first" r:id="rId34"/>
          <w:pgSz w:w="11906" w:h="16838"/>
          <w:pgMar w:top="1440" w:right="1106" w:bottom="1440" w:left="1260" w:header="851" w:footer="992" w:gutter="0"/>
          <w:cols w:space="720"/>
          <w:docGrid w:type="lines" w:linePitch="600" w:charSpace="-20481"/>
        </w:sectPr>
      </w:pPr>
    </w:p>
    <w:p w:rsidR="00000000" w:rsidRDefault="005B153E">
      <w:pPr>
        <w:pStyle w:val="a0"/>
        <w:pageBreakBefore/>
        <w:snapToGrid w:val="0"/>
        <w:spacing w:before="72" w:after="72" w:line="240" w:lineRule="atLeast"/>
        <w:jc w:val="center"/>
      </w:pPr>
      <w:proofErr w:type="gramStart"/>
      <w:r>
        <w:rPr>
          <w:rFonts w:ascii="標楷體" w:hAnsi="標楷體"/>
          <w:b/>
          <w:bCs/>
          <w:sz w:val="36"/>
          <w:szCs w:val="20"/>
        </w:rPr>
        <w:lastRenderedPageBreak/>
        <w:t>112</w:t>
      </w:r>
      <w:proofErr w:type="gramEnd"/>
      <w:r>
        <w:rPr>
          <w:rFonts w:ascii="標楷體" w:hAnsi="標楷體"/>
          <w:b/>
          <w:bCs/>
          <w:sz w:val="36"/>
          <w:szCs w:val="20"/>
        </w:rPr>
        <w:t>年度中輟生預防及復學輔導工作「績優人員」推薦表</w:t>
      </w:r>
    </w:p>
    <w:p w:rsidR="00000000" w:rsidRDefault="005B153E">
      <w:pPr>
        <w:pStyle w:val="a0"/>
        <w:spacing w:before="180" w:after="180" w:line="240" w:lineRule="atLeast"/>
        <w:jc w:val="both"/>
      </w:pPr>
      <w:proofErr w:type="gramStart"/>
      <w:r>
        <w:rPr>
          <w:rStyle w:val="a4"/>
          <w:rFonts w:ascii="標楷體" w:hAnsi="標楷體"/>
          <w:sz w:val="24"/>
        </w:rPr>
        <w:t>薦送縣市</w:t>
      </w:r>
      <w:proofErr w:type="gramEnd"/>
      <w:r>
        <w:rPr>
          <w:rStyle w:val="a4"/>
          <w:rFonts w:ascii="標楷體" w:hAnsi="標楷體"/>
          <w:sz w:val="24"/>
        </w:rPr>
        <w:t>：</w:t>
      </w:r>
      <w:r>
        <w:rPr>
          <w:rStyle w:val="a4"/>
          <w:rFonts w:ascii="標楷體" w:hAnsi="標楷體"/>
          <w:sz w:val="22"/>
        </w:rPr>
        <w:t xml:space="preserve">                                                      </w:t>
      </w:r>
      <w:proofErr w:type="gramStart"/>
      <w:r>
        <w:rPr>
          <w:rStyle w:val="a4"/>
          <w:rFonts w:ascii="標楷體" w:hAnsi="標楷體"/>
          <w:sz w:val="22"/>
        </w:rPr>
        <w:t>薦送編號</w:t>
      </w:r>
      <w:proofErr w:type="gramEnd"/>
      <w:r>
        <w:rPr>
          <w:rStyle w:val="a4"/>
          <w:rFonts w:ascii="標楷體" w:hAnsi="標楷體"/>
          <w:sz w:val="22"/>
        </w:rPr>
        <w:t>：</w:t>
      </w:r>
      <w:r>
        <w:rPr>
          <w:rStyle w:val="a4"/>
          <w:rFonts w:ascii="標楷體" w:hAnsi="標楷體"/>
          <w:sz w:val="22"/>
        </w:rPr>
        <w:t xml:space="preserve">  </w:t>
      </w:r>
      <w:r>
        <w:rPr>
          <w:rStyle w:val="a4"/>
          <w:rFonts w:ascii="標楷體" w:hAnsi="標楷體"/>
          <w:sz w:val="14"/>
        </w:rPr>
        <w:t xml:space="preserve">     </w:t>
      </w:r>
      <w:r>
        <w:rPr>
          <w:rStyle w:val="a4"/>
          <w:rFonts w:ascii="標楷體" w:hAnsi="標楷體"/>
          <w:sz w:val="14"/>
        </w:rPr>
        <w:t>(</w:t>
      </w:r>
      <w:proofErr w:type="gramStart"/>
      <w:r>
        <w:rPr>
          <w:rStyle w:val="a4"/>
          <w:rFonts w:ascii="標楷體" w:hAnsi="標楷體"/>
          <w:sz w:val="14"/>
        </w:rPr>
        <w:t>本署填寫</w:t>
      </w:r>
      <w:proofErr w:type="gramEnd"/>
      <w:r>
        <w:rPr>
          <w:rStyle w:val="a4"/>
          <w:rFonts w:ascii="標楷體" w:hAnsi="標楷體"/>
          <w:sz w:val="14"/>
        </w:rPr>
        <w:t>)</w:t>
      </w:r>
    </w:p>
    <w:tbl>
      <w:tblPr>
        <w:tblW w:w="10117" w:type="dxa"/>
        <w:tblInd w:w="-194" w:type="dxa"/>
        <w:tblLayout w:type="fixed"/>
        <w:tblCellMar>
          <w:top w:w="45" w:type="dxa"/>
          <w:left w:w="45" w:type="dxa"/>
          <w:bottom w:w="45" w:type="dxa"/>
          <w:right w:w="45" w:type="dxa"/>
        </w:tblCellMar>
        <w:tblLook w:val="0000" w:firstRow="0" w:lastRow="0" w:firstColumn="0" w:lastColumn="0" w:noHBand="0" w:noVBand="0"/>
      </w:tblPr>
      <w:tblGrid>
        <w:gridCol w:w="1364"/>
        <w:gridCol w:w="1365"/>
        <w:gridCol w:w="357"/>
        <w:gridCol w:w="59"/>
        <w:gridCol w:w="45"/>
        <w:gridCol w:w="1402"/>
        <w:gridCol w:w="674"/>
        <w:gridCol w:w="317"/>
        <w:gridCol w:w="795"/>
        <w:gridCol w:w="98"/>
        <w:gridCol w:w="156"/>
        <w:gridCol w:w="581"/>
        <w:gridCol w:w="539"/>
        <w:gridCol w:w="2365"/>
      </w:tblGrid>
      <w:tr w:rsidR="00000000" w:rsidTr="00313F97">
        <w:trPr>
          <w:trHeight w:val="450"/>
        </w:trPr>
        <w:tc>
          <w:tcPr>
            <w:tcW w:w="10117" w:type="dxa"/>
            <w:gridSpan w:val="14"/>
            <w:tcBorders>
              <w:top w:val="double" w:sz="12" w:space="0" w:color="000000"/>
              <w:left w:val="double" w:sz="12" w:space="0" w:color="000000"/>
              <w:bottom w:val="single" w:sz="6" w:space="0" w:color="000000"/>
              <w:right w:val="double" w:sz="12" w:space="0" w:color="000000"/>
            </w:tcBorders>
            <w:shd w:val="clear" w:color="auto" w:fill="E0E0E0"/>
            <w:vAlign w:val="center"/>
          </w:tcPr>
          <w:p w:rsidR="00000000" w:rsidRDefault="005B153E">
            <w:pPr>
              <w:pStyle w:val="a0"/>
              <w:widowControl/>
              <w:spacing w:line="240" w:lineRule="atLeast"/>
            </w:pPr>
            <w:r>
              <w:rPr>
                <w:rStyle w:val="a4"/>
                <w:rFonts w:ascii="標楷體" w:hAnsi="標楷體"/>
                <w:b/>
                <w:kern w:val="0"/>
                <w:sz w:val="28"/>
                <w:szCs w:val="24"/>
              </w:rPr>
              <w:t>一、基本資料</w:t>
            </w:r>
          </w:p>
        </w:tc>
      </w:tr>
      <w:tr w:rsidR="00000000" w:rsidTr="00313F97">
        <w:tblPrEx>
          <w:tblCellMar>
            <w:top w:w="0" w:type="dxa"/>
            <w:left w:w="75" w:type="dxa"/>
            <w:bottom w:w="0" w:type="dxa"/>
            <w:right w:w="75" w:type="dxa"/>
          </w:tblCellMar>
        </w:tblPrEx>
        <w:trPr>
          <w:trHeight w:val="540"/>
        </w:trPr>
        <w:tc>
          <w:tcPr>
            <w:tcW w:w="2729" w:type="dxa"/>
            <w:gridSpan w:val="2"/>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Style w:val="a4"/>
                <w:rFonts w:ascii="標楷體" w:hAnsi="標楷體"/>
                <w:kern w:val="0"/>
                <w:sz w:val="28"/>
                <w:szCs w:val="24"/>
              </w:rPr>
              <w:t>任職單位全銜</w:t>
            </w:r>
          </w:p>
        </w:tc>
        <w:tc>
          <w:tcPr>
            <w:tcW w:w="7388" w:type="dxa"/>
            <w:gridSpan w:val="12"/>
            <w:tcBorders>
              <w:top w:val="single" w:sz="6" w:space="0" w:color="000000"/>
              <w:left w:val="single" w:sz="6" w:space="0" w:color="000000"/>
              <w:bottom w:val="single" w:sz="6" w:space="0" w:color="000000"/>
              <w:right w:val="double" w:sz="12" w:space="0" w:color="000000"/>
            </w:tcBorders>
            <w:shd w:val="clear" w:color="auto" w:fill="auto"/>
            <w:vAlign w:val="center"/>
          </w:tcPr>
          <w:p w:rsidR="00000000" w:rsidRDefault="005B153E">
            <w:pPr>
              <w:pStyle w:val="a0"/>
              <w:widowControl/>
              <w:spacing w:line="240" w:lineRule="atLeast"/>
              <w:rPr>
                <w:rFonts w:ascii="標楷體" w:hAnsi="標楷體"/>
                <w:kern w:val="0"/>
                <w:sz w:val="24"/>
                <w:szCs w:val="24"/>
              </w:rPr>
            </w:pPr>
          </w:p>
        </w:tc>
      </w:tr>
      <w:tr w:rsidR="00000000" w:rsidTr="00313F97">
        <w:trPr>
          <w:trHeight w:val="581"/>
        </w:trPr>
        <w:tc>
          <w:tcPr>
            <w:tcW w:w="2729" w:type="dxa"/>
            <w:gridSpan w:val="2"/>
            <w:tcBorders>
              <w:top w:val="single" w:sz="6" w:space="0" w:color="000000"/>
              <w:left w:val="double" w:sz="12" w:space="0" w:color="000000"/>
              <w:bottom w:val="single" w:sz="6" w:space="0" w:color="000000"/>
              <w:right w:val="single" w:sz="6" w:space="0" w:color="000000"/>
            </w:tcBorders>
            <w:shd w:val="clear" w:color="auto" w:fill="FFFFFF"/>
            <w:vAlign w:val="center"/>
          </w:tcPr>
          <w:p w:rsidR="00000000" w:rsidRDefault="005B153E">
            <w:pPr>
              <w:pStyle w:val="a0"/>
              <w:widowControl/>
              <w:spacing w:line="240" w:lineRule="atLeast"/>
              <w:jc w:val="center"/>
            </w:pPr>
            <w:r>
              <w:rPr>
                <w:rStyle w:val="a4"/>
                <w:rFonts w:ascii="標楷體" w:hAnsi="標楷體"/>
                <w:kern w:val="0"/>
                <w:sz w:val="28"/>
                <w:szCs w:val="24"/>
              </w:rPr>
              <w:t>受推薦者姓名</w:t>
            </w:r>
          </w:p>
        </w:tc>
        <w:tc>
          <w:tcPr>
            <w:tcW w:w="186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5B153E">
            <w:pPr>
              <w:pStyle w:val="a0"/>
              <w:widowControl/>
              <w:spacing w:line="240" w:lineRule="atLeast"/>
              <w:rPr>
                <w:rFonts w:ascii="標楷體" w:hAnsi="標楷體"/>
                <w:kern w:val="0"/>
                <w:sz w:val="24"/>
                <w:szCs w:val="24"/>
              </w:rPr>
            </w:pPr>
          </w:p>
        </w:tc>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5B153E">
            <w:pPr>
              <w:pStyle w:val="a0"/>
              <w:widowControl/>
              <w:spacing w:line="240" w:lineRule="atLeast"/>
            </w:pPr>
            <w:r>
              <w:rPr>
                <w:rStyle w:val="a4"/>
                <w:rFonts w:ascii="標楷體" w:hAnsi="標楷體"/>
                <w:kern w:val="0"/>
                <w:sz w:val="28"/>
                <w:szCs w:val="24"/>
              </w:rPr>
              <w:t>職稱</w:t>
            </w:r>
          </w:p>
        </w:tc>
        <w:tc>
          <w:tcPr>
            <w:tcW w:w="136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5B153E">
            <w:pPr>
              <w:pStyle w:val="a0"/>
              <w:widowControl/>
              <w:spacing w:line="240" w:lineRule="atLeast"/>
              <w:rPr>
                <w:rFonts w:ascii="標楷體" w:hAnsi="標楷體"/>
                <w:kern w:val="0"/>
                <w:sz w:val="24"/>
                <w:szCs w:val="24"/>
              </w:rPr>
            </w:pPr>
          </w:p>
        </w:tc>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5B153E">
            <w:pPr>
              <w:pStyle w:val="a0"/>
              <w:widowControl/>
              <w:spacing w:line="240" w:lineRule="atLeast"/>
            </w:pPr>
            <w:r>
              <w:rPr>
                <w:rStyle w:val="a4"/>
                <w:rFonts w:ascii="標楷體" w:hAnsi="標楷體"/>
                <w:kern w:val="0"/>
                <w:sz w:val="28"/>
                <w:szCs w:val="28"/>
              </w:rPr>
              <w:t>性別</w:t>
            </w:r>
          </w:p>
        </w:tc>
        <w:tc>
          <w:tcPr>
            <w:tcW w:w="2904" w:type="dxa"/>
            <w:gridSpan w:val="2"/>
            <w:tcBorders>
              <w:top w:val="single" w:sz="6" w:space="0" w:color="000000"/>
              <w:left w:val="single" w:sz="6" w:space="0" w:color="000000"/>
              <w:bottom w:val="single" w:sz="6" w:space="0" w:color="000000"/>
              <w:right w:val="double" w:sz="12" w:space="0" w:color="000000"/>
            </w:tcBorders>
            <w:shd w:val="clear" w:color="auto" w:fill="FFFFFF"/>
            <w:vAlign w:val="center"/>
          </w:tcPr>
          <w:p w:rsidR="00000000" w:rsidRDefault="005B153E">
            <w:pPr>
              <w:pStyle w:val="a0"/>
              <w:widowControl/>
              <w:spacing w:line="240" w:lineRule="atLeast"/>
            </w:pPr>
            <w:r>
              <w:rPr>
                <w:rStyle w:val="a4"/>
                <w:rFonts w:ascii="MS Mincho" w:eastAsia="MS Mincho" w:hAnsi="MS Mincho" w:cs="MS Mincho"/>
                <w:kern w:val="0"/>
                <w:sz w:val="28"/>
                <w:szCs w:val="28"/>
              </w:rPr>
              <w:t>□</w:t>
            </w:r>
            <w:r>
              <w:rPr>
                <w:rStyle w:val="a4"/>
                <w:rFonts w:ascii="標楷體" w:hAnsi="標楷體"/>
                <w:kern w:val="0"/>
                <w:sz w:val="28"/>
                <w:szCs w:val="28"/>
              </w:rPr>
              <w:t>男</w:t>
            </w:r>
            <w:r>
              <w:rPr>
                <w:rStyle w:val="a4"/>
                <w:rFonts w:ascii="標楷體" w:hAnsi="標楷體"/>
                <w:kern w:val="0"/>
                <w:sz w:val="28"/>
                <w:szCs w:val="28"/>
              </w:rPr>
              <w:t xml:space="preserve"> </w:t>
            </w:r>
            <w:r>
              <w:rPr>
                <w:rStyle w:val="a4"/>
                <w:rFonts w:ascii="MS Gothic" w:eastAsia="MS Gothic" w:hAnsi="MS Gothic" w:cs="MS Gothic"/>
                <w:kern w:val="0"/>
                <w:sz w:val="28"/>
                <w:szCs w:val="28"/>
              </w:rPr>
              <w:t>‬</w:t>
            </w:r>
            <w:r>
              <w:rPr>
                <w:rStyle w:val="a4"/>
                <w:rFonts w:ascii="標楷體" w:hAnsi="標楷體"/>
                <w:kern w:val="0"/>
                <w:sz w:val="28"/>
                <w:szCs w:val="28"/>
              </w:rPr>
              <w:t xml:space="preserve">  </w:t>
            </w:r>
            <w:r>
              <w:rPr>
                <w:rStyle w:val="a4"/>
                <w:rFonts w:ascii="MS Mincho" w:eastAsia="MS Mincho" w:hAnsi="MS Mincho" w:cs="MS Mincho"/>
                <w:kern w:val="0"/>
                <w:sz w:val="28"/>
                <w:szCs w:val="28"/>
              </w:rPr>
              <w:t>□</w:t>
            </w:r>
            <w:r>
              <w:rPr>
                <w:rStyle w:val="a4"/>
                <w:rFonts w:ascii="標楷體" w:hAnsi="標楷體"/>
                <w:kern w:val="0"/>
                <w:sz w:val="28"/>
                <w:szCs w:val="28"/>
              </w:rPr>
              <w:t>女</w:t>
            </w:r>
            <w:r>
              <w:rPr>
                <w:rStyle w:val="a4"/>
                <w:rFonts w:ascii="MS Gothic" w:eastAsia="MS Gothic" w:hAnsi="MS Gothic" w:cs="MS Gothic"/>
                <w:kern w:val="0"/>
                <w:sz w:val="28"/>
                <w:szCs w:val="28"/>
              </w:rPr>
              <w:t>‬</w:t>
            </w:r>
            <w:r>
              <w:rPr>
                <w:rStyle w:val="a4"/>
                <w:rFonts w:ascii="標楷體" w:hAnsi="標楷體"/>
                <w:sz w:val="28"/>
                <w:szCs w:val="28"/>
              </w:rPr>
              <w:t>‬</w:t>
            </w:r>
            <w:r>
              <w:rPr>
                <w:rStyle w:val="a4"/>
              </w:rPr>
              <w:t>‬</w:t>
            </w:r>
            <w:r>
              <w:rPr>
                <w:rStyle w:val="a4"/>
              </w:rPr>
              <w:t>‬</w:t>
            </w:r>
            <w:r>
              <w:rPr>
                <w:rStyle w:val="a4"/>
              </w:rPr>
              <w:t>‬</w:t>
            </w:r>
            <w:r>
              <w:rPr>
                <w:rStyle w:val="a4"/>
              </w:rPr>
              <w:t>‬</w:t>
            </w:r>
            <w:r>
              <w:rPr>
                <w:rStyle w:val="a4"/>
              </w:rPr>
              <w:t>‬</w:t>
            </w:r>
            <w:r>
              <w:rPr>
                <w:rStyle w:val="a4"/>
              </w:rPr>
              <w:t>‬</w:t>
            </w:r>
            <w:r>
              <w:t>‬</w:t>
            </w:r>
            <w:r>
              <w:t>‬</w:t>
            </w:r>
            <w:r>
              <w:t>‬</w:t>
            </w:r>
            <w:r>
              <w:t>‬</w:t>
            </w:r>
            <w:r>
              <w:t>‬</w:t>
            </w:r>
            <w:r>
              <w:t>‬</w:t>
            </w:r>
          </w:p>
        </w:tc>
      </w:tr>
      <w:tr w:rsidR="00000000" w:rsidTr="00313F97">
        <w:tblPrEx>
          <w:tblCellMar>
            <w:top w:w="0" w:type="dxa"/>
            <w:left w:w="0" w:type="dxa"/>
            <w:bottom w:w="0" w:type="dxa"/>
            <w:right w:w="0" w:type="dxa"/>
          </w:tblCellMar>
        </w:tblPrEx>
        <w:trPr>
          <w:trHeight w:val="450"/>
        </w:trPr>
        <w:tc>
          <w:tcPr>
            <w:tcW w:w="2729" w:type="dxa"/>
            <w:gridSpan w:val="2"/>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Style w:val="a4"/>
                <w:rFonts w:ascii="標楷體" w:hAnsi="標楷體"/>
                <w:kern w:val="0"/>
                <w:sz w:val="28"/>
                <w:szCs w:val="24"/>
              </w:rPr>
              <w:t>e-mail</w:t>
            </w:r>
            <w:r>
              <w:rPr>
                <w:rStyle w:val="a4"/>
                <w:rFonts w:ascii="MS Gothic" w:eastAsia="MS Gothic" w:hAnsi="MS Gothic" w:cs="MS Gothic"/>
                <w:kern w:val="0"/>
                <w:sz w:val="28"/>
                <w:szCs w:val="24"/>
              </w:rPr>
              <w:t>‬</w:t>
            </w:r>
            <w:r>
              <w:rPr>
                <w:rStyle w:val="a4"/>
              </w:rPr>
              <w:t>‬</w:t>
            </w:r>
            <w:r>
              <w:rPr>
                <w:rStyle w:val="a4"/>
              </w:rPr>
              <w:t>‬</w:t>
            </w:r>
            <w:r>
              <w:rPr>
                <w:rStyle w:val="a4"/>
              </w:rPr>
              <w:t>‬</w:t>
            </w:r>
            <w:r>
              <w:rPr>
                <w:rStyle w:val="a4"/>
              </w:rPr>
              <w:t>‬</w:t>
            </w:r>
            <w:r>
              <w:rPr>
                <w:rStyle w:val="a4"/>
              </w:rPr>
              <w:t>‬</w:t>
            </w:r>
            <w:r>
              <w:rPr>
                <w:rStyle w:val="a4"/>
              </w:rPr>
              <w:t>‬</w:t>
            </w:r>
            <w:r>
              <w:t>‬</w:t>
            </w:r>
            <w:r>
              <w:t>‬</w:t>
            </w:r>
            <w:r>
              <w:t>‬</w:t>
            </w:r>
            <w:r>
              <w:t>‬</w:t>
            </w:r>
            <w:r>
              <w:t>‬</w:t>
            </w:r>
            <w:r>
              <w:t>‬</w:t>
            </w:r>
          </w:p>
        </w:tc>
        <w:tc>
          <w:tcPr>
            <w:tcW w:w="285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rPr>
                <w:rFonts w:ascii="標楷體" w:hAnsi="標楷體"/>
                <w:kern w:val="0"/>
                <w:sz w:val="24"/>
                <w:szCs w:val="24"/>
              </w:rPr>
            </w:pPr>
          </w:p>
        </w:tc>
        <w:tc>
          <w:tcPr>
            <w:tcW w:w="104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Style w:val="a4"/>
                <w:rFonts w:ascii="標楷體" w:hAnsi="標楷體"/>
                <w:kern w:val="0"/>
                <w:sz w:val="28"/>
                <w:szCs w:val="24"/>
              </w:rPr>
              <w:t>手機</w:t>
            </w:r>
          </w:p>
        </w:tc>
        <w:tc>
          <w:tcPr>
            <w:tcW w:w="3485" w:type="dxa"/>
            <w:gridSpan w:val="3"/>
            <w:tcBorders>
              <w:top w:val="single" w:sz="6" w:space="0" w:color="000000"/>
              <w:left w:val="single" w:sz="6" w:space="0" w:color="000000"/>
              <w:bottom w:val="single" w:sz="6" w:space="0" w:color="000000"/>
              <w:right w:val="double" w:sz="12" w:space="0" w:color="000000"/>
            </w:tcBorders>
            <w:shd w:val="clear" w:color="auto" w:fill="auto"/>
            <w:vAlign w:val="center"/>
          </w:tcPr>
          <w:p w:rsidR="00000000" w:rsidRDefault="005B153E">
            <w:pPr>
              <w:pStyle w:val="a0"/>
              <w:widowControl/>
              <w:spacing w:line="240" w:lineRule="atLeast"/>
              <w:rPr>
                <w:rFonts w:ascii="標楷體" w:hAnsi="標楷體"/>
                <w:kern w:val="0"/>
                <w:sz w:val="24"/>
                <w:szCs w:val="24"/>
              </w:rPr>
            </w:pPr>
          </w:p>
        </w:tc>
      </w:tr>
      <w:tr w:rsidR="00000000" w:rsidTr="00313F97">
        <w:tblPrEx>
          <w:tblCellMar>
            <w:top w:w="0" w:type="dxa"/>
            <w:left w:w="0" w:type="dxa"/>
            <w:bottom w:w="0" w:type="dxa"/>
            <w:right w:w="0" w:type="dxa"/>
          </w:tblCellMar>
        </w:tblPrEx>
        <w:trPr>
          <w:trHeight w:val="384"/>
        </w:trPr>
        <w:tc>
          <w:tcPr>
            <w:tcW w:w="2729" w:type="dxa"/>
            <w:gridSpan w:val="2"/>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Style w:val="a4"/>
                <w:rFonts w:ascii="標楷體" w:hAnsi="標楷體"/>
                <w:kern w:val="0"/>
                <w:sz w:val="28"/>
                <w:szCs w:val="24"/>
              </w:rPr>
              <w:t>最高學歷</w:t>
            </w:r>
          </w:p>
        </w:tc>
        <w:tc>
          <w:tcPr>
            <w:tcW w:w="285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rPr>
                <w:rFonts w:ascii="標楷體" w:hAnsi="標楷體"/>
                <w:kern w:val="0"/>
                <w:sz w:val="24"/>
                <w:szCs w:val="24"/>
              </w:rPr>
            </w:pPr>
          </w:p>
        </w:tc>
        <w:tc>
          <w:tcPr>
            <w:tcW w:w="1049" w:type="dxa"/>
            <w:gridSpan w:val="3"/>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Style w:val="a4"/>
                <w:rFonts w:ascii="標楷體" w:hAnsi="標楷體"/>
                <w:kern w:val="0"/>
                <w:sz w:val="28"/>
                <w:szCs w:val="24"/>
              </w:rPr>
              <w:t>經歷</w:t>
            </w:r>
          </w:p>
          <w:p w:rsidR="00000000" w:rsidRDefault="005B153E">
            <w:pPr>
              <w:pStyle w:val="a0"/>
              <w:widowControl/>
              <w:spacing w:line="240" w:lineRule="atLeast"/>
              <w:jc w:val="center"/>
            </w:pPr>
            <w:r>
              <w:rPr>
                <w:rStyle w:val="a4"/>
                <w:rFonts w:ascii="標楷體" w:hAnsi="標楷體"/>
                <w:kern w:val="0"/>
                <w:sz w:val="20"/>
                <w:szCs w:val="24"/>
              </w:rPr>
              <w:t>(</w:t>
            </w:r>
            <w:r>
              <w:rPr>
                <w:rStyle w:val="a4"/>
                <w:rFonts w:ascii="標楷體" w:hAnsi="標楷體"/>
                <w:kern w:val="0"/>
                <w:sz w:val="20"/>
                <w:szCs w:val="24"/>
              </w:rPr>
              <w:t>最多</w:t>
            </w:r>
            <w:r>
              <w:rPr>
                <w:rStyle w:val="a4"/>
                <w:rFonts w:ascii="標楷體" w:hAnsi="標楷體"/>
                <w:kern w:val="0"/>
                <w:sz w:val="20"/>
                <w:szCs w:val="24"/>
              </w:rPr>
              <w:t>5</w:t>
            </w:r>
            <w:r>
              <w:rPr>
                <w:rStyle w:val="a4"/>
                <w:rFonts w:ascii="標楷體" w:hAnsi="標楷體"/>
                <w:kern w:val="0"/>
                <w:sz w:val="20"/>
                <w:szCs w:val="24"/>
              </w:rPr>
              <w:t>項</w:t>
            </w:r>
            <w:r>
              <w:rPr>
                <w:rStyle w:val="a4"/>
                <w:rFonts w:ascii="標楷體" w:hAnsi="標楷體"/>
                <w:kern w:val="0"/>
                <w:sz w:val="20"/>
                <w:szCs w:val="24"/>
              </w:rPr>
              <w:t>)</w:t>
            </w:r>
          </w:p>
        </w:tc>
        <w:tc>
          <w:tcPr>
            <w:tcW w:w="3485" w:type="dxa"/>
            <w:gridSpan w:val="3"/>
            <w:vMerge w:val="restart"/>
            <w:tcBorders>
              <w:top w:val="single" w:sz="6" w:space="0" w:color="000000"/>
              <w:left w:val="single" w:sz="6" w:space="0" w:color="000000"/>
              <w:bottom w:val="single" w:sz="6" w:space="0" w:color="000000"/>
              <w:right w:val="double" w:sz="12" w:space="0" w:color="000000"/>
            </w:tcBorders>
            <w:shd w:val="clear" w:color="auto" w:fill="auto"/>
            <w:vAlign w:val="center"/>
          </w:tcPr>
          <w:p w:rsidR="00000000" w:rsidRDefault="005B153E">
            <w:pPr>
              <w:pStyle w:val="a0"/>
              <w:widowControl/>
              <w:spacing w:line="240" w:lineRule="atLeast"/>
            </w:pPr>
            <w:r>
              <w:rPr>
                <w:rStyle w:val="a4"/>
                <w:rFonts w:ascii="標楷體" w:hAnsi="標楷體"/>
                <w:kern w:val="0"/>
                <w:sz w:val="24"/>
                <w:szCs w:val="24"/>
              </w:rPr>
              <w:t>1.</w:t>
            </w:r>
          </w:p>
          <w:p w:rsidR="00000000" w:rsidRDefault="005B153E">
            <w:pPr>
              <w:pStyle w:val="a0"/>
              <w:widowControl/>
              <w:spacing w:line="240" w:lineRule="atLeast"/>
            </w:pPr>
            <w:r>
              <w:rPr>
                <w:rStyle w:val="a4"/>
                <w:rFonts w:ascii="標楷體" w:hAnsi="標楷體"/>
                <w:kern w:val="0"/>
                <w:sz w:val="24"/>
                <w:szCs w:val="24"/>
              </w:rPr>
              <w:t>2.</w:t>
            </w:r>
          </w:p>
          <w:p w:rsidR="00000000" w:rsidRDefault="005B153E">
            <w:pPr>
              <w:pStyle w:val="a0"/>
              <w:widowControl/>
              <w:spacing w:line="240" w:lineRule="atLeast"/>
            </w:pPr>
            <w:r>
              <w:rPr>
                <w:rStyle w:val="a4"/>
                <w:rFonts w:ascii="標楷體" w:hAnsi="標楷體"/>
                <w:kern w:val="0"/>
                <w:sz w:val="24"/>
                <w:szCs w:val="24"/>
              </w:rPr>
              <w:t>3.</w:t>
            </w:r>
          </w:p>
          <w:p w:rsidR="00000000" w:rsidRDefault="005B153E">
            <w:pPr>
              <w:pStyle w:val="a0"/>
              <w:widowControl/>
              <w:spacing w:line="240" w:lineRule="atLeast"/>
            </w:pPr>
            <w:r>
              <w:rPr>
                <w:rStyle w:val="a4"/>
                <w:rFonts w:ascii="標楷體" w:hAnsi="標楷體"/>
                <w:kern w:val="0"/>
                <w:sz w:val="24"/>
                <w:szCs w:val="24"/>
              </w:rPr>
              <w:t>4.</w:t>
            </w:r>
          </w:p>
          <w:p w:rsidR="00000000" w:rsidRDefault="005B153E">
            <w:pPr>
              <w:pStyle w:val="a0"/>
              <w:widowControl/>
              <w:spacing w:line="240" w:lineRule="atLeast"/>
            </w:pPr>
            <w:r>
              <w:rPr>
                <w:rStyle w:val="a4"/>
                <w:rFonts w:ascii="標楷體" w:hAnsi="標楷體"/>
                <w:kern w:val="0"/>
                <w:sz w:val="24"/>
                <w:szCs w:val="24"/>
              </w:rPr>
              <w:t>5.</w:t>
            </w:r>
          </w:p>
        </w:tc>
      </w:tr>
      <w:tr w:rsidR="00000000" w:rsidTr="00313F97">
        <w:tblPrEx>
          <w:tblCellMar>
            <w:top w:w="0" w:type="dxa"/>
            <w:left w:w="0" w:type="dxa"/>
            <w:bottom w:w="0" w:type="dxa"/>
            <w:right w:w="0" w:type="dxa"/>
          </w:tblCellMar>
        </w:tblPrEx>
        <w:trPr>
          <w:trHeight w:val="381"/>
        </w:trPr>
        <w:tc>
          <w:tcPr>
            <w:tcW w:w="2729" w:type="dxa"/>
            <w:gridSpan w:val="2"/>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Style w:val="a4"/>
                <w:rFonts w:ascii="標楷體" w:hAnsi="標楷體"/>
                <w:kern w:val="0"/>
                <w:sz w:val="28"/>
                <w:szCs w:val="24"/>
              </w:rPr>
              <w:t>服務年資</w:t>
            </w:r>
          </w:p>
        </w:tc>
        <w:tc>
          <w:tcPr>
            <w:tcW w:w="285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313F97" w:rsidRDefault="005B153E">
            <w:pPr>
              <w:pStyle w:val="a0"/>
              <w:widowControl/>
              <w:spacing w:line="240" w:lineRule="atLeast"/>
              <w:rPr>
                <w:rStyle w:val="a4"/>
                <w:rFonts w:ascii="標楷體" w:hAnsi="標楷體" w:hint="eastAsia"/>
                <w:kern w:val="0"/>
                <w:sz w:val="24"/>
                <w:szCs w:val="24"/>
              </w:rPr>
            </w:pPr>
            <w:r>
              <w:rPr>
                <w:rStyle w:val="a4"/>
                <w:rFonts w:ascii="標楷體" w:hAnsi="標楷體"/>
                <w:kern w:val="0"/>
                <w:sz w:val="24"/>
                <w:szCs w:val="24"/>
              </w:rPr>
              <w:t xml:space="preserve">    </w:t>
            </w:r>
            <w:r>
              <w:rPr>
                <w:rStyle w:val="a4"/>
                <w:rFonts w:ascii="標楷體" w:hAnsi="標楷體"/>
                <w:kern w:val="0"/>
                <w:sz w:val="24"/>
                <w:szCs w:val="24"/>
              </w:rPr>
              <w:t>年</w:t>
            </w:r>
            <w:r>
              <w:rPr>
                <w:rStyle w:val="a4"/>
                <w:rFonts w:ascii="標楷體" w:hAnsi="標楷體"/>
                <w:kern w:val="0"/>
                <w:sz w:val="24"/>
                <w:szCs w:val="24"/>
              </w:rPr>
              <w:t xml:space="preserve">    </w:t>
            </w:r>
            <w:r>
              <w:rPr>
                <w:rStyle w:val="a4"/>
                <w:rFonts w:ascii="標楷體" w:hAnsi="標楷體"/>
                <w:kern w:val="0"/>
                <w:sz w:val="24"/>
                <w:szCs w:val="24"/>
              </w:rPr>
              <w:t>月</w:t>
            </w:r>
          </w:p>
          <w:p w:rsidR="00000000" w:rsidRDefault="00313F97">
            <w:pPr>
              <w:pStyle w:val="a0"/>
              <w:widowControl/>
              <w:spacing w:line="240" w:lineRule="atLeast"/>
            </w:pPr>
            <w:r>
              <w:rPr>
                <w:rStyle w:val="a4"/>
                <w:rFonts w:ascii="標楷體" w:hAnsi="標楷體" w:hint="eastAsia"/>
                <w:kern w:val="0"/>
                <w:sz w:val="24"/>
                <w:szCs w:val="24"/>
              </w:rPr>
              <w:t xml:space="preserve">        </w:t>
            </w:r>
            <w:r w:rsidR="005B153E">
              <w:rPr>
                <w:rStyle w:val="a4"/>
                <w:rFonts w:ascii="標楷體" w:hAnsi="標楷體"/>
                <w:kern w:val="0"/>
                <w:sz w:val="18"/>
                <w:szCs w:val="24"/>
              </w:rPr>
              <w:t>(</w:t>
            </w:r>
            <w:r w:rsidR="005B153E">
              <w:rPr>
                <w:rStyle w:val="a4"/>
                <w:rFonts w:ascii="標楷體" w:hAnsi="標楷體"/>
                <w:kern w:val="0"/>
                <w:sz w:val="18"/>
                <w:szCs w:val="24"/>
              </w:rPr>
              <w:t>至</w:t>
            </w:r>
            <w:r w:rsidR="005B153E">
              <w:rPr>
                <w:rStyle w:val="a4"/>
                <w:rFonts w:ascii="標楷體" w:hAnsi="標楷體"/>
                <w:kern w:val="0"/>
                <w:sz w:val="18"/>
                <w:szCs w:val="24"/>
              </w:rPr>
              <w:t>112</w:t>
            </w:r>
            <w:r w:rsidR="005B153E">
              <w:rPr>
                <w:rStyle w:val="a4"/>
                <w:rFonts w:ascii="標楷體" w:hAnsi="標楷體"/>
                <w:kern w:val="0"/>
                <w:sz w:val="18"/>
                <w:szCs w:val="24"/>
              </w:rPr>
              <w:t>年</w:t>
            </w:r>
            <w:r w:rsidR="005B153E">
              <w:rPr>
                <w:rStyle w:val="a4"/>
                <w:rFonts w:ascii="標楷體" w:hAnsi="標楷體"/>
                <w:kern w:val="0"/>
                <w:sz w:val="18"/>
                <w:szCs w:val="24"/>
              </w:rPr>
              <w:t>6</w:t>
            </w:r>
            <w:r w:rsidR="005B153E">
              <w:rPr>
                <w:rStyle w:val="a4"/>
                <w:rFonts w:ascii="標楷體" w:hAnsi="標楷體"/>
                <w:kern w:val="0"/>
                <w:sz w:val="18"/>
                <w:szCs w:val="24"/>
              </w:rPr>
              <w:t>月</w:t>
            </w:r>
            <w:r w:rsidR="005B153E">
              <w:rPr>
                <w:rStyle w:val="a4"/>
                <w:rFonts w:ascii="標楷體" w:hAnsi="標楷體"/>
                <w:kern w:val="0"/>
                <w:sz w:val="18"/>
                <w:szCs w:val="24"/>
              </w:rPr>
              <w:t>30</w:t>
            </w:r>
            <w:r w:rsidR="005B153E">
              <w:rPr>
                <w:rStyle w:val="a4"/>
                <w:rFonts w:ascii="標楷體" w:hAnsi="標楷體"/>
                <w:kern w:val="0"/>
                <w:sz w:val="18"/>
                <w:szCs w:val="24"/>
              </w:rPr>
              <w:t>日</w:t>
            </w:r>
            <w:r w:rsidR="005B153E">
              <w:rPr>
                <w:rStyle w:val="a4"/>
                <w:rFonts w:ascii="標楷體" w:hAnsi="標楷體"/>
                <w:kern w:val="0"/>
                <w:sz w:val="18"/>
                <w:szCs w:val="24"/>
              </w:rPr>
              <w:t>)</w:t>
            </w:r>
          </w:p>
        </w:tc>
        <w:tc>
          <w:tcPr>
            <w:tcW w:w="1049"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5B153E"/>
        </w:tc>
        <w:tc>
          <w:tcPr>
            <w:tcW w:w="3485" w:type="dxa"/>
            <w:gridSpan w:val="3"/>
            <w:vMerge/>
            <w:tcBorders>
              <w:top w:val="single" w:sz="6" w:space="0" w:color="000000"/>
              <w:left w:val="single" w:sz="6" w:space="0" w:color="000000"/>
              <w:bottom w:val="single" w:sz="6" w:space="0" w:color="000000"/>
              <w:right w:val="double" w:sz="12" w:space="0" w:color="000000"/>
            </w:tcBorders>
            <w:shd w:val="clear" w:color="auto" w:fill="auto"/>
            <w:vAlign w:val="center"/>
          </w:tcPr>
          <w:p w:rsidR="00000000" w:rsidRDefault="005B153E"/>
        </w:tc>
      </w:tr>
      <w:tr w:rsidR="00000000" w:rsidTr="00313F97">
        <w:tblPrEx>
          <w:tblCellMar>
            <w:top w:w="0" w:type="dxa"/>
            <w:left w:w="0" w:type="dxa"/>
            <w:bottom w:w="0" w:type="dxa"/>
            <w:right w:w="0" w:type="dxa"/>
          </w:tblCellMar>
        </w:tblPrEx>
        <w:trPr>
          <w:trHeight w:val="381"/>
        </w:trPr>
        <w:tc>
          <w:tcPr>
            <w:tcW w:w="2729" w:type="dxa"/>
            <w:gridSpan w:val="2"/>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Style w:val="a4"/>
                <w:rFonts w:ascii="標楷體" w:hAnsi="標楷體"/>
                <w:kern w:val="0"/>
                <w:sz w:val="28"/>
                <w:szCs w:val="24"/>
              </w:rPr>
              <w:t>從事中輟</w:t>
            </w:r>
          </w:p>
          <w:p w:rsidR="00000000" w:rsidRDefault="005B153E">
            <w:pPr>
              <w:pStyle w:val="a0"/>
              <w:widowControl/>
              <w:spacing w:line="240" w:lineRule="atLeast"/>
              <w:jc w:val="center"/>
            </w:pPr>
            <w:r>
              <w:rPr>
                <w:rStyle w:val="a4"/>
                <w:rFonts w:ascii="標楷體" w:hAnsi="標楷體"/>
                <w:kern w:val="0"/>
                <w:sz w:val="28"/>
                <w:szCs w:val="24"/>
              </w:rPr>
              <w:t>服務年資</w:t>
            </w:r>
          </w:p>
        </w:tc>
        <w:tc>
          <w:tcPr>
            <w:tcW w:w="285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313F97" w:rsidRDefault="005B153E">
            <w:pPr>
              <w:pStyle w:val="a0"/>
              <w:widowControl/>
              <w:spacing w:line="240" w:lineRule="atLeast"/>
              <w:rPr>
                <w:rStyle w:val="a4"/>
                <w:rFonts w:ascii="標楷體" w:hAnsi="標楷體" w:hint="eastAsia"/>
                <w:kern w:val="0"/>
                <w:sz w:val="24"/>
                <w:szCs w:val="24"/>
              </w:rPr>
            </w:pPr>
            <w:r>
              <w:rPr>
                <w:rStyle w:val="a4"/>
                <w:rFonts w:ascii="標楷體" w:hAnsi="標楷體"/>
                <w:kern w:val="0"/>
                <w:sz w:val="24"/>
                <w:szCs w:val="24"/>
              </w:rPr>
              <w:t xml:space="preserve">    </w:t>
            </w:r>
            <w:r>
              <w:rPr>
                <w:rStyle w:val="a4"/>
                <w:rFonts w:ascii="標楷體" w:hAnsi="標楷體"/>
                <w:kern w:val="0"/>
                <w:sz w:val="24"/>
                <w:szCs w:val="24"/>
              </w:rPr>
              <w:t>年</w:t>
            </w:r>
            <w:r>
              <w:rPr>
                <w:rStyle w:val="a4"/>
                <w:rFonts w:ascii="標楷體" w:hAnsi="標楷體"/>
                <w:kern w:val="0"/>
                <w:sz w:val="24"/>
                <w:szCs w:val="24"/>
              </w:rPr>
              <w:t xml:space="preserve">    </w:t>
            </w:r>
            <w:r>
              <w:rPr>
                <w:rStyle w:val="a4"/>
                <w:rFonts w:ascii="標楷體" w:hAnsi="標楷體"/>
                <w:kern w:val="0"/>
                <w:sz w:val="24"/>
                <w:szCs w:val="24"/>
              </w:rPr>
              <w:t>月</w:t>
            </w:r>
          </w:p>
          <w:p w:rsidR="00000000" w:rsidRDefault="00313F97">
            <w:pPr>
              <w:pStyle w:val="a0"/>
              <w:widowControl/>
              <w:spacing w:line="240" w:lineRule="atLeast"/>
            </w:pPr>
            <w:r>
              <w:rPr>
                <w:rStyle w:val="a4"/>
                <w:rFonts w:ascii="標楷體" w:hAnsi="標楷體" w:hint="eastAsia"/>
                <w:kern w:val="0"/>
                <w:sz w:val="24"/>
                <w:szCs w:val="24"/>
              </w:rPr>
              <w:t xml:space="preserve">        </w:t>
            </w:r>
            <w:r w:rsidR="005B153E">
              <w:rPr>
                <w:rStyle w:val="a4"/>
                <w:rFonts w:ascii="標楷體" w:hAnsi="標楷體"/>
                <w:kern w:val="0"/>
                <w:sz w:val="18"/>
                <w:szCs w:val="24"/>
              </w:rPr>
              <w:t>(</w:t>
            </w:r>
            <w:r w:rsidR="005B153E">
              <w:rPr>
                <w:rStyle w:val="a4"/>
                <w:rFonts w:ascii="標楷體" w:hAnsi="標楷體"/>
                <w:kern w:val="0"/>
                <w:sz w:val="18"/>
                <w:szCs w:val="24"/>
              </w:rPr>
              <w:t>至</w:t>
            </w:r>
            <w:r w:rsidR="005B153E">
              <w:rPr>
                <w:rStyle w:val="a4"/>
                <w:rFonts w:ascii="標楷體" w:hAnsi="標楷體"/>
                <w:kern w:val="0"/>
                <w:sz w:val="18"/>
                <w:szCs w:val="24"/>
              </w:rPr>
              <w:t>112</w:t>
            </w:r>
            <w:r w:rsidR="005B153E">
              <w:rPr>
                <w:rStyle w:val="a4"/>
                <w:rFonts w:ascii="標楷體" w:hAnsi="標楷體"/>
                <w:kern w:val="0"/>
                <w:sz w:val="18"/>
                <w:szCs w:val="24"/>
              </w:rPr>
              <w:t>年</w:t>
            </w:r>
            <w:r w:rsidR="005B153E">
              <w:rPr>
                <w:rStyle w:val="a4"/>
                <w:rFonts w:ascii="標楷體" w:hAnsi="標楷體"/>
                <w:kern w:val="0"/>
                <w:sz w:val="18"/>
                <w:szCs w:val="24"/>
              </w:rPr>
              <w:t>6</w:t>
            </w:r>
            <w:r w:rsidR="005B153E">
              <w:rPr>
                <w:rStyle w:val="a4"/>
                <w:rFonts w:ascii="標楷體" w:hAnsi="標楷體"/>
                <w:kern w:val="0"/>
                <w:sz w:val="18"/>
                <w:szCs w:val="24"/>
              </w:rPr>
              <w:t>月</w:t>
            </w:r>
            <w:r w:rsidR="005B153E">
              <w:rPr>
                <w:rStyle w:val="a4"/>
                <w:rFonts w:ascii="標楷體" w:hAnsi="標楷體"/>
                <w:kern w:val="0"/>
                <w:sz w:val="18"/>
                <w:szCs w:val="24"/>
              </w:rPr>
              <w:t>30</w:t>
            </w:r>
            <w:r w:rsidR="005B153E">
              <w:rPr>
                <w:rStyle w:val="a4"/>
                <w:rFonts w:ascii="標楷體" w:hAnsi="標楷體"/>
                <w:kern w:val="0"/>
                <w:sz w:val="18"/>
                <w:szCs w:val="24"/>
              </w:rPr>
              <w:t>日</w:t>
            </w:r>
            <w:r w:rsidR="005B153E">
              <w:rPr>
                <w:rStyle w:val="a4"/>
                <w:rFonts w:ascii="標楷體" w:hAnsi="標楷體"/>
                <w:kern w:val="0"/>
                <w:sz w:val="18"/>
                <w:szCs w:val="24"/>
              </w:rPr>
              <w:t>)</w:t>
            </w:r>
          </w:p>
        </w:tc>
        <w:tc>
          <w:tcPr>
            <w:tcW w:w="1049"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5B153E"/>
        </w:tc>
        <w:tc>
          <w:tcPr>
            <w:tcW w:w="3485" w:type="dxa"/>
            <w:gridSpan w:val="3"/>
            <w:vMerge/>
            <w:tcBorders>
              <w:top w:val="single" w:sz="6" w:space="0" w:color="000000"/>
              <w:left w:val="single" w:sz="6" w:space="0" w:color="000000"/>
              <w:bottom w:val="single" w:sz="6" w:space="0" w:color="000000"/>
              <w:right w:val="double" w:sz="12" w:space="0" w:color="000000"/>
            </w:tcBorders>
            <w:shd w:val="clear" w:color="auto" w:fill="auto"/>
            <w:vAlign w:val="center"/>
          </w:tcPr>
          <w:p w:rsidR="00000000" w:rsidRDefault="005B153E"/>
        </w:tc>
      </w:tr>
      <w:tr w:rsidR="00000000" w:rsidTr="00313F97">
        <w:tblPrEx>
          <w:tblCellMar>
            <w:top w:w="0" w:type="dxa"/>
            <w:left w:w="0" w:type="dxa"/>
            <w:bottom w:w="0" w:type="dxa"/>
            <w:right w:w="0" w:type="dxa"/>
          </w:tblCellMar>
        </w:tblPrEx>
        <w:trPr>
          <w:trHeight w:val="244"/>
        </w:trPr>
        <w:tc>
          <w:tcPr>
            <w:tcW w:w="2729" w:type="dxa"/>
            <w:gridSpan w:val="2"/>
            <w:vMerge w:val="restart"/>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Style w:val="a4"/>
                <w:rFonts w:ascii="標楷體" w:hAnsi="標楷體"/>
                <w:kern w:val="0"/>
                <w:sz w:val="28"/>
                <w:szCs w:val="24"/>
              </w:rPr>
              <w:t>參加組別</w:t>
            </w:r>
          </w:p>
          <w:p w:rsidR="00000000" w:rsidRDefault="005B153E">
            <w:pPr>
              <w:pStyle w:val="a0"/>
              <w:widowControl/>
              <w:spacing w:line="240" w:lineRule="atLeast"/>
              <w:jc w:val="center"/>
            </w:pPr>
            <w:r>
              <w:rPr>
                <w:rStyle w:val="a4"/>
                <w:rFonts w:ascii="標楷體" w:hAnsi="標楷體"/>
                <w:kern w:val="0"/>
                <w:sz w:val="16"/>
                <w:szCs w:val="24"/>
              </w:rPr>
              <w:t>(</w:t>
            </w:r>
            <w:r>
              <w:rPr>
                <w:rStyle w:val="a4"/>
                <w:rFonts w:ascii="標楷體" w:hAnsi="標楷體"/>
                <w:kern w:val="0"/>
                <w:sz w:val="16"/>
                <w:szCs w:val="24"/>
              </w:rPr>
              <w:t>請擇</w:t>
            </w:r>
            <w:proofErr w:type="gramStart"/>
            <w:r>
              <w:rPr>
                <w:rStyle w:val="a4"/>
                <w:rFonts w:ascii="標楷體" w:hAnsi="標楷體"/>
                <w:kern w:val="0"/>
                <w:sz w:val="16"/>
                <w:szCs w:val="24"/>
              </w:rPr>
              <w:t>一</w:t>
            </w:r>
            <w:proofErr w:type="gramEnd"/>
            <w:r>
              <w:rPr>
                <w:rStyle w:val="a4"/>
                <w:rFonts w:ascii="標楷體" w:hAnsi="標楷體"/>
                <w:kern w:val="0"/>
                <w:sz w:val="16"/>
                <w:szCs w:val="24"/>
              </w:rPr>
              <w:t>選填，</w:t>
            </w:r>
            <w:proofErr w:type="gramStart"/>
            <w:r>
              <w:rPr>
                <w:rStyle w:val="a4"/>
                <w:rFonts w:ascii="標楷體" w:hAnsi="標楷體"/>
                <w:kern w:val="0"/>
                <w:sz w:val="16"/>
                <w:szCs w:val="24"/>
              </w:rPr>
              <w:t>必填</w:t>
            </w:r>
            <w:proofErr w:type="gramEnd"/>
            <w:r>
              <w:rPr>
                <w:rStyle w:val="a4"/>
                <w:rFonts w:ascii="標楷體" w:hAnsi="標楷體"/>
                <w:kern w:val="0"/>
                <w:sz w:val="16"/>
                <w:szCs w:val="24"/>
              </w:rPr>
              <w:t>)</w:t>
            </w:r>
          </w:p>
        </w:tc>
        <w:tc>
          <w:tcPr>
            <w:tcW w:w="285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pPr>
            <w:r>
              <w:rPr>
                <w:rStyle w:val="a4"/>
                <w:rFonts w:ascii="標楷體" w:hAnsi="標楷體"/>
                <w:b/>
                <w:kern w:val="0"/>
                <w:sz w:val="28"/>
                <w:szCs w:val="24"/>
              </w:rPr>
              <w:t>□</w:t>
            </w:r>
            <w:r>
              <w:rPr>
                <w:rStyle w:val="a4"/>
                <w:rFonts w:ascii="標楷體" w:hAnsi="標楷體"/>
                <w:b/>
                <w:kern w:val="0"/>
                <w:sz w:val="28"/>
                <w:szCs w:val="24"/>
              </w:rPr>
              <w:t>行政工作組</w:t>
            </w:r>
          </w:p>
          <w:p w:rsidR="00000000" w:rsidRDefault="005B153E">
            <w:pPr>
              <w:pStyle w:val="a0"/>
              <w:widowControl/>
              <w:spacing w:line="240" w:lineRule="atLeast"/>
            </w:pPr>
            <w:r>
              <w:rPr>
                <w:rStyle w:val="a4"/>
                <w:rFonts w:ascii="標楷體" w:hAnsi="標楷體"/>
                <w:kern w:val="0"/>
                <w:sz w:val="24"/>
                <w:szCs w:val="24"/>
              </w:rPr>
              <w:t>(</w:t>
            </w:r>
            <w:r>
              <w:rPr>
                <w:rStyle w:val="a4"/>
                <w:rFonts w:ascii="標楷體" w:hAnsi="標楷體"/>
                <w:kern w:val="0"/>
                <w:sz w:val="24"/>
                <w:szCs w:val="24"/>
              </w:rPr>
              <w:t>含業務承辦人或相關行政工作人員</w:t>
            </w:r>
            <w:r>
              <w:rPr>
                <w:rStyle w:val="a4"/>
                <w:rFonts w:ascii="標楷體" w:hAnsi="標楷體"/>
                <w:kern w:val="0"/>
                <w:sz w:val="24"/>
                <w:szCs w:val="24"/>
              </w:rPr>
              <w:t>)</w:t>
            </w:r>
          </w:p>
        </w:tc>
        <w:tc>
          <w:tcPr>
            <w:tcW w:w="1049"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5B153E"/>
        </w:tc>
        <w:tc>
          <w:tcPr>
            <w:tcW w:w="3485" w:type="dxa"/>
            <w:gridSpan w:val="3"/>
            <w:vMerge/>
            <w:tcBorders>
              <w:top w:val="single" w:sz="6" w:space="0" w:color="000000"/>
              <w:left w:val="single" w:sz="6" w:space="0" w:color="000000"/>
              <w:bottom w:val="single" w:sz="6" w:space="0" w:color="000000"/>
              <w:right w:val="double" w:sz="12" w:space="0" w:color="000000"/>
            </w:tcBorders>
            <w:shd w:val="clear" w:color="auto" w:fill="auto"/>
            <w:vAlign w:val="center"/>
          </w:tcPr>
          <w:p w:rsidR="00000000" w:rsidRDefault="005B153E"/>
        </w:tc>
      </w:tr>
      <w:tr w:rsidR="00000000" w:rsidTr="00313F97">
        <w:tblPrEx>
          <w:tblCellMar>
            <w:top w:w="0" w:type="dxa"/>
            <w:left w:w="0" w:type="dxa"/>
            <w:bottom w:w="0" w:type="dxa"/>
            <w:right w:w="0" w:type="dxa"/>
          </w:tblCellMar>
        </w:tblPrEx>
        <w:trPr>
          <w:trHeight w:val="244"/>
        </w:trPr>
        <w:tc>
          <w:tcPr>
            <w:tcW w:w="2729" w:type="dxa"/>
            <w:gridSpan w:val="2"/>
            <w:vMerge/>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tc>
        <w:tc>
          <w:tcPr>
            <w:tcW w:w="285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pPr>
            <w:r>
              <w:rPr>
                <w:rStyle w:val="a4"/>
                <w:rFonts w:ascii="標楷體" w:hAnsi="標楷體"/>
                <w:b/>
                <w:kern w:val="0"/>
                <w:sz w:val="28"/>
                <w:szCs w:val="24"/>
              </w:rPr>
              <w:t>□</w:t>
            </w:r>
            <w:r>
              <w:rPr>
                <w:rStyle w:val="a4"/>
                <w:rFonts w:ascii="標楷體" w:hAnsi="標楷體"/>
                <w:b/>
                <w:kern w:val="0"/>
                <w:sz w:val="28"/>
                <w:szCs w:val="24"/>
              </w:rPr>
              <w:t>輔導人員組</w:t>
            </w:r>
          </w:p>
          <w:p w:rsidR="00000000" w:rsidRDefault="005B153E">
            <w:pPr>
              <w:pStyle w:val="a0"/>
              <w:widowControl/>
              <w:spacing w:line="240" w:lineRule="atLeast"/>
            </w:pPr>
            <w:r>
              <w:rPr>
                <w:rStyle w:val="a4"/>
                <w:rFonts w:ascii="標楷體" w:hAnsi="標楷體"/>
                <w:kern w:val="0"/>
                <w:sz w:val="24"/>
                <w:szCs w:val="24"/>
              </w:rPr>
              <w:t>(</w:t>
            </w:r>
            <w:proofErr w:type="gramStart"/>
            <w:r>
              <w:rPr>
                <w:rStyle w:val="a4"/>
                <w:rFonts w:ascii="標楷體" w:hAnsi="標楷體"/>
                <w:kern w:val="0"/>
                <w:sz w:val="24"/>
                <w:szCs w:val="24"/>
              </w:rPr>
              <w:t>含專輔</w:t>
            </w:r>
            <w:proofErr w:type="gramEnd"/>
            <w:r>
              <w:rPr>
                <w:rStyle w:val="a4"/>
                <w:rFonts w:ascii="標楷體" w:hAnsi="標楷體"/>
                <w:kern w:val="0"/>
                <w:sz w:val="24"/>
                <w:szCs w:val="24"/>
              </w:rPr>
              <w:t>人員、專兼任輔導教師等</w:t>
            </w:r>
            <w:r>
              <w:rPr>
                <w:rStyle w:val="a4"/>
                <w:rFonts w:ascii="標楷體" w:hAnsi="標楷體"/>
                <w:kern w:val="0"/>
                <w:sz w:val="24"/>
                <w:szCs w:val="24"/>
              </w:rPr>
              <w:t>)</w:t>
            </w:r>
          </w:p>
        </w:tc>
        <w:tc>
          <w:tcPr>
            <w:tcW w:w="1049"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5B153E"/>
        </w:tc>
        <w:tc>
          <w:tcPr>
            <w:tcW w:w="3485" w:type="dxa"/>
            <w:gridSpan w:val="3"/>
            <w:vMerge/>
            <w:tcBorders>
              <w:top w:val="single" w:sz="6" w:space="0" w:color="000000"/>
              <w:left w:val="single" w:sz="6" w:space="0" w:color="000000"/>
              <w:bottom w:val="single" w:sz="6" w:space="0" w:color="000000"/>
              <w:right w:val="double" w:sz="12" w:space="0" w:color="000000"/>
            </w:tcBorders>
            <w:shd w:val="clear" w:color="auto" w:fill="auto"/>
            <w:vAlign w:val="center"/>
          </w:tcPr>
          <w:p w:rsidR="00000000" w:rsidRDefault="005B153E"/>
        </w:tc>
      </w:tr>
      <w:tr w:rsidR="00000000" w:rsidTr="00313F97">
        <w:tblPrEx>
          <w:tblCellMar>
            <w:top w:w="0" w:type="dxa"/>
            <w:left w:w="0" w:type="dxa"/>
            <w:bottom w:w="0" w:type="dxa"/>
            <w:right w:w="0" w:type="dxa"/>
          </w:tblCellMar>
        </w:tblPrEx>
        <w:trPr>
          <w:trHeight w:val="244"/>
        </w:trPr>
        <w:tc>
          <w:tcPr>
            <w:tcW w:w="2729" w:type="dxa"/>
            <w:gridSpan w:val="2"/>
            <w:vMerge/>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tc>
        <w:tc>
          <w:tcPr>
            <w:tcW w:w="285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pPr>
            <w:r>
              <w:rPr>
                <w:rStyle w:val="a4"/>
                <w:rFonts w:ascii="標楷體" w:hAnsi="標楷體"/>
                <w:b/>
                <w:kern w:val="0"/>
                <w:sz w:val="28"/>
                <w:szCs w:val="24"/>
              </w:rPr>
              <w:t>□</w:t>
            </w:r>
            <w:r>
              <w:rPr>
                <w:rStyle w:val="a4"/>
                <w:rFonts w:ascii="標楷體" w:hAnsi="標楷體"/>
                <w:b/>
                <w:kern w:val="0"/>
                <w:sz w:val="28"/>
                <w:szCs w:val="24"/>
              </w:rPr>
              <w:t>一般教師組</w:t>
            </w:r>
          </w:p>
          <w:p w:rsidR="00000000" w:rsidRDefault="005B153E">
            <w:pPr>
              <w:pStyle w:val="a0"/>
              <w:widowControl/>
              <w:spacing w:line="240" w:lineRule="atLeast"/>
            </w:pPr>
            <w:r>
              <w:rPr>
                <w:rStyle w:val="a4"/>
                <w:rFonts w:ascii="標楷體" w:hAnsi="標楷體"/>
                <w:kern w:val="0"/>
                <w:sz w:val="24"/>
                <w:szCs w:val="24"/>
              </w:rPr>
              <w:t>(</w:t>
            </w:r>
            <w:proofErr w:type="gramStart"/>
            <w:r>
              <w:rPr>
                <w:rStyle w:val="a4"/>
                <w:rFonts w:ascii="標楷體" w:hAnsi="標楷體"/>
                <w:kern w:val="0"/>
                <w:sz w:val="24"/>
                <w:szCs w:val="24"/>
              </w:rPr>
              <w:t>含認輔</w:t>
            </w:r>
            <w:proofErr w:type="gramEnd"/>
            <w:r>
              <w:rPr>
                <w:rStyle w:val="a4"/>
                <w:rFonts w:ascii="標楷體" w:hAnsi="標楷體"/>
                <w:kern w:val="0"/>
                <w:sz w:val="24"/>
                <w:szCs w:val="24"/>
              </w:rPr>
              <w:t>教師、導師等</w:t>
            </w:r>
            <w:r>
              <w:rPr>
                <w:rStyle w:val="a4"/>
                <w:rFonts w:ascii="標楷體" w:hAnsi="標楷體"/>
                <w:kern w:val="0"/>
                <w:sz w:val="24"/>
                <w:szCs w:val="24"/>
              </w:rPr>
              <w:t>)</w:t>
            </w:r>
          </w:p>
        </w:tc>
        <w:tc>
          <w:tcPr>
            <w:tcW w:w="1049"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5B153E"/>
        </w:tc>
        <w:tc>
          <w:tcPr>
            <w:tcW w:w="3485" w:type="dxa"/>
            <w:gridSpan w:val="3"/>
            <w:vMerge/>
            <w:tcBorders>
              <w:top w:val="single" w:sz="6" w:space="0" w:color="000000"/>
              <w:left w:val="single" w:sz="6" w:space="0" w:color="000000"/>
              <w:bottom w:val="single" w:sz="6" w:space="0" w:color="000000"/>
              <w:right w:val="double" w:sz="12" w:space="0" w:color="000000"/>
            </w:tcBorders>
            <w:shd w:val="clear" w:color="auto" w:fill="auto"/>
            <w:vAlign w:val="center"/>
          </w:tcPr>
          <w:p w:rsidR="00000000" w:rsidRDefault="005B153E"/>
        </w:tc>
      </w:tr>
      <w:tr w:rsidR="00000000" w:rsidTr="00313F97">
        <w:trPr>
          <w:trHeight w:val="1830"/>
        </w:trPr>
        <w:tc>
          <w:tcPr>
            <w:tcW w:w="2729" w:type="dxa"/>
            <w:gridSpan w:val="2"/>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Style w:val="a4"/>
                <w:rFonts w:ascii="標楷體" w:hAnsi="標楷體"/>
                <w:kern w:val="0"/>
                <w:sz w:val="24"/>
                <w:szCs w:val="24"/>
              </w:rPr>
              <w:lastRenderedPageBreak/>
              <w:t>個人簡介</w:t>
            </w:r>
          </w:p>
          <w:p w:rsidR="00000000" w:rsidRDefault="005B153E">
            <w:pPr>
              <w:pStyle w:val="a0"/>
              <w:widowControl/>
              <w:spacing w:line="240" w:lineRule="atLeast"/>
              <w:jc w:val="center"/>
            </w:pPr>
            <w:r>
              <w:rPr>
                <w:rStyle w:val="a4"/>
                <w:rFonts w:ascii="標楷體" w:hAnsi="標楷體"/>
                <w:kern w:val="0"/>
                <w:sz w:val="24"/>
                <w:szCs w:val="24"/>
              </w:rPr>
              <w:t>(</w:t>
            </w:r>
            <w:r>
              <w:rPr>
                <w:rStyle w:val="a4"/>
                <w:rFonts w:ascii="標楷體" w:hAnsi="標楷體"/>
                <w:kern w:val="0"/>
                <w:sz w:val="24"/>
                <w:szCs w:val="24"/>
              </w:rPr>
              <w:t>約</w:t>
            </w:r>
            <w:r>
              <w:rPr>
                <w:rStyle w:val="a4"/>
                <w:rFonts w:ascii="標楷體" w:hAnsi="標楷體"/>
                <w:kern w:val="0"/>
                <w:sz w:val="24"/>
                <w:szCs w:val="24"/>
              </w:rPr>
              <w:t>200</w:t>
            </w:r>
            <w:r>
              <w:rPr>
                <w:rStyle w:val="a4"/>
                <w:rFonts w:ascii="標楷體" w:hAnsi="標楷體"/>
                <w:kern w:val="0"/>
                <w:sz w:val="24"/>
                <w:szCs w:val="24"/>
              </w:rPr>
              <w:t>字</w:t>
            </w:r>
            <w:r>
              <w:rPr>
                <w:rStyle w:val="a4"/>
                <w:rFonts w:ascii="標楷體" w:hAnsi="標楷體"/>
                <w:kern w:val="0"/>
                <w:sz w:val="24"/>
                <w:szCs w:val="24"/>
              </w:rPr>
              <w:t>)</w:t>
            </w:r>
            <w:r>
              <w:rPr>
                <w:rStyle w:val="a4"/>
                <w:rFonts w:ascii="MS Gothic" w:eastAsia="MS Gothic" w:hAnsi="MS Gothic" w:cs="MS Gothic"/>
                <w:kern w:val="0"/>
                <w:sz w:val="24"/>
                <w:szCs w:val="24"/>
              </w:rPr>
              <w:t>‬</w:t>
            </w:r>
            <w:r>
              <w:rPr>
                <w:rStyle w:val="a4"/>
              </w:rPr>
              <w:t>‬</w:t>
            </w:r>
            <w:r>
              <w:rPr>
                <w:rStyle w:val="a4"/>
              </w:rPr>
              <w:t>‬</w:t>
            </w:r>
            <w:r>
              <w:rPr>
                <w:rStyle w:val="a4"/>
              </w:rPr>
              <w:t>‬</w:t>
            </w:r>
            <w:r>
              <w:rPr>
                <w:rStyle w:val="a4"/>
              </w:rPr>
              <w:t>‬</w:t>
            </w:r>
            <w:r>
              <w:rPr>
                <w:rStyle w:val="a4"/>
              </w:rPr>
              <w:t>‬</w:t>
            </w:r>
            <w:r>
              <w:rPr>
                <w:rStyle w:val="a4"/>
              </w:rPr>
              <w:t>‬</w:t>
            </w:r>
            <w:r>
              <w:t>‬</w:t>
            </w:r>
            <w:r>
              <w:t>‬</w:t>
            </w:r>
            <w:r>
              <w:t>‬</w:t>
            </w:r>
            <w:r>
              <w:t>‬</w:t>
            </w:r>
            <w:r>
              <w:t>‬</w:t>
            </w:r>
            <w:r>
              <w:t>‬</w:t>
            </w:r>
          </w:p>
        </w:tc>
        <w:tc>
          <w:tcPr>
            <w:tcW w:w="7388" w:type="dxa"/>
            <w:gridSpan w:val="12"/>
            <w:tcBorders>
              <w:top w:val="single" w:sz="6" w:space="0" w:color="000000"/>
              <w:left w:val="single" w:sz="6" w:space="0" w:color="000000"/>
              <w:bottom w:val="single" w:sz="6" w:space="0" w:color="000000"/>
              <w:right w:val="double" w:sz="12" w:space="0" w:color="000000"/>
            </w:tcBorders>
            <w:shd w:val="clear" w:color="auto" w:fill="auto"/>
          </w:tcPr>
          <w:p w:rsidR="00000000" w:rsidRDefault="005B153E">
            <w:pPr>
              <w:pStyle w:val="a0"/>
              <w:widowControl/>
              <w:spacing w:line="240" w:lineRule="atLeast"/>
              <w:jc w:val="both"/>
              <w:rPr>
                <w:rFonts w:ascii="標楷體" w:hAnsi="標楷體"/>
                <w:kern w:val="0"/>
                <w:sz w:val="24"/>
                <w:szCs w:val="24"/>
              </w:rPr>
            </w:pPr>
          </w:p>
        </w:tc>
      </w:tr>
      <w:tr w:rsidR="00000000" w:rsidTr="00313F97">
        <w:trPr>
          <w:trHeight w:val="255"/>
        </w:trPr>
        <w:tc>
          <w:tcPr>
            <w:tcW w:w="10117" w:type="dxa"/>
            <w:gridSpan w:val="14"/>
            <w:tcBorders>
              <w:top w:val="single" w:sz="6" w:space="0" w:color="000000"/>
              <w:left w:val="double" w:sz="12" w:space="0" w:color="000000"/>
              <w:bottom w:val="single" w:sz="6" w:space="0" w:color="000000"/>
              <w:right w:val="double" w:sz="12" w:space="0" w:color="000000"/>
            </w:tcBorders>
            <w:shd w:val="clear" w:color="auto" w:fill="E0E0E0"/>
            <w:vAlign w:val="center"/>
          </w:tcPr>
          <w:p w:rsidR="00000000" w:rsidRDefault="005B153E">
            <w:pPr>
              <w:pStyle w:val="a0"/>
              <w:widowControl/>
              <w:spacing w:line="240" w:lineRule="atLeast"/>
            </w:pPr>
            <w:r>
              <w:rPr>
                <w:rStyle w:val="a4"/>
                <w:rFonts w:ascii="標楷體" w:hAnsi="標楷體"/>
                <w:b/>
                <w:kern w:val="0"/>
                <w:sz w:val="28"/>
                <w:szCs w:val="24"/>
              </w:rPr>
              <w:t>二、服務事蹟</w:t>
            </w:r>
            <w:r>
              <w:rPr>
                <w:rStyle w:val="a4"/>
                <w:rFonts w:ascii="標楷體" w:hAnsi="標楷體"/>
                <w:b/>
                <w:kern w:val="0"/>
                <w:sz w:val="20"/>
                <w:szCs w:val="24"/>
              </w:rPr>
              <w:t>(</w:t>
            </w:r>
            <w:r>
              <w:rPr>
                <w:rStyle w:val="a4"/>
                <w:rFonts w:ascii="標楷體" w:hAnsi="標楷體"/>
                <w:b/>
                <w:kern w:val="0"/>
                <w:sz w:val="20"/>
                <w:szCs w:val="24"/>
              </w:rPr>
              <w:t>請</w:t>
            </w:r>
            <w:proofErr w:type="gramStart"/>
            <w:r>
              <w:rPr>
                <w:rStyle w:val="a4"/>
                <w:rFonts w:ascii="標楷體" w:hAnsi="標楷體"/>
                <w:b/>
                <w:kern w:val="0"/>
                <w:sz w:val="20"/>
                <w:szCs w:val="24"/>
              </w:rPr>
              <w:t>分點條列</w:t>
            </w:r>
            <w:proofErr w:type="gramEnd"/>
            <w:r>
              <w:rPr>
                <w:rStyle w:val="a4"/>
                <w:rFonts w:ascii="標楷體" w:hAnsi="標楷體"/>
                <w:b/>
                <w:kern w:val="0"/>
                <w:sz w:val="20"/>
                <w:szCs w:val="24"/>
              </w:rPr>
              <w:t>說明並以第</w:t>
            </w:r>
            <w:r>
              <w:rPr>
                <w:rStyle w:val="a4"/>
                <w:rFonts w:ascii="標楷體" w:hAnsi="標楷體"/>
                <w:b/>
                <w:kern w:val="0"/>
                <w:sz w:val="20"/>
                <w:szCs w:val="24"/>
              </w:rPr>
              <w:t>3</w:t>
            </w:r>
            <w:r>
              <w:rPr>
                <w:rStyle w:val="a4"/>
                <w:rFonts w:ascii="標楷體" w:hAnsi="標楷體"/>
                <w:b/>
                <w:kern w:val="0"/>
                <w:sz w:val="20"/>
                <w:szCs w:val="24"/>
              </w:rPr>
              <w:t>人稱撰寫，最多每項</w:t>
            </w:r>
            <w:r>
              <w:rPr>
                <w:rStyle w:val="a4"/>
                <w:rFonts w:ascii="標楷體" w:hAnsi="標楷體"/>
                <w:b/>
                <w:kern w:val="0"/>
                <w:sz w:val="20"/>
                <w:szCs w:val="24"/>
              </w:rPr>
              <w:t>10</w:t>
            </w:r>
            <w:r>
              <w:rPr>
                <w:rStyle w:val="a4"/>
                <w:rFonts w:ascii="標楷體" w:hAnsi="標楷體"/>
                <w:b/>
                <w:kern w:val="0"/>
                <w:sz w:val="20"/>
                <w:szCs w:val="24"/>
              </w:rPr>
              <w:t>點，如獲選將擇優放在表揚大會手冊編彙</w:t>
            </w:r>
            <w:r>
              <w:rPr>
                <w:rStyle w:val="a4"/>
                <w:rFonts w:ascii="標楷體" w:hAnsi="標楷體"/>
                <w:b/>
                <w:kern w:val="0"/>
                <w:sz w:val="20"/>
                <w:szCs w:val="24"/>
              </w:rPr>
              <w:t>)</w:t>
            </w:r>
          </w:p>
        </w:tc>
      </w:tr>
      <w:tr w:rsidR="00000000" w:rsidTr="00313F97">
        <w:tblPrEx>
          <w:tblCellMar>
            <w:top w:w="0" w:type="dxa"/>
            <w:left w:w="0" w:type="dxa"/>
            <w:bottom w:w="0" w:type="dxa"/>
            <w:right w:w="0" w:type="dxa"/>
          </w:tblCellMar>
        </w:tblPrEx>
        <w:trPr>
          <w:trHeight w:val="629"/>
        </w:trPr>
        <w:tc>
          <w:tcPr>
            <w:tcW w:w="3145" w:type="dxa"/>
            <w:gridSpan w:val="4"/>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Fonts w:ascii="標楷體" w:hAnsi="標楷體"/>
                <w:bCs/>
                <w:sz w:val="28"/>
                <w:szCs w:val="24"/>
              </w:rPr>
              <w:t>組織運作</w:t>
            </w:r>
          </w:p>
          <w:p w:rsidR="00000000" w:rsidRDefault="005B153E">
            <w:pPr>
              <w:pStyle w:val="a0"/>
              <w:widowControl/>
              <w:spacing w:line="240" w:lineRule="atLeast"/>
              <w:jc w:val="center"/>
            </w:pPr>
            <w:r>
              <w:rPr>
                <w:rFonts w:ascii="標楷體" w:hAnsi="標楷體"/>
                <w:bCs/>
                <w:sz w:val="28"/>
                <w:szCs w:val="24"/>
              </w:rPr>
              <w:t>及</w:t>
            </w:r>
          </w:p>
          <w:p w:rsidR="00000000" w:rsidRDefault="005B153E">
            <w:pPr>
              <w:pStyle w:val="a0"/>
              <w:widowControl/>
              <w:spacing w:line="240" w:lineRule="atLeast"/>
              <w:jc w:val="center"/>
            </w:pPr>
            <w:r>
              <w:rPr>
                <w:rStyle w:val="a4"/>
                <w:rFonts w:ascii="標楷體" w:hAnsi="標楷體"/>
                <w:bCs/>
                <w:sz w:val="28"/>
                <w:szCs w:val="24"/>
              </w:rPr>
              <w:t>資源運用</w:t>
            </w:r>
          </w:p>
        </w:tc>
        <w:tc>
          <w:tcPr>
            <w:tcW w:w="6972" w:type="dxa"/>
            <w:gridSpan w:val="10"/>
            <w:tcBorders>
              <w:top w:val="single" w:sz="6" w:space="0" w:color="000000"/>
              <w:left w:val="single" w:sz="6" w:space="0" w:color="000000"/>
              <w:bottom w:val="single" w:sz="6" w:space="0" w:color="000000"/>
              <w:right w:val="double" w:sz="12" w:space="0" w:color="000000"/>
            </w:tcBorders>
            <w:shd w:val="clear" w:color="auto" w:fill="auto"/>
            <w:vAlign w:val="center"/>
          </w:tcPr>
          <w:p w:rsidR="00000000" w:rsidRDefault="005B153E">
            <w:pPr>
              <w:pStyle w:val="a0"/>
              <w:widowControl/>
              <w:spacing w:line="240" w:lineRule="atLeast"/>
              <w:rPr>
                <w:rFonts w:ascii="標楷體" w:hAnsi="標楷體"/>
                <w:kern w:val="0"/>
                <w:sz w:val="24"/>
                <w:szCs w:val="24"/>
              </w:rPr>
            </w:pPr>
          </w:p>
        </w:tc>
      </w:tr>
      <w:tr w:rsidR="00000000" w:rsidTr="00313F97">
        <w:tblPrEx>
          <w:tblCellMar>
            <w:top w:w="0" w:type="dxa"/>
            <w:left w:w="0" w:type="dxa"/>
            <w:bottom w:w="0" w:type="dxa"/>
            <w:right w:w="0" w:type="dxa"/>
          </w:tblCellMar>
        </w:tblPrEx>
        <w:trPr>
          <w:trHeight w:val="626"/>
        </w:trPr>
        <w:tc>
          <w:tcPr>
            <w:tcW w:w="3145" w:type="dxa"/>
            <w:gridSpan w:val="4"/>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Fonts w:ascii="標楷體" w:hAnsi="標楷體"/>
                <w:bCs/>
                <w:sz w:val="28"/>
                <w:szCs w:val="24"/>
              </w:rPr>
              <w:t>中輟預防具體事蹟</w:t>
            </w:r>
          </w:p>
        </w:tc>
        <w:tc>
          <w:tcPr>
            <w:tcW w:w="6972" w:type="dxa"/>
            <w:gridSpan w:val="10"/>
            <w:tcBorders>
              <w:top w:val="single" w:sz="6" w:space="0" w:color="000000"/>
              <w:left w:val="single" w:sz="6" w:space="0" w:color="000000"/>
              <w:bottom w:val="single" w:sz="6" w:space="0" w:color="000000"/>
              <w:right w:val="double" w:sz="12" w:space="0" w:color="000000"/>
            </w:tcBorders>
            <w:shd w:val="clear" w:color="auto" w:fill="auto"/>
            <w:vAlign w:val="center"/>
          </w:tcPr>
          <w:p w:rsidR="00000000" w:rsidRDefault="005B153E">
            <w:pPr>
              <w:pStyle w:val="a0"/>
              <w:widowControl/>
              <w:spacing w:line="240" w:lineRule="atLeast"/>
              <w:rPr>
                <w:rFonts w:ascii="標楷體" w:hAnsi="標楷體"/>
                <w:kern w:val="0"/>
                <w:sz w:val="24"/>
                <w:szCs w:val="24"/>
              </w:rPr>
            </w:pPr>
          </w:p>
        </w:tc>
      </w:tr>
      <w:tr w:rsidR="00000000" w:rsidTr="00313F97">
        <w:tblPrEx>
          <w:tblCellMar>
            <w:top w:w="0" w:type="dxa"/>
            <w:left w:w="0" w:type="dxa"/>
            <w:bottom w:w="0" w:type="dxa"/>
            <w:right w:w="0" w:type="dxa"/>
          </w:tblCellMar>
        </w:tblPrEx>
        <w:trPr>
          <w:trHeight w:val="626"/>
        </w:trPr>
        <w:tc>
          <w:tcPr>
            <w:tcW w:w="3145" w:type="dxa"/>
            <w:gridSpan w:val="4"/>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Fonts w:ascii="標楷體" w:hAnsi="標楷體"/>
                <w:bCs/>
                <w:sz w:val="28"/>
                <w:szCs w:val="24"/>
              </w:rPr>
              <w:t>中輟協尋具體事蹟</w:t>
            </w:r>
          </w:p>
        </w:tc>
        <w:tc>
          <w:tcPr>
            <w:tcW w:w="6972" w:type="dxa"/>
            <w:gridSpan w:val="10"/>
            <w:tcBorders>
              <w:top w:val="single" w:sz="6" w:space="0" w:color="000000"/>
              <w:left w:val="single" w:sz="6" w:space="0" w:color="000000"/>
              <w:bottom w:val="single" w:sz="6" w:space="0" w:color="000000"/>
              <w:right w:val="double" w:sz="12" w:space="0" w:color="000000"/>
            </w:tcBorders>
            <w:shd w:val="clear" w:color="auto" w:fill="auto"/>
            <w:vAlign w:val="center"/>
          </w:tcPr>
          <w:p w:rsidR="00000000" w:rsidRDefault="005B153E">
            <w:pPr>
              <w:pStyle w:val="a0"/>
              <w:widowControl/>
              <w:spacing w:line="240" w:lineRule="atLeast"/>
              <w:rPr>
                <w:rFonts w:ascii="標楷體" w:hAnsi="標楷體"/>
                <w:kern w:val="0"/>
                <w:sz w:val="24"/>
                <w:szCs w:val="24"/>
              </w:rPr>
            </w:pPr>
          </w:p>
        </w:tc>
      </w:tr>
      <w:tr w:rsidR="00000000" w:rsidTr="00313F97">
        <w:tblPrEx>
          <w:tblCellMar>
            <w:top w:w="0" w:type="dxa"/>
            <w:left w:w="0" w:type="dxa"/>
            <w:bottom w:w="0" w:type="dxa"/>
            <w:right w:w="0" w:type="dxa"/>
          </w:tblCellMar>
        </w:tblPrEx>
        <w:trPr>
          <w:trHeight w:val="626"/>
        </w:trPr>
        <w:tc>
          <w:tcPr>
            <w:tcW w:w="3145" w:type="dxa"/>
            <w:gridSpan w:val="4"/>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Fonts w:ascii="標楷體" w:hAnsi="標楷體"/>
                <w:bCs/>
                <w:sz w:val="28"/>
                <w:szCs w:val="24"/>
              </w:rPr>
              <w:t>復學輔導具體事蹟</w:t>
            </w:r>
          </w:p>
        </w:tc>
        <w:tc>
          <w:tcPr>
            <w:tcW w:w="6972" w:type="dxa"/>
            <w:gridSpan w:val="10"/>
            <w:tcBorders>
              <w:top w:val="single" w:sz="6" w:space="0" w:color="000000"/>
              <w:left w:val="single" w:sz="6" w:space="0" w:color="000000"/>
              <w:bottom w:val="single" w:sz="6" w:space="0" w:color="000000"/>
              <w:right w:val="double" w:sz="12" w:space="0" w:color="000000"/>
            </w:tcBorders>
            <w:shd w:val="clear" w:color="auto" w:fill="auto"/>
            <w:vAlign w:val="center"/>
          </w:tcPr>
          <w:p w:rsidR="00000000" w:rsidRDefault="005B153E">
            <w:pPr>
              <w:pStyle w:val="a0"/>
              <w:widowControl/>
              <w:spacing w:line="240" w:lineRule="atLeast"/>
              <w:rPr>
                <w:rFonts w:ascii="標楷體" w:hAnsi="標楷體"/>
                <w:kern w:val="0"/>
                <w:sz w:val="24"/>
                <w:szCs w:val="24"/>
              </w:rPr>
            </w:pPr>
          </w:p>
        </w:tc>
      </w:tr>
      <w:tr w:rsidR="00000000" w:rsidTr="00313F97">
        <w:tblPrEx>
          <w:tblCellMar>
            <w:top w:w="0" w:type="dxa"/>
            <w:left w:w="0" w:type="dxa"/>
            <w:bottom w:w="0" w:type="dxa"/>
            <w:right w:w="0" w:type="dxa"/>
          </w:tblCellMar>
        </w:tblPrEx>
        <w:trPr>
          <w:trHeight w:val="626"/>
        </w:trPr>
        <w:tc>
          <w:tcPr>
            <w:tcW w:w="3145" w:type="dxa"/>
            <w:gridSpan w:val="4"/>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Fonts w:ascii="標楷體" w:hAnsi="標楷體"/>
                <w:bCs/>
                <w:sz w:val="28"/>
                <w:szCs w:val="24"/>
              </w:rPr>
              <w:t>輔導追蹤作為</w:t>
            </w:r>
          </w:p>
        </w:tc>
        <w:tc>
          <w:tcPr>
            <w:tcW w:w="6972" w:type="dxa"/>
            <w:gridSpan w:val="10"/>
            <w:tcBorders>
              <w:top w:val="single" w:sz="6" w:space="0" w:color="000000"/>
              <w:left w:val="single" w:sz="6" w:space="0" w:color="000000"/>
              <w:bottom w:val="single" w:sz="6" w:space="0" w:color="000000"/>
              <w:right w:val="double" w:sz="12" w:space="0" w:color="000000"/>
            </w:tcBorders>
            <w:shd w:val="clear" w:color="auto" w:fill="auto"/>
            <w:vAlign w:val="center"/>
          </w:tcPr>
          <w:p w:rsidR="00000000" w:rsidRDefault="005B153E">
            <w:pPr>
              <w:pStyle w:val="a0"/>
              <w:widowControl/>
              <w:spacing w:line="240" w:lineRule="atLeast"/>
              <w:rPr>
                <w:rFonts w:ascii="標楷體" w:hAnsi="標楷體"/>
                <w:kern w:val="0"/>
                <w:sz w:val="24"/>
                <w:szCs w:val="24"/>
              </w:rPr>
            </w:pPr>
          </w:p>
        </w:tc>
      </w:tr>
      <w:tr w:rsidR="00000000" w:rsidTr="00313F97">
        <w:tblPrEx>
          <w:tblCellMar>
            <w:top w:w="0" w:type="dxa"/>
            <w:left w:w="0" w:type="dxa"/>
            <w:bottom w:w="0" w:type="dxa"/>
            <w:right w:w="0" w:type="dxa"/>
          </w:tblCellMar>
        </w:tblPrEx>
        <w:trPr>
          <w:trHeight w:val="626"/>
        </w:trPr>
        <w:tc>
          <w:tcPr>
            <w:tcW w:w="3145" w:type="dxa"/>
            <w:gridSpan w:val="4"/>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Fonts w:ascii="標楷體" w:hAnsi="標楷體"/>
                <w:bCs/>
                <w:sz w:val="28"/>
                <w:szCs w:val="24"/>
              </w:rPr>
              <w:t>創新措施</w:t>
            </w:r>
          </w:p>
          <w:p w:rsidR="00000000" w:rsidRDefault="005B153E">
            <w:pPr>
              <w:pStyle w:val="a0"/>
              <w:widowControl/>
              <w:spacing w:line="240" w:lineRule="atLeast"/>
              <w:jc w:val="center"/>
            </w:pPr>
            <w:r>
              <w:rPr>
                <w:rFonts w:ascii="標楷體" w:hAnsi="標楷體"/>
                <w:bCs/>
                <w:sz w:val="28"/>
                <w:szCs w:val="24"/>
              </w:rPr>
              <w:t>與</w:t>
            </w:r>
          </w:p>
          <w:p w:rsidR="00000000" w:rsidRDefault="005B153E">
            <w:pPr>
              <w:pStyle w:val="a0"/>
              <w:widowControl/>
              <w:spacing w:line="240" w:lineRule="atLeast"/>
              <w:jc w:val="center"/>
            </w:pPr>
            <w:r>
              <w:rPr>
                <w:rFonts w:ascii="標楷體" w:hAnsi="標楷體"/>
                <w:bCs/>
                <w:sz w:val="28"/>
                <w:szCs w:val="24"/>
              </w:rPr>
              <w:t>優良事蹟</w:t>
            </w:r>
          </w:p>
        </w:tc>
        <w:tc>
          <w:tcPr>
            <w:tcW w:w="6972" w:type="dxa"/>
            <w:gridSpan w:val="10"/>
            <w:tcBorders>
              <w:top w:val="single" w:sz="6" w:space="0" w:color="000000"/>
              <w:left w:val="single" w:sz="6" w:space="0" w:color="000000"/>
              <w:bottom w:val="single" w:sz="6" w:space="0" w:color="000000"/>
              <w:right w:val="double" w:sz="12" w:space="0" w:color="000000"/>
            </w:tcBorders>
            <w:shd w:val="clear" w:color="auto" w:fill="auto"/>
            <w:vAlign w:val="center"/>
          </w:tcPr>
          <w:p w:rsidR="00000000" w:rsidRDefault="005B153E">
            <w:pPr>
              <w:pStyle w:val="a0"/>
              <w:widowControl/>
              <w:spacing w:line="240" w:lineRule="atLeast"/>
              <w:rPr>
                <w:rFonts w:ascii="標楷體" w:hAnsi="標楷體"/>
                <w:kern w:val="0"/>
                <w:sz w:val="24"/>
                <w:szCs w:val="24"/>
              </w:rPr>
            </w:pPr>
          </w:p>
        </w:tc>
      </w:tr>
      <w:tr w:rsidR="00000000" w:rsidTr="00313F97">
        <w:tblPrEx>
          <w:tblCellMar>
            <w:top w:w="0" w:type="dxa"/>
            <w:left w:w="0" w:type="dxa"/>
            <w:bottom w:w="0" w:type="dxa"/>
            <w:right w:w="0" w:type="dxa"/>
          </w:tblCellMar>
        </w:tblPrEx>
        <w:trPr>
          <w:trHeight w:val="626"/>
        </w:trPr>
        <w:tc>
          <w:tcPr>
            <w:tcW w:w="3145" w:type="dxa"/>
            <w:gridSpan w:val="4"/>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Fonts w:ascii="標楷體" w:hAnsi="標楷體"/>
                <w:bCs/>
                <w:sz w:val="28"/>
                <w:szCs w:val="24"/>
              </w:rPr>
              <w:t>其他</w:t>
            </w:r>
          </w:p>
        </w:tc>
        <w:tc>
          <w:tcPr>
            <w:tcW w:w="6972" w:type="dxa"/>
            <w:gridSpan w:val="10"/>
            <w:tcBorders>
              <w:top w:val="single" w:sz="6" w:space="0" w:color="000000"/>
              <w:left w:val="single" w:sz="6" w:space="0" w:color="000000"/>
              <w:bottom w:val="single" w:sz="6" w:space="0" w:color="000000"/>
              <w:right w:val="double" w:sz="12" w:space="0" w:color="000000"/>
            </w:tcBorders>
            <w:shd w:val="clear" w:color="auto" w:fill="auto"/>
            <w:vAlign w:val="center"/>
          </w:tcPr>
          <w:p w:rsidR="00000000" w:rsidRDefault="005B153E">
            <w:pPr>
              <w:pStyle w:val="a0"/>
              <w:widowControl/>
              <w:spacing w:line="240" w:lineRule="atLeast"/>
              <w:rPr>
                <w:rFonts w:ascii="標楷體" w:hAnsi="標楷體"/>
                <w:kern w:val="0"/>
                <w:sz w:val="24"/>
                <w:szCs w:val="24"/>
              </w:rPr>
            </w:pPr>
          </w:p>
        </w:tc>
      </w:tr>
      <w:tr w:rsidR="00000000" w:rsidTr="00313F97">
        <w:trPr>
          <w:trHeight w:val="1577"/>
        </w:trPr>
        <w:tc>
          <w:tcPr>
            <w:tcW w:w="3190" w:type="dxa"/>
            <w:gridSpan w:val="5"/>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Style w:val="a4"/>
                <w:rFonts w:ascii="標楷體" w:hAnsi="標楷體"/>
                <w:kern w:val="0"/>
                <w:sz w:val="28"/>
                <w:szCs w:val="24"/>
              </w:rPr>
              <w:t>教育</w:t>
            </w:r>
            <w:r>
              <w:rPr>
                <w:rStyle w:val="a4"/>
                <w:rFonts w:ascii="標楷體" w:hAnsi="標楷體"/>
                <w:kern w:val="0"/>
                <w:sz w:val="28"/>
                <w:szCs w:val="24"/>
              </w:rPr>
              <w:t>(</w:t>
            </w:r>
            <w:r>
              <w:rPr>
                <w:rStyle w:val="a4"/>
                <w:rFonts w:ascii="標楷體" w:hAnsi="標楷體"/>
                <w:kern w:val="0"/>
                <w:sz w:val="28"/>
                <w:szCs w:val="24"/>
              </w:rPr>
              <w:t>工作</w:t>
            </w:r>
            <w:r>
              <w:rPr>
                <w:rStyle w:val="a4"/>
                <w:rFonts w:ascii="標楷體" w:hAnsi="標楷體"/>
                <w:kern w:val="0"/>
                <w:sz w:val="28"/>
                <w:szCs w:val="24"/>
              </w:rPr>
              <w:t>)</w:t>
            </w:r>
            <w:r>
              <w:rPr>
                <w:rStyle w:val="a4"/>
                <w:rFonts w:ascii="標楷體" w:hAnsi="標楷體"/>
                <w:kern w:val="0"/>
                <w:sz w:val="28"/>
                <w:szCs w:val="24"/>
              </w:rPr>
              <w:t>理念</w:t>
            </w:r>
          </w:p>
          <w:p w:rsidR="00000000" w:rsidRDefault="005B153E">
            <w:pPr>
              <w:pStyle w:val="a0"/>
              <w:widowControl/>
              <w:spacing w:line="240" w:lineRule="atLeast"/>
              <w:jc w:val="center"/>
            </w:pPr>
            <w:r>
              <w:rPr>
                <w:rStyle w:val="a4"/>
                <w:rFonts w:ascii="標楷體" w:hAnsi="標楷體"/>
                <w:kern w:val="0"/>
                <w:sz w:val="20"/>
                <w:szCs w:val="24"/>
              </w:rPr>
              <w:t>(</w:t>
            </w:r>
            <w:r>
              <w:rPr>
                <w:rStyle w:val="a4"/>
                <w:rFonts w:ascii="標楷體" w:hAnsi="標楷體"/>
                <w:kern w:val="0"/>
                <w:sz w:val="20"/>
                <w:szCs w:val="24"/>
              </w:rPr>
              <w:t>請以一句話說明、形容，限</w:t>
            </w:r>
            <w:r>
              <w:rPr>
                <w:rStyle w:val="a4"/>
                <w:rFonts w:ascii="標楷體" w:hAnsi="標楷體"/>
                <w:kern w:val="0"/>
                <w:sz w:val="20"/>
                <w:szCs w:val="24"/>
              </w:rPr>
              <w:t>50</w:t>
            </w:r>
            <w:r>
              <w:rPr>
                <w:rStyle w:val="a4"/>
                <w:rFonts w:ascii="標楷體" w:hAnsi="標楷體"/>
                <w:kern w:val="0"/>
                <w:sz w:val="20"/>
                <w:szCs w:val="24"/>
              </w:rPr>
              <w:t>字</w:t>
            </w:r>
            <w:proofErr w:type="gramStart"/>
            <w:r>
              <w:rPr>
                <w:rStyle w:val="a4"/>
                <w:rFonts w:ascii="標楷體" w:hAnsi="標楷體"/>
                <w:kern w:val="0"/>
                <w:sz w:val="20"/>
                <w:szCs w:val="24"/>
              </w:rPr>
              <w:t>以內</w:t>
            </w:r>
            <w:r>
              <w:rPr>
                <w:rStyle w:val="a4"/>
                <w:rFonts w:ascii="標楷體" w:hAnsi="標楷體"/>
                <w:kern w:val="0"/>
                <w:sz w:val="20"/>
                <w:szCs w:val="24"/>
              </w:rPr>
              <w:t>)</w:t>
            </w:r>
            <w:proofErr w:type="gramEnd"/>
          </w:p>
        </w:tc>
        <w:tc>
          <w:tcPr>
            <w:tcW w:w="6927" w:type="dxa"/>
            <w:gridSpan w:val="9"/>
            <w:tcBorders>
              <w:top w:val="single" w:sz="6" w:space="0" w:color="000000"/>
              <w:left w:val="single" w:sz="6" w:space="0" w:color="000000"/>
              <w:bottom w:val="single" w:sz="6" w:space="0" w:color="000000"/>
              <w:right w:val="double" w:sz="12" w:space="0" w:color="000000"/>
            </w:tcBorders>
            <w:shd w:val="clear" w:color="auto" w:fill="auto"/>
          </w:tcPr>
          <w:p w:rsidR="00000000" w:rsidRDefault="005B153E">
            <w:pPr>
              <w:pStyle w:val="a0"/>
              <w:widowControl/>
              <w:spacing w:line="240" w:lineRule="atLeast"/>
              <w:rPr>
                <w:rFonts w:eastAsia="新細明體"/>
                <w:kern w:val="0"/>
                <w:sz w:val="24"/>
                <w:szCs w:val="24"/>
              </w:rPr>
            </w:pPr>
          </w:p>
        </w:tc>
      </w:tr>
      <w:tr w:rsidR="00000000" w:rsidTr="00313F97">
        <w:trPr>
          <w:trHeight w:val="315"/>
        </w:trPr>
        <w:tc>
          <w:tcPr>
            <w:tcW w:w="10117" w:type="dxa"/>
            <w:gridSpan w:val="14"/>
            <w:tcBorders>
              <w:top w:val="single" w:sz="6" w:space="0" w:color="000000"/>
              <w:left w:val="double" w:sz="12" w:space="0" w:color="000000"/>
              <w:bottom w:val="single" w:sz="6" w:space="0" w:color="000000"/>
              <w:right w:val="double" w:sz="12" w:space="0" w:color="000000"/>
            </w:tcBorders>
            <w:shd w:val="clear" w:color="auto" w:fill="E0E0E0"/>
            <w:vAlign w:val="center"/>
          </w:tcPr>
          <w:p w:rsidR="00000000" w:rsidRDefault="005B153E">
            <w:pPr>
              <w:pStyle w:val="a0"/>
              <w:widowControl/>
              <w:spacing w:line="240" w:lineRule="atLeast"/>
            </w:pPr>
            <w:r>
              <w:rPr>
                <w:rStyle w:val="a4"/>
                <w:rFonts w:ascii="標楷體" w:hAnsi="標楷體"/>
                <w:b/>
                <w:kern w:val="0"/>
                <w:sz w:val="28"/>
                <w:szCs w:val="24"/>
              </w:rPr>
              <w:t>三、推薦者基本資料</w:t>
            </w:r>
            <w:r>
              <w:rPr>
                <w:rStyle w:val="a4"/>
                <w:rFonts w:ascii="標楷體" w:hAnsi="標楷體"/>
                <w:b/>
                <w:kern w:val="0"/>
                <w:sz w:val="20"/>
                <w:szCs w:val="24"/>
              </w:rPr>
              <w:t>（個人、機關、團體、機構、事業單位均可）</w:t>
            </w:r>
          </w:p>
        </w:tc>
      </w:tr>
      <w:tr w:rsidR="00000000" w:rsidTr="00313F97">
        <w:trPr>
          <w:trHeight w:val="300"/>
        </w:trPr>
        <w:tc>
          <w:tcPr>
            <w:tcW w:w="3190" w:type="dxa"/>
            <w:gridSpan w:val="5"/>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Style w:val="a4"/>
                <w:rFonts w:ascii="標楷體" w:hAnsi="標楷體"/>
                <w:kern w:val="0"/>
                <w:sz w:val="28"/>
                <w:szCs w:val="24"/>
              </w:rPr>
              <w:t>推薦者姓名</w:t>
            </w:r>
            <w:r>
              <w:rPr>
                <w:rStyle w:val="a4"/>
                <w:rFonts w:ascii="標楷體" w:hAnsi="標楷體"/>
                <w:kern w:val="0"/>
                <w:sz w:val="28"/>
                <w:szCs w:val="24"/>
              </w:rPr>
              <w:t>(</w:t>
            </w:r>
            <w:r>
              <w:rPr>
                <w:rStyle w:val="a4"/>
                <w:rFonts w:ascii="標楷體" w:hAnsi="標楷體"/>
                <w:kern w:val="0"/>
                <w:sz w:val="28"/>
                <w:szCs w:val="24"/>
              </w:rPr>
              <w:t>簽章</w:t>
            </w:r>
            <w:r>
              <w:rPr>
                <w:rStyle w:val="a4"/>
                <w:rFonts w:ascii="標楷體" w:hAnsi="標楷體"/>
                <w:kern w:val="0"/>
                <w:sz w:val="28"/>
                <w:szCs w:val="24"/>
              </w:rPr>
              <w:t>)</w:t>
            </w:r>
          </w:p>
        </w:tc>
        <w:tc>
          <w:tcPr>
            <w:tcW w:w="318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rPr>
                <w:rFonts w:ascii="標楷體" w:hAnsi="標楷體"/>
                <w:kern w:val="0"/>
                <w:sz w:val="24"/>
                <w:szCs w:val="24"/>
              </w:rPr>
            </w:pPr>
          </w:p>
        </w:tc>
        <w:tc>
          <w:tcPr>
            <w:tcW w:w="83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Style w:val="a4"/>
                <w:rFonts w:ascii="標楷體" w:hAnsi="標楷體"/>
                <w:kern w:val="0"/>
                <w:sz w:val="28"/>
                <w:szCs w:val="28"/>
              </w:rPr>
              <w:t>性別</w:t>
            </w:r>
          </w:p>
        </w:tc>
        <w:tc>
          <w:tcPr>
            <w:tcW w:w="2904" w:type="dxa"/>
            <w:gridSpan w:val="2"/>
            <w:tcBorders>
              <w:top w:val="single" w:sz="6" w:space="0" w:color="000000"/>
              <w:left w:val="single" w:sz="6" w:space="0" w:color="000000"/>
              <w:bottom w:val="single" w:sz="6" w:space="0" w:color="000000"/>
              <w:right w:val="double" w:sz="12" w:space="0" w:color="000000"/>
            </w:tcBorders>
            <w:shd w:val="clear" w:color="auto" w:fill="auto"/>
            <w:vAlign w:val="center"/>
          </w:tcPr>
          <w:p w:rsidR="00000000" w:rsidRDefault="005B153E">
            <w:pPr>
              <w:pStyle w:val="a0"/>
              <w:widowControl/>
              <w:spacing w:line="240" w:lineRule="atLeast"/>
            </w:pPr>
            <w:r>
              <w:rPr>
                <w:rStyle w:val="a4"/>
                <w:rFonts w:ascii="MS Mincho" w:eastAsia="MS Mincho" w:hAnsi="MS Mincho" w:cs="MS Mincho"/>
                <w:kern w:val="0"/>
                <w:sz w:val="28"/>
                <w:szCs w:val="28"/>
              </w:rPr>
              <w:t>□</w:t>
            </w:r>
            <w:r>
              <w:rPr>
                <w:rStyle w:val="a4"/>
                <w:rFonts w:ascii="標楷體" w:hAnsi="標楷體"/>
                <w:kern w:val="0"/>
                <w:sz w:val="28"/>
                <w:szCs w:val="28"/>
              </w:rPr>
              <w:t>男</w:t>
            </w:r>
            <w:r>
              <w:rPr>
                <w:rStyle w:val="a4"/>
                <w:rFonts w:ascii="標楷體" w:hAnsi="標楷體"/>
                <w:sz w:val="28"/>
                <w:szCs w:val="28"/>
              </w:rPr>
              <w:t xml:space="preserve">   </w:t>
            </w:r>
            <w:r>
              <w:rPr>
                <w:rStyle w:val="a4"/>
                <w:rFonts w:ascii="標楷體" w:hAnsi="標楷體"/>
                <w:kern w:val="0"/>
                <w:sz w:val="28"/>
                <w:szCs w:val="28"/>
              </w:rPr>
              <w:t> </w:t>
            </w:r>
            <w:r>
              <w:rPr>
                <w:rStyle w:val="a4"/>
                <w:rFonts w:ascii="MS Mincho" w:eastAsia="MS Mincho" w:hAnsi="MS Mincho" w:cs="MS Mincho"/>
                <w:kern w:val="0"/>
                <w:sz w:val="28"/>
                <w:szCs w:val="28"/>
              </w:rPr>
              <w:t>□</w:t>
            </w:r>
            <w:r>
              <w:rPr>
                <w:rStyle w:val="a4"/>
                <w:rFonts w:ascii="標楷體" w:hAnsi="標楷體"/>
                <w:kern w:val="0"/>
                <w:sz w:val="28"/>
                <w:szCs w:val="28"/>
              </w:rPr>
              <w:t>女</w:t>
            </w:r>
            <w:r>
              <w:rPr>
                <w:rStyle w:val="a4"/>
                <w:rFonts w:ascii="MS Gothic" w:eastAsia="MS Gothic" w:hAnsi="MS Gothic" w:cs="MS Gothic"/>
                <w:kern w:val="0"/>
                <w:sz w:val="28"/>
                <w:szCs w:val="28"/>
              </w:rPr>
              <w:t>‬</w:t>
            </w:r>
            <w:r>
              <w:rPr>
                <w:rStyle w:val="a4"/>
                <w:rFonts w:ascii="MS Gothic" w:eastAsia="MS Gothic" w:hAnsi="MS Gothic" w:cs="MS Gothic"/>
                <w:kern w:val="0"/>
                <w:sz w:val="28"/>
                <w:szCs w:val="28"/>
              </w:rPr>
              <w:t>‬</w:t>
            </w:r>
            <w:r>
              <w:rPr>
                <w:rStyle w:val="a4"/>
                <w:rFonts w:ascii="MS Gothic" w:eastAsia="MS Gothic" w:hAnsi="MS Gothic" w:cs="MS Gothic"/>
                <w:kern w:val="0"/>
                <w:sz w:val="28"/>
                <w:szCs w:val="28"/>
              </w:rPr>
              <w:t>‬</w:t>
            </w:r>
            <w:r>
              <w:rPr>
                <w:rStyle w:val="a4"/>
                <w:rFonts w:ascii="MS Gothic" w:eastAsia="MS Gothic" w:hAnsi="MS Gothic" w:cs="MS Gothic"/>
                <w:kern w:val="0"/>
                <w:sz w:val="28"/>
                <w:szCs w:val="28"/>
              </w:rPr>
              <w:t>‬</w:t>
            </w:r>
            <w:r>
              <w:rPr>
                <w:rStyle w:val="a4"/>
              </w:rPr>
              <w:t>‬</w:t>
            </w:r>
            <w:r>
              <w:rPr>
                <w:rStyle w:val="a4"/>
              </w:rPr>
              <w:t>‬</w:t>
            </w:r>
            <w:r>
              <w:rPr>
                <w:rStyle w:val="a4"/>
              </w:rPr>
              <w:t>‬</w:t>
            </w:r>
            <w:r>
              <w:rPr>
                <w:rStyle w:val="a4"/>
              </w:rPr>
              <w:t>‬</w:t>
            </w:r>
            <w:r>
              <w:rPr>
                <w:rStyle w:val="a4"/>
              </w:rPr>
              <w:t>‬</w:t>
            </w:r>
            <w:r>
              <w:rPr>
                <w:rStyle w:val="a4"/>
              </w:rPr>
              <w:t>‬</w:t>
            </w:r>
            <w:r>
              <w:t>‬</w:t>
            </w:r>
            <w:r>
              <w:t>‬</w:t>
            </w:r>
            <w:r>
              <w:t>‬</w:t>
            </w:r>
            <w:r>
              <w:t>‬</w:t>
            </w:r>
            <w:r>
              <w:t>‬</w:t>
            </w:r>
            <w:r>
              <w:t>‬</w:t>
            </w:r>
          </w:p>
        </w:tc>
      </w:tr>
      <w:tr w:rsidR="00000000" w:rsidTr="00313F97">
        <w:trPr>
          <w:trHeight w:val="315"/>
        </w:trPr>
        <w:tc>
          <w:tcPr>
            <w:tcW w:w="3190" w:type="dxa"/>
            <w:gridSpan w:val="5"/>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Style w:val="a4"/>
                <w:rFonts w:ascii="標楷體" w:hAnsi="標楷體"/>
                <w:kern w:val="0"/>
                <w:sz w:val="28"/>
                <w:szCs w:val="24"/>
              </w:rPr>
              <w:t>任職單位</w:t>
            </w:r>
          </w:p>
        </w:tc>
        <w:tc>
          <w:tcPr>
            <w:tcW w:w="318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rPr>
                <w:rFonts w:ascii="標楷體" w:hAnsi="標楷體"/>
                <w:kern w:val="0"/>
                <w:sz w:val="24"/>
                <w:szCs w:val="24"/>
              </w:rPr>
            </w:pPr>
          </w:p>
        </w:tc>
        <w:tc>
          <w:tcPr>
            <w:tcW w:w="83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Style w:val="a4"/>
                <w:rFonts w:ascii="標楷體" w:hAnsi="標楷體"/>
                <w:kern w:val="0"/>
                <w:sz w:val="28"/>
                <w:szCs w:val="24"/>
              </w:rPr>
              <w:t>職稱</w:t>
            </w:r>
          </w:p>
        </w:tc>
        <w:tc>
          <w:tcPr>
            <w:tcW w:w="2904" w:type="dxa"/>
            <w:gridSpan w:val="2"/>
            <w:tcBorders>
              <w:top w:val="single" w:sz="6" w:space="0" w:color="000000"/>
              <w:left w:val="single" w:sz="6" w:space="0" w:color="000000"/>
              <w:bottom w:val="single" w:sz="6" w:space="0" w:color="000000"/>
              <w:right w:val="double" w:sz="12" w:space="0" w:color="000000"/>
            </w:tcBorders>
            <w:shd w:val="clear" w:color="auto" w:fill="auto"/>
            <w:vAlign w:val="center"/>
          </w:tcPr>
          <w:p w:rsidR="00000000" w:rsidRDefault="005B153E">
            <w:pPr>
              <w:pStyle w:val="a0"/>
              <w:widowControl/>
              <w:spacing w:line="240" w:lineRule="atLeast"/>
              <w:rPr>
                <w:rFonts w:ascii="標楷體" w:hAnsi="標楷體"/>
                <w:kern w:val="0"/>
                <w:sz w:val="24"/>
                <w:szCs w:val="24"/>
              </w:rPr>
            </w:pPr>
          </w:p>
        </w:tc>
      </w:tr>
      <w:tr w:rsidR="00000000" w:rsidTr="00313F97">
        <w:trPr>
          <w:trHeight w:val="1330"/>
        </w:trPr>
        <w:tc>
          <w:tcPr>
            <w:tcW w:w="3190" w:type="dxa"/>
            <w:gridSpan w:val="5"/>
            <w:tcBorders>
              <w:top w:val="single" w:sz="6" w:space="0" w:color="000000"/>
              <w:left w:val="double" w:sz="12"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tLeast"/>
              <w:jc w:val="center"/>
            </w:pPr>
            <w:r>
              <w:rPr>
                <w:rStyle w:val="a4"/>
                <w:rFonts w:ascii="標楷體" w:hAnsi="標楷體"/>
                <w:kern w:val="0"/>
                <w:sz w:val="28"/>
                <w:szCs w:val="24"/>
              </w:rPr>
              <w:lastRenderedPageBreak/>
              <w:t xml:space="preserve"> </w:t>
            </w:r>
            <w:r>
              <w:rPr>
                <w:rStyle w:val="a4"/>
                <w:rFonts w:ascii="標楷體" w:hAnsi="標楷體"/>
                <w:kern w:val="0"/>
                <w:sz w:val="28"/>
                <w:szCs w:val="24"/>
              </w:rPr>
              <w:t>推薦理由</w:t>
            </w:r>
          </w:p>
          <w:p w:rsidR="00000000" w:rsidRDefault="005B153E">
            <w:pPr>
              <w:pStyle w:val="a0"/>
              <w:widowControl/>
              <w:spacing w:line="240" w:lineRule="atLeast"/>
              <w:jc w:val="center"/>
            </w:pPr>
            <w:r>
              <w:rPr>
                <w:rStyle w:val="a4"/>
                <w:rFonts w:ascii="標楷體" w:hAnsi="標楷體"/>
                <w:kern w:val="0"/>
                <w:sz w:val="28"/>
                <w:szCs w:val="24"/>
              </w:rPr>
              <w:t>(</w:t>
            </w:r>
            <w:r>
              <w:rPr>
                <w:rStyle w:val="a4"/>
                <w:rFonts w:ascii="MS Gothic" w:eastAsia="MS Gothic" w:hAnsi="MS Gothic" w:cs="MS Gothic"/>
                <w:kern w:val="0"/>
                <w:sz w:val="28"/>
                <w:szCs w:val="24"/>
              </w:rPr>
              <w:t>‬</w:t>
            </w:r>
            <w:r>
              <w:rPr>
                <w:rStyle w:val="a4"/>
                <w:rFonts w:ascii="標楷體" w:hAnsi="標楷體"/>
                <w:kern w:val="0"/>
                <w:sz w:val="28"/>
                <w:szCs w:val="24"/>
              </w:rPr>
              <w:t>300</w:t>
            </w:r>
            <w:r>
              <w:rPr>
                <w:rStyle w:val="a4"/>
                <w:rFonts w:ascii="標楷體" w:hAnsi="標楷體"/>
                <w:kern w:val="0"/>
                <w:sz w:val="28"/>
                <w:szCs w:val="24"/>
              </w:rPr>
              <w:t>字以內</w:t>
            </w:r>
            <w:r>
              <w:rPr>
                <w:rStyle w:val="a4"/>
                <w:rFonts w:ascii="標楷體" w:hAnsi="標楷體"/>
                <w:kern w:val="0"/>
                <w:sz w:val="28"/>
                <w:szCs w:val="24"/>
              </w:rPr>
              <w:t>)</w:t>
            </w:r>
            <w:r>
              <w:rPr>
                <w:rStyle w:val="a4"/>
                <w:rFonts w:ascii="MS Gothic" w:eastAsia="MS Gothic" w:hAnsi="MS Gothic" w:cs="MS Gothic"/>
                <w:kern w:val="0"/>
                <w:sz w:val="28"/>
                <w:szCs w:val="24"/>
              </w:rPr>
              <w:t>‬</w:t>
            </w:r>
            <w:r>
              <w:rPr>
                <w:rStyle w:val="a4"/>
              </w:rPr>
              <w:t>‬</w:t>
            </w:r>
            <w:r>
              <w:rPr>
                <w:rStyle w:val="a4"/>
              </w:rPr>
              <w:t>‬</w:t>
            </w:r>
            <w:r>
              <w:rPr>
                <w:rStyle w:val="a4"/>
              </w:rPr>
              <w:t>‬</w:t>
            </w:r>
            <w:r>
              <w:rPr>
                <w:rStyle w:val="a4"/>
              </w:rPr>
              <w:t>‬</w:t>
            </w:r>
            <w:r>
              <w:rPr>
                <w:rStyle w:val="a4"/>
              </w:rPr>
              <w:t>‬</w:t>
            </w:r>
            <w:r>
              <w:rPr>
                <w:rStyle w:val="a4"/>
              </w:rPr>
              <w:t>‬</w:t>
            </w:r>
            <w:r>
              <w:t>‬</w:t>
            </w:r>
            <w:r>
              <w:t>‬</w:t>
            </w:r>
            <w:r>
              <w:t>‬</w:t>
            </w:r>
            <w:r>
              <w:t>‬</w:t>
            </w:r>
            <w:r>
              <w:t>‬</w:t>
            </w:r>
            <w:r>
              <w:t>‬</w:t>
            </w:r>
          </w:p>
        </w:tc>
        <w:tc>
          <w:tcPr>
            <w:tcW w:w="6927" w:type="dxa"/>
            <w:gridSpan w:val="9"/>
            <w:tcBorders>
              <w:top w:val="single" w:sz="6" w:space="0" w:color="000000"/>
              <w:left w:val="single" w:sz="6" w:space="0" w:color="000000"/>
              <w:bottom w:val="single" w:sz="6" w:space="0" w:color="000000"/>
              <w:right w:val="double" w:sz="12" w:space="0" w:color="000000"/>
            </w:tcBorders>
            <w:shd w:val="clear" w:color="auto" w:fill="auto"/>
          </w:tcPr>
          <w:p w:rsidR="00000000" w:rsidRDefault="005B153E">
            <w:pPr>
              <w:pStyle w:val="a0"/>
              <w:widowControl/>
              <w:spacing w:line="240" w:lineRule="atLeast"/>
              <w:rPr>
                <w:rFonts w:ascii="標楷體" w:hAnsi="標楷體"/>
                <w:kern w:val="0"/>
                <w:sz w:val="24"/>
                <w:szCs w:val="24"/>
              </w:rPr>
            </w:pPr>
          </w:p>
        </w:tc>
      </w:tr>
      <w:tr w:rsidR="00000000" w:rsidTr="00313F97">
        <w:tblPrEx>
          <w:tblCellMar>
            <w:top w:w="0" w:type="dxa"/>
            <w:left w:w="28" w:type="dxa"/>
            <w:bottom w:w="0" w:type="dxa"/>
            <w:right w:w="28" w:type="dxa"/>
          </w:tblCellMar>
        </w:tblPrEx>
        <w:trPr>
          <w:cantSplit/>
          <w:trHeight w:hRule="exact" w:val="1485"/>
        </w:trPr>
        <w:tc>
          <w:tcPr>
            <w:tcW w:w="1364" w:type="dxa"/>
            <w:vMerge w:val="restart"/>
            <w:tcBorders>
              <w:top w:val="double" w:sz="12" w:space="0" w:color="000000"/>
              <w:left w:val="double" w:sz="12" w:space="0" w:color="000000"/>
              <w:bottom w:val="single" w:sz="6" w:space="0" w:color="000000"/>
              <w:right w:val="single" w:sz="6" w:space="0" w:color="000000"/>
            </w:tcBorders>
            <w:shd w:val="clear" w:color="auto" w:fill="D9D9D9"/>
            <w:vAlign w:val="center"/>
          </w:tcPr>
          <w:p w:rsidR="00000000" w:rsidRDefault="005B153E">
            <w:pPr>
              <w:pStyle w:val="a0"/>
              <w:spacing w:line="240" w:lineRule="atLeast"/>
              <w:jc w:val="center"/>
            </w:pPr>
            <w:r>
              <w:rPr>
                <w:rStyle w:val="a4"/>
                <w:rFonts w:ascii="標楷體" w:hAnsi="標楷體"/>
                <w:b/>
                <w:bCs/>
                <w:sz w:val="28"/>
                <w:szCs w:val="24"/>
              </w:rPr>
              <w:t>初審紀錄</w:t>
            </w:r>
          </w:p>
        </w:tc>
        <w:tc>
          <w:tcPr>
            <w:tcW w:w="1722" w:type="dxa"/>
            <w:gridSpan w:val="2"/>
            <w:tcBorders>
              <w:top w:val="double" w:sz="12" w:space="0" w:color="000000"/>
              <w:left w:val="single" w:sz="6" w:space="0" w:color="000000"/>
              <w:bottom w:val="single" w:sz="6" w:space="0" w:color="000000"/>
              <w:right w:val="single" w:sz="4" w:space="0" w:color="000000"/>
            </w:tcBorders>
            <w:shd w:val="clear" w:color="auto" w:fill="D9D9D9"/>
            <w:vAlign w:val="center"/>
          </w:tcPr>
          <w:p w:rsidR="00000000" w:rsidRDefault="005B153E">
            <w:pPr>
              <w:pStyle w:val="a0"/>
              <w:spacing w:line="240" w:lineRule="atLeast"/>
              <w:jc w:val="center"/>
            </w:pPr>
            <w:r>
              <w:rPr>
                <w:rStyle w:val="a4"/>
                <w:rFonts w:ascii="標楷體" w:hAnsi="標楷體"/>
                <w:b/>
                <w:bCs/>
                <w:sz w:val="28"/>
                <w:szCs w:val="24"/>
              </w:rPr>
              <w:t>初審日期</w:t>
            </w:r>
          </w:p>
        </w:tc>
        <w:tc>
          <w:tcPr>
            <w:tcW w:w="7031" w:type="dxa"/>
            <w:gridSpan w:val="11"/>
            <w:tcBorders>
              <w:top w:val="double" w:sz="12" w:space="0" w:color="000000"/>
              <w:left w:val="single" w:sz="4" w:space="0" w:color="000000"/>
              <w:bottom w:val="single" w:sz="6" w:space="0" w:color="000000"/>
              <w:right w:val="double" w:sz="12" w:space="0" w:color="000000"/>
            </w:tcBorders>
            <w:shd w:val="clear" w:color="auto" w:fill="D9D9D9"/>
            <w:vAlign w:val="center"/>
          </w:tcPr>
          <w:p w:rsidR="00313F97" w:rsidRDefault="00313F97" w:rsidP="00313F97">
            <w:pPr>
              <w:pStyle w:val="a0"/>
              <w:spacing w:line="240" w:lineRule="atLeast"/>
              <w:rPr>
                <w:rStyle w:val="a4"/>
                <w:rFonts w:ascii="標楷體" w:hAnsi="標楷體" w:hint="eastAsia"/>
                <w:sz w:val="28"/>
                <w:szCs w:val="24"/>
              </w:rPr>
            </w:pPr>
            <w:r>
              <w:rPr>
                <w:rStyle w:val="a4"/>
                <w:rFonts w:ascii="標楷體" w:hAnsi="標楷體"/>
                <w:sz w:val="28"/>
                <w:szCs w:val="24"/>
              </w:rPr>
              <w:t xml:space="preserve">民國     </w:t>
            </w:r>
            <w:r w:rsidR="005B153E">
              <w:rPr>
                <w:rStyle w:val="a4"/>
                <w:rFonts w:ascii="標楷體" w:hAnsi="標楷體"/>
                <w:sz w:val="28"/>
                <w:szCs w:val="24"/>
              </w:rPr>
              <w:t>年</w:t>
            </w:r>
            <w:r w:rsidR="005B153E">
              <w:rPr>
                <w:rStyle w:val="a4"/>
                <w:rFonts w:ascii="標楷體" w:hAnsi="標楷體"/>
                <w:sz w:val="28"/>
                <w:szCs w:val="24"/>
              </w:rPr>
              <w:t xml:space="preserve">   </w:t>
            </w:r>
            <w:r w:rsidR="005B153E">
              <w:rPr>
                <w:rStyle w:val="a4"/>
                <w:rFonts w:ascii="標楷體" w:hAnsi="標楷體"/>
                <w:sz w:val="28"/>
                <w:szCs w:val="24"/>
              </w:rPr>
              <w:t>月</w:t>
            </w:r>
            <w:r w:rsidR="005B153E">
              <w:rPr>
                <w:rStyle w:val="a4"/>
                <w:rFonts w:ascii="標楷體" w:hAnsi="標楷體"/>
                <w:sz w:val="28"/>
                <w:szCs w:val="24"/>
              </w:rPr>
              <w:t xml:space="preserve"> </w:t>
            </w:r>
            <w:r>
              <w:rPr>
                <w:rStyle w:val="a4"/>
                <w:rFonts w:ascii="標楷體" w:hAnsi="標楷體"/>
                <w:sz w:val="28"/>
                <w:szCs w:val="24"/>
              </w:rPr>
              <w:t xml:space="preserve">   </w:t>
            </w:r>
            <w:r w:rsidR="005B153E">
              <w:rPr>
                <w:rStyle w:val="a4"/>
                <w:rFonts w:ascii="標楷體" w:hAnsi="標楷體"/>
                <w:sz w:val="28"/>
                <w:szCs w:val="24"/>
              </w:rPr>
              <w:t>日</w:t>
            </w:r>
          </w:p>
          <w:p w:rsidR="00000000" w:rsidRPr="00313F97" w:rsidRDefault="005B153E" w:rsidP="00313F97">
            <w:pPr>
              <w:pStyle w:val="a0"/>
              <w:spacing w:line="240" w:lineRule="atLeast"/>
            </w:pPr>
            <w:r w:rsidRPr="00313F97">
              <w:rPr>
                <w:rStyle w:val="a4"/>
                <w:rFonts w:ascii="標楷體" w:hAnsi="標楷體"/>
                <w:b/>
                <w:sz w:val="22"/>
                <w:szCs w:val="24"/>
              </w:rPr>
              <w:t>(</w:t>
            </w:r>
            <w:proofErr w:type="gramStart"/>
            <w:r w:rsidRPr="00313F97">
              <w:rPr>
                <w:rStyle w:val="a4"/>
                <w:rFonts w:ascii="標楷體" w:hAnsi="標楷體"/>
                <w:b/>
                <w:sz w:val="22"/>
                <w:szCs w:val="24"/>
              </w:rPr>
              <w:t>本粗框</w:t>
            </w:r>
            <w:proofErr w:type="gramEnd"/>
            <w:r w:rsidRPr="00313F97">
              <w:rPr>
                <w:rStyle w:val="a4"/>
                <w:rFonts w:ascii="標楷體" w:hAnsi="標楷體"/>
                <w:b/>
                <w:sz w:val="22"/>
                <w:szCs w:val="24"/>
              </w:rPr>
              <w:t>欄位由初評單位</w:t>
            </w:r>
            <w:r w:rsidRPr="00313F97">
              <w:rPr>
                <w:rStyle w:val="a4"/>
                <w:rFonts w:ascii="標楷體" w:hAnsi="標楷體"/>
                <w:b/>
                <w:sz w:val="22"/>
                <w:szCs w:val="24"/>
              </w:rPr>
              <w:t>-</w:t>
            </w:r>
            <w:r w:rsidRPr="00313F97">
              <w:rPr>
                <w:rStyle w:val="a4"/>
                <w:rFonts w:ascii="標楷體" w:hAnsi="標楷體"/>
                <w:b/>
                <w:sz w:val="22"/>
                <w:szCs w:val="24"/>
              </w:rPr>
              <w:t>各</w:t>
            </w:r>
            <w:r w:rsidRPr="00313F97">
              <w:rPr>
                <w:rStyle w:val="a4"/>
                <w:rFonts w:ascii="標楷體" w:hAnsi="標楷體"/>
                <w:b/>
                <w:sz w:val="22"/>
                <w:szCs w:val="24"/>
              </w:rPr>
              <w:t>直轄市、縣市政府填寫</w:t>
            </w:r>
            <w:r w:rsidRPr="00313F97">
              <w:rPr>
                <w:rStyle w:val="a4"/>
                <w:rFonts w:ascii="標楷體" w:hAnsi="標楷體"/>
                <w:b/>
                <w:sz w:val="22"/>
                <w:szCs w:val="24"/>
              </w:rPr>
              <w:t>)</w:t>
            </w:r>
          </w:p>
        </w:tc>
      </w:tr>
      <w:tr w:rsidR="00000000" w:rsidTr="00313F97">
        <w:tblPrEx>
          <w:tblCellMar>
            <w:top w:w="0" w:type="dxa"/>
            <w:left w:w="28" w:type="dxa"/>
            <w:bottom w:w="0" w:type="dxa"/>
            <w:right w:w="28" w:type="dxa"/>
          </w:tblCellMar>
        </w:tblPrEx>
        <w:trPr>
          <w:cantSplit/>
          <w:trHeight w:hRule="exact" w:val="1988"/>
        </w:trPr>
        <w:tc>
          <w:tcPr>
            <w:tcW w:w="1364" w:type="dxa"/>
            <w:vMerge/>
            <w:tcBorders>
              <w:top w:val="double" w:sz="12" w:space="0" w:color="000000"/>
              <w:left w:val="double" w:sz="12" w:space="0" w:color="000000"/>
              <w:bottom w:val="single" w:sz="6" w:space="0" w:color="000000"/>
              <w:right w:val="single" w:sz="6" w:space="0" w:color="000000"/>
            </w:tcBorders>
            <w:shd w:val="clear" w:color="auto" w:fill="D9D9D9"/>
            <w:vAlign w:val="center"/>
          </w:tcPr>
          <w:p w:rsidR="00000000" w:rsidRDefault="005B153E"/>
        </w:tc>
        <w:tc>
          <w:tcPr>
            <w:tcW w:w="1722" w:type="dxa"/>
            <w:gridSpan w:val="2"/>
            <w:tcBorders>
              <w:top w:val="single" w:sz="6" w:space="0" w:color="000000"/>
              <w:left w:val="single" w:sz="6" w:space="0" w:color="000000"/>
              <w:bottom w:val="single" w:sz="6" w:space="0" w:color="000000"/>
              <w:right w:val="single" w:sz="4" w:space="0" w:color="000000"/>
            </w:tcBorders>
            <w:shd w:val="clear" w:color="auto" w:fill="auto"/>
            <w:vAlign w:val="center"/>
          </w:tcPr>
          <w:p w:rsidR="00000000" w:rsidRDefault="005B153E">
            <w:pPr>
              <w:pStyle w:val="a0"/>
              <w:spacing w:line="240" w:lineRule="atLeast"/>
              <w:jc w:val="center"/>
            </w:pPr>
            <w:r>
              <w:rPr>
                <w:rStyle w:val="a4"/>
                <w:rFonts w:ascii="標楷體" w:hAnsi="標楷體"/>
                <w:b/>
                <w:bCs/>
                <w:sz w:val="28"/>
                <w:szCs w:val="24"/>
              </w:rPr>
              <w:t>初審結果</w:t>
            </w:r>
          </w:p>
        </w:tc>
        <w:tc>
          <w:tcPr>
            <w:tcW w:w="3390" w:type="dxa"/>
            <w:gridSpan w:val="7"/>
            <w:tcBorders>
              <w:top w:val="single" w:sz="6" w:space="0" w:color="000000"/>
              <w:left w:val="single" w:sz="4" w:space="0" w:color="000000"/>
              <w:bottom w:val="single" w:sz="6" w:space="0" w:color="000000"/>
              <w:right w:val="single" w:sz="4" w:space="0" w:color="000000"/>
            </w:tcBorders>
            <w:shd w:val="clear" w:color="auto" w:fill="auto"/>
            <w:vAlign w:val="center"/>
          </w:tcPr>
          <w:p w:rsidR="00000000" w:rsidRDefault="005B153E">
            <w:pPr>
              <w:pStyle w:val="a0"/>
              <w:spacing w:line="240" w:lineRule="atLeast"/>
            </w:pPr>
            <w:r>
              <w:rPr>
                <w:rStyle w:val="a4"/>
                <w:rFonts w:ascii="標楷體" w:hAnsi="標楷體"/>
                <w:sz w:val="28"/>
                <w:szCs w:val="24"/>
              </w:rPr>
              <w:t>□</w:t>
            </w:r>
            <w:r>
              <w:rPr>
                <w:rStyle w:val="a4"/>
                <w:rFonts w:ascii="標楷體" w:hAnsi="標楷體"/>
                <w:sz w:val="28"/>
                <w:szCs w:val="24"/>
              </w:rPr>
              <w:t>通過</w:t>
            </w:r>
            <w:r w:rsidR="00313F97">
              <w:rPr>
                <w:rStyle w:val="a4"/>
                <w:rFonts w:ascii="標楷體" w:hAnsi="標楷體"/>
                <w:sz w:val="28"/>
                <w:szCs w:val="24"/>
              </w:rPr>
              <w:t xml:space="preserve">     </w:t>
            </w:r>
            <w:r>
              <w:rPr>
                <w:rStyle w:val="a4"/>
                <w:rFonts w:ascii="標楷體" w:hAnsi="標楷體"/>
                <w:sz w:val="28"/>
                <w:szCs w:val="24"/>
              </w:rPr>
              <w:t>□</w:t>
            </w:r>
            <w:r>
              <w:rPr>
                <w:rStyle w:val="a4"/>
                <w:rFonts w:ascii="標楷體" w:hAnsi="標楷體"/>
                <w:sz w:val="28"/>
                <w:szCs w:val="24"/>
              </w:rPr>
              <w:t>未通過</w:t>
            </w:r>
          </w:p>
        </w:tc>
        <w:tc>
          <w:tcPr>
            <w:tcW w:w="1276" w:type="dxa"/>
            <w:gridSpan w:val="3"/>
            <w:tcBorders>
              <w:top w:val="single" w:sz="6" w:space="0" w:color="000000"/>
              <w:left w:val="single" w:sz="4" w:space="0" w:color="000000"/>
              <w:bottom w:val="single" w:sz="6" w:space="0" w:color="000000"/>
              <w:right w:val="single" w:sz="4" w:space="0" w:color="000000"/>
            </w:tcBorders>
            <w:shd w:val="clear" w:color="auto" w:fill="auto"/>
            <w:vAlign w:val="center"/>
          </w:tcPr>
          <w:p w:rsidR="00000000" w:rsidRDefault="005B153E">
            <w:pPr>
              <w:pStyle w:val="a0"/>
              <w:spacing w:line="240" w:lineRule="atLeast"/>
            </w:pPr>
            <w:r>
              <w:rPr>
                <w:rStyle w:val="a4"/>
                <w:rFonts w:ascii="標楷體" w:hAnsi="標楷體"/>
                <w:sz w:val="28"/>
                <w:szCs w:val="24"/>
              </w:rPr>
              <w:t>初審單位主管簽章</w:t>
            </w:r>
          </w:p>
        </w:tc>
        <w:tc>
          <w:tcPr>
            <w:tcW w:w="2365" w:type="dxa"/>
            <w:tcBorders>
              <w:top w:val="single" w:sz="6" w:space="0" w:color="000000"/>
              <w:left w:val="single" w:sz="4" w:space="0" w:color="000000"/>
              <w:bottom w:val="single" w:sz="6" w:space="0" w:color="000000"/>
              <w:right w:val="double" w:sz="12" w:space="0" w:color="000000"/>
            </w:tcBorders>
            <w:shd w:val="clear" w:color="auto" w:fill="auto"/>
            <w:vAlign w:val="bottom"/>
          </w:tcPr>
          <w:p w:rsidR="00000000" w:rsidRDefault="005B153E">
            <w:pPr>
              <w:pStyle w:val="a0"/>
              <w:spacing w:line="240" w:lineRule="atLeast"/>
              <w:jc w:val="right"/>
            </w:pPr>
            <w:r>
              <w:rPr>
                <w:rStyle w:val="a4"/>
                <w:rFonts w:ascii="標楷體" w:hAnsi="標楷體"/>
                <w:b/>
                <w:sz w:val="16"/>
                <w:szCs w:val="24"/>
              </w:rPr>
              <w:t>教育局</w:t>
            </w:r>
            <w:r>
              <w:rPr>
                <w:rStyle w:val="a4"/>
                <w:rFonts w:ascii="標楷體" w:hAnsi="標楷體"/>
                <w:b/>
                <w:sz w:val="16"/>
                <w:szCs w:val="24"/>
              </w:rPr>
              <w:t>(</w:t>
            </w:r>
            <w:r>
              <w:rPr>
                <w:rStyle w:val="a4"/>
                <w:rFonts w:ascii="標楷體" w:hAnsi="標楷體"/>
                <w:b/>
                <w:sz w:val="16"/>
                <w:szCs w:val="24"/>
              </w:rPr>
              <w:t>處</w:t>
            </w:r>
            <w:r>
              <w:rPr>
                <w:rStyle w:val="a4"/>
                <w:rFonts w:ascii="標楷體" w:hAnsi="標楷體"/>
                <w:b/>
                <w:sz w:val="16"/>
                <w:szCs w:val="24"/>
              </w:rPr>
              <w:t>)</w:t>
            </w:r>
            <w:r>
              <w:rPr>
                <w:rStyle w:val="a4"/>
                <w:rFonts w:ascii="標楷體" w:hAnsi="標楷體"/>
                <w:b/>
                <w:sz w:val="16"/>
                <w:szCs w:val="24"/>
              </w:rPr>
              <w:t>長</w:t>
            </w:r>
          </w:p>
        </w:tc>
      </w:tr>
      <w:tr w:rsidR="00000000" w:rsidTr="00313F97">
        <w:tblPrEx>
          <w:tblCellMar>
            <w:top w:w="0" w:type="dxa"/>
            <w:left w:w="28" w:type="dxa"/>
            <w:bottom w:w="0" w:type="dxa"/>
            <w:right w:w="28" w:type="dxa"/>
          </w:tblCellMar>
        </w:tblPrEx>
        <w:trPr>
          <w:cantSplit/>
          <w:trHeight w:hRule="exact" w:val="1549"/>
        </w:trPr>
        <w:tc>
          <w:tcPr>
            <w:tcW w:w="1364" w:type="dxa"/>
            <w:vMerge/>
            <w:tcBorders>
              <w:top w:val="double" w:sz="12" w:space="0" w:color="000000"/>
              <w:left w:val="double" w:sz="12" w:space="0" w:color="000000"/>
              <w:bottom w:val="single" w:sz="6" w:space="0" w:color="000000"/>
              <w:right w:val="single" w:sz="6" w:space="0" w:color="000000"/>
            </w:tcBorders>
            <w:shd w:val="clear" w:color="auto" w:fill="D9D9D9"/>
            <w:vAlign w:val="center"/>
          </w:tcPr>
          <w:p w:rsidR="00000000" w:rsidRDefault="005B153E"/>
        </w:tc>
        <w:tc>
          <w:tcPr>
            <w:tcW w:w="1722" w:type="dxa"/>
            <w:gridSpan w:val="2"/>
            <w:tcBorders>
              <w:top w:val="single" w:sz="6" w:space="0" w:color="000000"/>
              <w:left w:val="single" w:sz="6" w:space="0" w:color="000000"/>
              <w:bottom w:val="single" w:sz="6" w:space="0" w:color="000000"/>
              <w:right w:val="single" w:sz="4" w:space="0" w:color="000000"/>
            </w:tcBorders>
            <w:shd w:val="clear" w:color="auto" w:fill="auto"/>
            <w:vAlign w:val="center"/>
          </w:tcPr>
          <w:p w:rsidR="00313F97" w:rsidRDefault="005B153E">
            <w:pPr>
              <w:pStyle w:val="a0"/>
              <w:spacing w:line="240" w:lineRule="atLeast"/>
              <w:jc w:val="center"/>
              <w:rPr>
                <w:rStyle w:val="a4"/>
                <w:rFonts w:ascii="標楷體" w:hAnsi="標楷體" w:hint="eastAsia"/>
                <w:b/>
                <w:bCs/>
                <w:sz w:val="28"/>
                <w:szCs w:val="24"/>
              </w:rPr>
            </w:pPr>
            <w:r>
              <w:rPr>
                <w:rStyle w:val="a4"/>
                <w:rFonts w:ascii="標楷體" w:hAnsi="標楷體"/>
                <w:b/>
                <w:bCs/>
                <w:sz w:val="28"/>
                <w:szCs w:val="24"/>
              </w:rPr>
              <w:t>初審委員</w:t>
            </w:r>
          </w:p>
          <w:p w:rsidR="00000000" w:rsidRDefault="005B153E">
            <w:pPr>
              <w:pStyle w:val="a0"/>
              <w:spacing w:line="240" w:lineRule="atLeast"/>
              <w:jc w:val="center"/>
            </w:pPr>
            <w:r>
              <w:rPr>
                <w:rStyle w:val="a4"/>
                <w:rFonts w:ascii="標楷體" w:hAnsi="標楷體"/>
                <w:b/>
                <w:bCs/>
                <w:sz w:val="28"/>
                <w:szCs w:val="24"/>
              </w:rPr>
              <w:t>簽名</w:t>
            </w:r>
          </w:p>
        </w:tc>
        <w:tc>
          <w:tcPr>
            <w:tcW w:w="7031" w:type="dxa"/>
            <w:gridSpan w:val="11"/>
            <w:tcBorders>
              <w:top w:val="single" w:sz="6" w:space="0" w:color="000000"/>
              <w:left w:val="single" w:sz="4" w:space="0" w:color="000000"/>
              <w:bottom w:val="single" w:sz="6" w:space="0" w:color="000000"/>
              <w:right w:val="double" w:sz="12" w:space="0" w:color="000000"/>
            </w:tcBorders>
            <w:shd w:val="clear" w:color="auto" w:fill="auto"/>
            <w:vAlign w:val="center"/>
          </w:tcPr>
          <w:p w:rsidR="00000000" w:rsidRDefault="005B153E">
            <w:pPr>
              <w:pStyle w:val="a0"/>
              <w:spacing w:line="240" w:lineRule="atLeast"/>
              <w:jc w:val="right"/>
              <w:rPr>
                <w:rFonts w:ascii="標楷體" w:hAnsi="標楷體"/>
                <w:sz w:val="24"/>
                <w:szCs w:val="24"/>
              </w:rPr>
            </w:pPr>
          </w:p>
        </w:tc>
      </w:tr>
      <w:tr w:rsidR="00000000" w:rsidTr="00313F97">
        <w:tblPrEx>
          <w:tblCellMar>
            <w:top w:w="0" w:type="dxa"/>
            <w:left w:w="28" w:type="dxa"/>
            <w:bottom w:w="0" w:type="dxa"/>
            <w:right w:w="28" w:type="dxa"/>
          </w:tblCellMar>
        </w:tblPrEx>
        <w:trPr>
          <w:cantSplit/>
          <w:trHeight w:hRule="exact" w:val="1789"/>
        </w:trPr>
        <w:tc>
          <w:tcPr>
            <w:tcW w:w="1364" w:type="dxa"/>
            <w:vMerge/>
            <w:tcBorders>
              <w:top w:val="double" w:sz="12" w:space="0" w:color="000000"/>
              <w:left w:val="double" w:sz="12" w:space="0" w:color="000000"/>
              <w:bottom w:val="single" w:sz="6" w:space="0" w:color="000000"/>
              <w:right w:val="single" w:sz="6" w:space="0" w:color="000000"/>
            </w:tcBorders>
            <w:shd w:val="clear" w:color="auto" w:fill="D9D9D9"/>
            <w:vAlign w:val="center"/>
          </w:tcPr>
          <w:p w:rsidR="00000000" w:rsidRDefault="005B153E"/>
        </w:tc>
        <w:tc>
          <w:tcPr>
            <w:tcW w:w="1722" w:type="dxa"/>
            <w:gridSpan w:val="2"/>
            <w:tcBorders>
              <w:top w:val="single" w:sz="6" w:space="0" w:color="000000"/>
              <w:left w:val="single" w:sz="6" w:space="0" w:color="000000"/>
              <w:bottom w:val="single" w:sz="6" w:space="0" w:color="000000"/>
              <w:right w:val="single" w:sz="4" w:space="0" w:color="000000"/>
            </w:tcBorders>
            <w:shd w:val="clear" w:color="auto" w:fill="auto"/>
            <w:vAlign w:val="center"/>
          </w:tcPr>
          <w:p w:rsidR="00000000" w:rsidRDefault="005B153E">
            <w:pPr>
              <w:pStyle w:val="a0"/>
              <w:spacing w:line="240" w:lineRule="atLeast"/>
              <w:jc w:val="center"/>
            </w:pPr>
            <w:r>
              <w:rPr>
                <w:rStyle w:val="a4"/>
                <w:rFonts w:ascii="標楷體" w:hAnsi="標楷體"/>
                <w:b/>
                <w:bCs/>
                <w:sz w:val="28"/>
                <w:szCs w:val="24"/>
              </w:rPr>
              <w:t>初審意見</w:t>
            </w:r>
          </w:p>
        </w:tc>
        <w:tc>
          <w:tcPr>
            <w:tcW w:w="7031" w:type="dxa"/>
            <w:gridSpan w:val="11"/>
            <w:tcBorders>
              <w:top w:val="single" w:sz="6" w:space="0" w:color="000000"/>
              <w:left w:val="single" w:sz="4" w:space="0" w:color="000000"/>
              <w:bottom w:val="single" w:sz="6" w:space="0" w:color="000000"/>
              <w:right w:val="double" w:sz="12" w:space="0" w:color="000000"/>
            </w:tcBorders>
            <w:shd w:val="clear" w:color="auto" w:fill="auto"/>
            <w:vAlign w:val="center"/>
          </w:tcPr>
          <w:p w:rsidR="00000000" w:rsidRDefault="005B153E">
            <w:pPr>
              <w:pStyle w:val="a0"/>
              <w:spacing w:line="240" w:lineRule="atLeast"/>
              <w:rPr>
                <w:rFonts w:ascii="標楷體" w:hAnsi="標楷體"/>
                <w:sz w:val="24"/>
                <w:szCs w:val="24"/>
              </w:rPr>
            </w:pPr>
          </w:p>
        </w:tc>
      </w:tr>
      <w:tr w:rsidR="00000000" w:rsidTr="00313F97">
        <w:tblPrEx>
          <w:tblCellMar>
            <w:top w:w="0" w:type="dxa"/>
            <w:left w:w="28" w:type="dxa"/>
            <w:bottom w:w="0" w:type="dxa"/>
            <w:right w:w="28" w:type="dxa"/>
          </w:tblCellMar>
        </w:tblPrEx>
        <w:trPr>
          <w:cantSplit/>
          <w:trHeight w:hRule="exact" w:val="2103"/>
        </w:trPr>
        <w:tc>
          <w:tcPr>
            <w:tcW w:w="1364" w:type="dxa"/>
            <w:tcBorders>
              <w:top w:val="single" w:sz="6" w:space="0" w:color="000000"/>
              <w:left w:val="double" w:sz="12" w:space="0" w:color="000000"/>
              <w:bottom w:val="double" w:sz="12" w:space="0" w:color="000000"/>
              <w:right w:val="single" w:sz="6" w:space="0" w:color="000000"/>
            </w:tcBorders>
            <w:shd w:val="clear" w:color="auto" w:fill="D9D9D9"/>
            <w:vAlign w:val="center"/>
          </w:tcPr>
          <w:p w:rsidR="00000000" w:rsidRDefault="00313F97">
            <w:pPr>
              <w:pStyle w:val="a0"/>
              <w:spacing w:line="240" w:lineRule="atLeast"/>
            </w:pPr>
            <w:r>
              <w:rPr>
                <w:rStyle w:val="a4"/>
                <w:rFonts w:ascii="標楷體" w:hAnsi="標楷體"/>
                <w:b/>
                <w:bCs/>
                <w:sz w:val="28"/>
                <w:szCs w:val="24"/>
              </w:rPr>
              <w:t xml:space="preserve">  </w:t>
            </w:r>
            <w:r w:rsidR="005B153E">
              <w:rPr>
                <w:rStyle w:val="a4"/>
                <w:rFonts w:ascii="標楷體" w:hAnsi="標楷體"/>
                <w:b/>
                <w:bCs/>
                <w:sz w:val="28"/>
                <w:szCs w:val="24"/>
              </w:rPr>
              <w:t>備註</w:t>
            </w:r>
          </w:p>
        </w:tc>
        <w:tc>
          <w:tcPr>
            <w:tcW w:w="8753" w:type="dxa"/>
            <w:gridSpan w:val="13"/>
            <w:tcBorders>
              <w:top w:val="single" w:sz="6" w:space="0" w:color="000000"/>
              <w:left w:val="single" w:sz="6" w:space="0" w:color="000000"/>
              <w:bottom w:val="double" w:sz="12" w:space="0" w:color="000000"/>
              <w:right w:val="double" w:sz="12" w:space="0" w:color="000000"/>
            </w:tcBorders>
            <w:shd w:val="clear" w:color="auto" w:fill="auto"/>
            <w:vAlign w:val="center"/>
          </w:tcPr>
          <w:p w:rsidR="00000000" w:rsidRDefault="005B153E" w:rsidP="00313F97">
            <w:pPr>
              <w:pStyle w:val="a0"/>
              <w:spacing w:line="400" w:lineRule="atLeast"/>
            </w:pPr>
            <w:r>
              <w:rPr>
                <w:rStyle w:val="a4"/>
                <w:rFonts w:ascii="標楷體" w:hAnsi="標楷體"/>
                <w:sz w:val="24"/>
                <w:szCs w:val="24"/>
              </w:rPr>
              <w:t>※</w:t>
            </w:r>
            <w:r>
              <w:rPr>
                <w:rStyle w:val="a4"/>
                <w:rFonts w:ascii="標楷體" w:hAnsi="標楷體"/>
                <w:sz w:val="24"/>
                <w:szCs w:val="24"/>
              </w:rPr>
              <w:t>請務必填寫推薦理由，</w:t>
            </w:r>
            <w:r>
              <w:rPr>
                <w:rStyle w:val="a4"/>
                <w:rFonts w:ascii="標楷體" w:hAnsi="標楷體"/>
                <w:b/>
                <w:sz w:val="24"/>
                <w:szCs w:val="24"/>
              </w:rPr>
              <w:t>初審單位之意見將</w:t>
            </w:r>
            <w:proofErr w:type="gramStart"/>
            <w:r>
              <w:rPr>
                <w:rStyle w:val="a4"/>
                <w:rFonts w:ascii="標楷體" w:hAnsi="標楷體"/>
                <w:b/>
                <w:sz w:val="24"/>
                <w:szCs w:val="24"/>
              </w:rPr>
              <w:t>做為本署評審</w:t>
            </w:r>
            <w:proofErr w:type="gramEnd"/>
            <w:r>
              <w:rPr>
                <w:rStyle w:val="a4"/>
                <w:rFonts w:ascii="標楷體" w:hAnsi="標楷體"/>
                <w:b/>
                <w:sz w:val="24"/>
                <w:szCs w:val="24"/>
              </w:rPr>
              <w:t>委員之參酌項目之</w:t>
            </w:r>
            <w:proofErr w:type="gramStart"/>
            <w:r>
              <w:rPr>
                <w:rStyle w:val="a4"/>
                <w:rFonts w:ascii="標楷體" w:hAnsi="標楷體"/>
                <w:b/>
                <w:sz w:val="24"/>
                <w:szCs w:val="24"/>
              </w:rPr>
              <w:t>一</w:t>
            </w:r>
            <w:proofErr w:type="gramEnd"/>
            <w:r>
              <w:rPr>
                <w:rStyle w:val="a4"/>
                <w:rFonts w:ascii="標楷體" w:hAnsi="標楷體"/>
                <w:sz w:val="24"/>
                <w:szCs w:val="24"/>
              </w:rPr>
              <w:t>。</w:t>
            </w:r>
          </w:p>
          <w:p w:rsidR="00000000" w:rsidRDefault="005B153E" w:rsidP="00313F97">
            <w:pPr>
              <w:pStyle w:val="a0"/>
              <w:spacing w:line="400" w:lineRule="atLeast"/>
            </w:pPr>
            <w:r>
              <w:rPr>
                <w:rStyle w:val="a4"/>
                <w:rFonts w:ascii="標楷體" w:hAnsi="標楷體"/>
                <w:sz w:val="24"/>
                <w:szCs w:val="24"/>
              </w:rPr>
              <w:t>※</w:t>
            </w:r>
            <w:r>
              <w:rPr>
                <w:rStyle w:val="a4"/>
                <w:rFonts w:ascii="標楷體" w:hAnsi="標楷體"/>
                <w:sz w:val="24"/>
                <w:szCs w:val="24"/>
              </w:rPr>
              <w:t>檢附完整可查之相關佐證資料，以</w:t>
            </w:r>
            <w:r>
              <w:rPr>
                <w:rStyle w:val="a4"/>
                <w:rFonts w:ascii="標楷體" w:hAnsi="標楷體"/>
                <w:sz w:val="24"/>
                <w:szCs w:val="24"/>
                <w:u w:val="single"/>
              </w:rPr>
              <w:t>A4</w:t>
            </w:r>
            <w:r>
              <w:rPr>
                <w:rStyle w:val="a4"/>
                <w:rFonts w:ascii="標楷體" w:hAnsi="標楷體"/>
                <w:sz w:val="24"/>
                <w:szCs w:val="24"/>
                <w:u w:val="single"/>
              </w:rPr>
              <w:t>紙張列印成冊</w:t>
            </w:r>
            <w:r>
              <w:rPr>
                <w:rStyle w:val="a4"/>
                <w:rFonts w:ascii="標楷體" w:hAnsi="標楷體"/>
                <w:sz w:val="24"/>
                <w:szCs w:val="24"/>
              </w:rPr>
              <w:t>，並依</w:t>
            </w:r>
            <w:r>
              <w:rPr>
                <w:rStyle w:val="a4"/>
                <w:rFonts w:ascii="標楷體" w:hAnsi="標楷體"/>
                <w:sz w:val="24"/>
                <w:szCs w:val="24"/>
                <w:u w:val="single"/>
              </w:rPr>
              <w:t>個人資料保護法</w:t>
            </w:r>
            <w:r>
              <w:rPr>
                <w:rStyle w:val="a4"/>
                <w:rFonts w:ascii="標楷體" w:hAnsi="標楷體"/>
                <w:sz w:val="24"/>
                <w:szCs w:val="24"/>
              </w:rPr>
              <w:t>相關規定妥善蒐集及運用，參與評選單位或</w:t>
            </w:r>
            <w:proofErr w:type="gramStart"/>
            <w:r>
              <w:rPr>
                <w:rStyle w:val="a4"/>
                <w:rFonts w:ascii="標楷體" w:hAnsi="標楷體"/>
                <w:sz w:val="24"/>
                <w:szCs w:val="24"/>
              </w:rPr>
              <w:t>個人所檢附</w:t>
            </w:r>
            <w:proofErr w:type="gramEnd"/>
            <w:r>
              <w:rPr>
                <w:rStyle w:val="a4"/>
                <w:rFonts w:ascii="標楷體" w:hAnsi="標楷體"/>
                <w:sz w:val="24"/>
                <w:szCs w:val="24"/>
              </w:rPr>
              <w:t>之事蹟資料不予退還。</w:t>
            </w:r>
          </w:p>
        </w:tc>
      </w:tr>
    </w:tbl>
    <w:p w:rsidR="00000000" w:rsidRDefault="005B153E">
      <w:pPr>
        <w:sectPr w:rsidR="00000000">
          <w:headerReference w:type="even" r:id="rId35"/>
          <w:headerReference w:type="default" r:id="rId36"/>
          <w:footerReference w:type="even" r:id="rId37"/>
          <w:footerReference w:type="default" r:id="rId38"/>
          <w:headerReference w:type="first" r:id="rId39"/>
          <w:footerReference w:type="first" r:id="rId40"/>
          <w:pgSz w:w="11906" w:h="16838"/>
          <w:pgMar w:top="1440" w:right="1106" w:bottom="1440" w:left="1260" w:header="851" w:footer="992" w:gutter="0"/>
          <w:cols w:space="720"/>
          <w:docGrid w:type="lines" w:linePitch="600" w:charSpace="-20481"/>
        </w:sectPr>
      </w:pPr>
    </w:p>
    <w:p w:rsidR="00000000" w:rsidRDefault="005B153E">
      <w:pPr>
        <w:pStyle w:val="a0"/>
        <w:pageBreakBefore/>
        <w:spacing w:line="240" w:lineRule="auto"/>
        <w:jc w:val="center"/>
      </w:pPr>
      <w:r>
        <w:rPr>
          <w:rStyle w:val="a4"/>
          <w:rFonts w:ascii="標楷體" w:hAnsi="標楷體"/>
          <w:sz w:val="36"/>
          <w:szCs w:val="24"/>
        </w:rPr>
        <w:lastRenderedPageBreak/>
        <w:t>中輟生預防及復學輔導溫馨案例經驗分享表</w:t>
      </w:r>
    </w:p>
    <w:p w:rsidR="00000000" w:rsidRDefault="005B153E">
      <w:pPr>
        <w:pStyle w:val="a0"/>
        <w:spacing w:line="240" w:lineRule="auto"/>
        <w:jc w:val="right"/>
      </w:pPr>
      <w:r>
        <w:rPr>
          <w:rStyle w:val="a4"/>
          <w:rFonts w:ascii="標楷體" w:hAnsi="標楷體"/>
          <w:sz w:val="24"/>
          <w:szCs w:val="24"/>
        </w:rPr>
        <w:t>填表日期：</w:t>
      </w:r>
      <w:r>
        <w:rPr>
          <w:rStyle w:val="a4"/>
          <w:rFonts w:ascii="標楷體" w:hAnsi="標楷體"/>
          <w:sz w:val="24"/>
          <w:szCs w:val="24"/>
        </w:rPr>
        <w:t xml:space="preserve">   </w:t>
      </w:r>
      <w:r>
        <w:rPr>
          <w:rStyle w:val="a4"/>
          <w:rFonts w:ascii="標楷體" w:hAnsi="標楷體"/>
          <w:sz w:val="24"/>
          <w:szCs w:val="24"/>
        </w:rPr>
        <w:t>年</w:t>
      </w:r>
      <w:r>
        <w:rPr>
          <w:rStyle w:val="a4"/>
          <w:rFonts w:ascii="標楷體" w:hAnsi="標楷體"/>
          <w:sz w:val="24"/>
          <w:szCs w:val="24"/>
        </w:rPr>
        <w:t xml:space="preserve">   </w:t>
      </w:r>
      <w:r>
        <w:rPr>
          <w:rStyle w:val="a4"/>
          <w:rFonts w:ascii="標楷體" w:hAnsi="標楷體"/>
          <w:sz w:val="24"/>
          <w:szCs w:val="24"/>
        </w:rPr>
        <w:t>月</w:t>
      </w:r>
      <w:r>
        <w:rPr>
          <w:rStyle w:val="a4"/>
          <w:rFonts w:ascii="標楷體" w:hAnsi="標楷體"/>
          <w:sz w:val="24"/>
          <w:szCs w:val="24"/>
        </w:rPr>
        <w:t xml:space="preserve">   </w:t>
      </w:r>
      <w:r>
        <w:rPr>
          <w:rStyle w:val="a4"/>
          <w:rFonts w:ascii="標楷體" w:hAnsi="標楷體"/>
          <w:sz w:val="24"/>
          <w:szCs w:val="24"/>
        </w:rPr>
        <w:t>日</w:t>
      </w:r>
    </w:p>
    <w:tbl>
      <w:tblPr>
        <w:tblW w:w="0" w:type="auto"/>
        <w:tblInd w:w="108" w:type="dxa"/>
        <w:tblLayout w:type="fixed"/>
        <w:tblLook w:val="0000" w:firstRow="0" w:lastRow="0" w:firstColumn="0" w:lastColumn="0" w:noHBand="0" w:noVBand="0"/>
      </w:tblPr>
      <w:tblGrid>
        <w:gridCol w:w="1687"/>
        <w:gridCol w:w="504"/>
        <w:gridCol w:w="1357"/>
        <w:gridCol w:w="534"/>
        <w:gridCol w:w="1346"/>
        <w:gridCol w:w="1068"/>
        <w:gridCol w:w="3053"/>
      </w:tblGrid>
      <w:tr w:rsidR="00000000">
        <w:trPr>
          <w:trHeight w:val="691"/>
        </w:trPr>
        <w:tc>
          <w:tcPr>
            <w:tcW w:w="1687" w:type="dxa"/>
            <w:tcBorders>
              <w:top w:val="double" w:sz="12" w:space="0" w:color="000000"/>
              <w:left w:val="double" w:sz="12" w:space="0" w:color="000000"/>
              <w:bottom w:val="single" w:sz="4" w:space="0" w:color="000000"/>
              <w:right w:val="single" w:sz="4" w:space="0" w:color="000000"/>
            </w:tcBorders>
            <w:shd w:val="clear" w:color="auto" w:fill="auto"/>
          </w:tcPr>
          <w:p w:rsidR="00000000" w:rsidRDefault="005B153E">
            <w:pPr>
              <w:pStyle w:val="a0"/>
              <w:jc w:val="both"/>
            </w:pPr>
            <w:r>
              <w:rPr>
                <w:rStyle w:val="a4"/>
                <w:rFonts w:ascii="標楷體" w:hAnsi="標楷體"/>
                <w:b/>
                <w:sz w:val="24"/>
                <w:szCs w:val="24"/>
              </w:rPr>
              <w:t>發表文章標題</w:t>
            </w:r>
          </w:p>
        </w:tc>
        <w:tc>
          <w:tcPr>
            <w:tcW w:w="7862" w:type="dxa"/>
            <w:gridSpan w:val="6"/>
            <w:tcBorders>
              <w:top w:val="double" w:sz="12" w:space="0" w:color="000000"/>
              <w:left w:val="single" w:sz="4" w:space="0" w:color="000000"/>
              <w:bottom w:val="single" w:sz="4" w:space="0" w:color="000000"/>
              <w:right w:val="double" w:sz="12" w:space="0" w:color="000000"/>
            </w:tcBorders>
            <w:shd w:val="clear" w:color="auto" w:fill="auto"/>
          </w:tcPr>
          <w:p w:rsidR="00000000" w:rsidRDefault="005B153E">
            <w:pPr>
              <w:pStyle w:val="a0"/>
              <w:jc w:val="both"/>
              <w:rPr>
                <w:rFonts w:ascii="標楷體" w:hAnsi="標楷體"/>
                <w:sz w:val="24"/>
                <w:szCs w:val="24"/>
              </w:rPr>
            </w:pPr>
          </w:p>
        </w:tc>
      </w:tr>
      <w:tr w:rsidR="00000000">
        <w:trPr>
          <w:trHeight w:val="702"/>
        </w:trPr>
        <w:tc>
          <w:tcPr>
            <w:tcW w:w="1687" w:type="dxa"/>
            <w:tcBorders>
              <w:top w:val="single" w:sz="4" w:space="0" w:color="000000"/>
              <w:left w:val="double" w:sz="12" w:space="0" w:color="000000"/>
              <w:bottom w:val="single" w:sz="4" w:space="0" w:color="000000"/>
              <w:right w:val="single" w:sz="4" w:space="0" w:color="000000"/>
            </w:tcBorders>
            <w:shd w:val="clear" w:color="auto" w:fill="auto"/>
          </w:tcPr>
          <w:p w:rsidR="00000000" w:rsidRDefault="005B153E">
            <w:pPr>
              <w:pStyle w:val="a0"/>
              <w:jc w:val="both"/>
            </w:pPr>
            <w:r>
              <w:rPr>
                <w:rStyle w:val="a4"/>
                <w:rFonts w:ascii="標楷體" w:hAnsi="標楷體"/>
                <w:b/>
                <w:sz w:val="24"/>
                <w:szCs w:val="24"/>
              </w:rPr>
              <w:t>個案基本資料</w:t>
            </w:r>
          </w:p>
        </w:tc>
        <w:tc>
          <w:tcPr>
            <w:tcW w:w="7862" w:type="dxa"/>
            <w:gridSpan w:val="6"/>
            <w:tcBorders>
              <w:top w:val="single" w:sz="4" w:space="0" w:color="000000"/>
              <w:left w:val="single" w:sz="4" w:space="0" w:color="000000"/>
              <w:bottom w:val="single" w:sz="4" w:space="0" w:color="000000"/>
              <w:right w:val="double" w:sz="12" w:space="0" w:color="000000"/>
            </w:tcBorders>
            <w:shd w:val="clear" w:color="auto" w:fill="auto"/>
          </w:tcPr>
          <w:p w:rsidR="00000000" w:rsidRDefault="005B153E">
            <w:pPr>
              <w:pStyle w:val="a0"/>
              <w:jc w:val="both"/>
            </w:pPr>
            <w:r>
              <w:rPr>
                <w:rStyle w:val="a4"/>
                <w:rFonts w:ascii="標楷體" w:hAnsi="標楷體"/>
                <w:sz w:val="24"/>
                <w:szCs w:val="24"/>
              </w:rPr>
              <w:t>○○</w:t>
            </w:r>
            <w:r>
              <w:rPr>
                <w:rStyle w:val="a4"/>
                <w:rFonts w:ascii="標楷體" w:hAnsi="標楷體"/>
                <w:sz w:val="24"/>
                <w:szCs w:val="24"/>
              </w:rPr>
              <w:t>縣</w:t>
            </w:r>
            <w:r>
              <w:rPr>
                <w:rStyle w:val="a4"/>
                <w:rFonts w:ascii="標楷體" w:hAnsi="標楷體"/>
                <w:sz w:val="24"/>
                <w:szCs w:val="24"/>
              </w:rPr>
              <w:t>(</w:t>
            </w:r>
            <w:r>
              <w:rPr>
                <w:rStyle w:val="a4"/>
                <w:rFonts w:ascii="標楷體" w:hAnsi="標楷體"/>
                <w:sz w:val="24"/>
                <w:szCs w:val="24"/>
              </w:rPr>
              <w:t>市</w:t>
            </w:r>
            <w:r>
              <w:rPr>
                <w:rStyle w:val="a4"/>
                <w:rFonts w:ascii="標楷體" w:hAnsi="標楷體"/>
                <w:sz w:val="24"/>
                <w:szCs w:val="24"/>
              </w:rPr>
              <w:t>)○○</w:t>
            </w:r>
            <w:r>
              <w:rPr>
                <w:rStyle w:val="a4"/>
                <w:rFonts w:ascii="標楷體" w:hAnsi="標楷體"/>
                <w:sz w:val="24"/>
                <w:szCs w:val="24"/>
              </w:rPr>
              <w:t>國民</w:t>
            </w:r>
            <w:r>
              <w:rPr>
                <w:rStyle w:val="a4"/>
                <w:rFonts w:ascii="標楷體" w:hAnsi="標楷體"/>
                <w:sz w:val="24"/>
                <w:szCs w:val="24"/>
              </w:rPr>
              <w:t>○</w:t>
            </w:r>
            <w:r>
              <w:rPr>
                <w:rStyle w:val="a4"/>
                <w:rFonts w:ascii="標楷體" w:hAnsi="標楷體"/>
                <w:sz w:val="24"/>
                <w:szCs w:val="24"/>
              </w:rPr>
              <w:t>學</w:t>
            </w:r>
            <w:r>
              <w:rPr>
                <w:rStyle w:val="a4"/>
                <w:rFonts w:ascii="標楷體" w:hAnsi="標楷體"/>
                <w:sz w:val="24"/>
                <w:szCs w:val="24"/>
              </w:rPr>
              <w:t>○○</w:t>
            </w:r>
            <w:r>
              <w:rPr>
                <w:rStyle w:val="a4"/>
                <w:rFonts w:ascii="標楷體" w:hAnsi="標楷體"/>
                <w:sz w:val="24"/>
                <w:szCs w:val="24"/>
              </w:rPr>
              <w:t>年級</w:t>
            </w:r>
            <w:r>
              <w:rPr>
                <w:rStyle w:val="a4"/>
                <w:rFonts w:ascii="標楷體" w:hAnsi="標楷體"/>
                <w:sz w:val="24"/>
                <w:szCs w:val="24"/>
              </w:rPr>
              <w:t>○</w:t>
            </w:r>
            <w:r>
              <w:rPr>
                <w:rStyle w:val="a4"/>
                <w:rFonts w:ascii="標楷體" w:hAnsi="標楷體"/>
                <w:sz w:val="24"/>
                <w:szCs w:val="24"/>
              </w:rPr>
              <w:t>生</w:t>
            </w:r>
          </w:p>
        </w:tc>
      </w:tr>
      <w:tr w:rsidR="00000000">
        <w:trPr>
          <w:trHeight w:val="702"/>
        </w:trPr>
        <w:tc>
          <w:tcPr>
            <w:tcW w:w="1687" w:type="dxa"/>
            <w:tcBorders>
              <w:top w:val="single" w:sz="4" w:space="0" w:color="000000"/>
              <w:left w:val="double" w:sz="12" w:space="0" w:color="000000"/>
              <w:bottom w:val="single" w:sz="4" w:space="0" w:color="000000"/>
              <w:right w:val="single" w:sz="4" w:space="0" w:color="000000"/>
            </w:tcBorders>
            <w:shd w:val="clear" w:color="auto" w:fill="auto"/>
          </w:tcPr>
          <w:p w:rsidR="00000000" w:rsidRDefault="005B153E">
            <w:pPr>
              <w:pStyle w:val="a0"/>
              <w:jc w:val="both"/>
            </w:pPr>
            <w:r>
              <w:rPr>
                <w:rStyle w:val="a4"/>
                <w:rFonts w:ascii="標楷體" w:hAnsi="標楷體"/>
                <w:b/>
                <w:sz w:val="24"/>
                <w:szCs w:val="24"/>
              </w:rPr>
              <w:t>個案中輟概</w:t>
            </w:r>
            <w:r>
              <w:rPr>
                <w:rStyle w:val="a4"/>
                <w:rFonts w:ascii="標楷體" w:hAnsi="標楷體"/>
                <w:b/>
                <w:sz w:val="24"/>
                <w:szCs w:val="24"/>
              </w:rPr>
              <w:t>述</w:t>
            </w:r>
          </w:p>
        </w:tc>
        <w:tc>
          <w:tcPr>
            <w:tcW w:w="7862" w:type="dxa"/>
            <w:gridSpan w:val="6"/>
            <w:tcBorders>
              <w:top w:val="single" w:sz="4" w:space="0" w:color="000000"/>
              <w:left w:val="single" w:sz="4" w:space="0" w:color="000000"/>
              <w:bottom w:val="single" w:sz="4" w:space="0" w:color="000000"/>
              <w:right w:val="double" w:sz="12" w:space="0" w:color="000000"/>
            </w:tcBorders>
            <w:shd w:val="clear" w:color="auto" w:fill="auto"/>
          </w:tcPr>
          <w:p w:rsidR="00000000" w:rsidRDefault="005B153E">
            <w:pPr>
              <w:pStyle w:val="a0"/>
              <w:jc w:val="both"/>
              <w:rPr>
                <w:rFonts w:ascii="標楷體" w:hAnsi="標楷體"/>
                <w:sz w:val="24"/>
                <w:szCs w:val="24"/>
              </w:rPr>
            </w:pPr>
          </w:p>
        </w:tc>
      </w:tr>
      <w:tr w:rsidR="00000000">
        <w:trPr>
          <w:trHeight w:val="702"/>
        </w:trPr>
        <w:tc>
          <w:tcPr>
            <w:tcW w:w="1687" w:type="dxa"/>
            <w:tcBorders>
              <w:top w:val="single" w:sz="4" w:space="0" w:color="000000"/>
              <w:left w:val="double" w:sz="12" w:space="0" w:color="000000"/>
              <w:bottom w:val="single" w:sz="18" w:space="0" w:color="000000"/>
              <w:right w:val="single" w:sz="4" w:space="0" w:color="000000"/>
            </w:tcBorders>
            <w:shd w:val="clear" w:color="auto" w:fill="auto"/>
          </w:tcPr>
          <w:p w:rsidR="00000000" w:rsidRDefault="005B153E">
            <w:pPr>
              <w:pStyle w:val="a0"/>
              <w:jc w:val="both"/>
            </w:pPr>
            <w:r>
              <w:rPr>
                <w:rStyle w:val="a4"/>
                <w:rFonts w:ascii="標楷體" w:hAnsi="標楷體"/>
                <w:b/>
                <w:sz w:val="24"/>
                <w:szCs w:val="24"/>
              </w:rPr>
              <w:t>個案成功組織運作過程概述</w:t>
            </w:r>
          </w:p>
          <w:p w:rsidR="00000000" w:rsidRDefault="005B153E">
            <w:pPr>
              <w:pStyle w:val="a0"/>
              <w:jc w:val="both"/>
            </w:pPr>
            <w:r>
              <w:rPr>
                <w:rStyle w:val="a4"/>
                <w:rFonts w:ascii="標楷體" w:hAnsi="標楷體"/>
                <w:b/>
                <w:kern w:val="0"/>
                <w:sz w:val="22"/>
                <w:szCs w:val="24"/>
              </w:rPr>
              <w:t>(</w:t>
            </w:r>
            <w:r>
              <w:rPr>
                <w:rStyle w:val="a4"/>
                <w:rFonts w:ascii="標楷體" w:hAnsi="標楷體"/>
                <w:b/>
                <w:kern w:val="0"/>
                <w:sz w:val="22"/>
                <w:szCs w:val="24"/>
              </w:rPr>
              <w:t>請以</w:t>
            </w:r>
            <w:r>
              <w:rPr>
                <w:rStyle w:val="a4"/>
                <w:rFonts w:ascii="標楷體" w:hAnsi="標楷體"/>
                <w:b/>
                <w:kern w:val="0"/>
                <w:sz w:val="22"/>
                <w:szCs w:val="24"/>
              </w:rPr>
              <w:t>500</w:t>
            </w:r>
            <w:r>
              <w:rPr>
                <w:rStyle w:val="a4"/>
                <w:rFonts w:ascii="標楷體" w:hAnsi="標楷體"/>
                <w:b/>
                <w:kern w:val="0"/>
                <w:sz w:val="22"/>
                <w:szCs w:val="24"/>
              </w:rPr>
              <w:t>字以內說明</w:t>
            </w:r>
            <w:r>
              <w:rPr>
                <w:rStyle w:val="a4"/>
                <w:rFonts w:ascii="標楷體" w:hAnsi="標楷體"/>
                <w:b/>
                <w:kern w:val="0"/>
                <w:sz w:val="22"/>
                <w:szCs w:val="24"/>
              </w:rPr>
              <w:t>)</w:t>
            </w:r>
          </w:p>
        </w:tc>
        <w:tc>
          <w:tcPr>
            <w:tcW w:w="7862" w:type="dxa"/>
            <w:gridSpan w:val="6"/>
            <w:tcBorders>
              <w:top w:val="single" w:sz="4" w:space="0" w:color="000000"/>
              <w:left w:val="single" w:sz="4" w:space="0" w:color="000000"/>
              <w:bottom w:val="single" w:sz="18" w:space="0" w:color="000000"/>
              <w:right w:val="double" w:sz="12" w:space="0" w:color="000000"/>
            </w:tcBorders>
            <w:shd w:val="clear" w:color="auto" w:fill="auto"/>
          </w:tcPr>
          <w:p w:rsidR="00000000" w:rsidRDefault="005B153E">
            <w:pPr>
              <w:pStyle w:val="a0"/>
              <w:jc w:val="both"/>
              <w:rPr>
                <w:rFonts w:ascii="標楷體" w:hAnsi="標楷體"/>
                <w:sz w:val="24"/>
                <w:szCs w:val="24"/>
              </w:rPr>
            </w:pPr>
          </w:p>
        </w:tc>
      </w:tr>
      <w:tr w:rsidR="00000000" w:rsidTr="00313F97">
        <w:trPr>
          <w:trHeight w:val="3619"/>
        </w:trPr>
        <w:tc>
          <w:tcPr>
            <w:tcW w:w="1687" w:type="dxa"/>
            <w:tcBorders>
              <w:top w:val="single" w:sz="18" w:space="0" w:color="000000"/>
              <w:left w:val="double" w:sz="12" w:space="0" w:color="000000"/>
              <w:bottom w:val="single" w:sz="18" w:space="0" w:color="000000"/>
              <w:right w:val="single" w:sz="4" w:space="0" w:color="000000"/>
            </w:tcBorders>
            <w:shd w:val="clear" w:color="auto" w:fill="auto"/>
          </w:tcPr>
          <w:p w:rsidR="00000000" w:rsidRDefault="005B153E">
            <w:pPr>
              <w:pStyle w:val="a0"/>
              <w:jc w:val="both"/>
            </w:pPr>
            <w:r>
              <w:rPr>
                <w:rStyle w:val="a4"/>
                <w:rFonts w:ascii="標楷體" w:hAnsi="標楷體"/>
                <w:b/>
                <w:sz w:val="24"/>
                <w:szCs w:val="24"/>
              </w:rPr>
              <w:t>個案概述與輔導之心路歷程</w:t>
            </w:r>
            <w:r>
              <w:rPr>
                <w:rStyle w:val="a4"/>
                <w:rFonts w:ascii="標楷體" w:hAnsi="標楷體"/>
                <w:sz w:val="24"/>
                <w:szCs w:val="24"/>
              </w:rPr>
              <w:t>(</w:t>
            </w:r>
            <w:r>
              <w:rPr>
                <w:rStyle w:val="a4"/>
                <w:rFonts w:ascii="標楷體" w:hAnsi="標楷體"/>
                <w:sz w:val="24"/>
                <w:szCs w:val="24"/>
              </w:rPr>
              <w:t>請以抒情</w:t>
            </w:r>
            <w:proofErr w:type="gramStart"/>
            <w:r>
              <w:rPr>
                <w:rStyle w:val="a4"/>
                <w:rFonts w:ascii="標楷體" w:hAnsi="標楷體"/>
                <w:sz w:val="24"/>
                <w:szCs w:val="24"/>
              </w:rPr>
              <w:t>方式敘寫</w:t>
            </w:r>
            <w:proofErr w:type="gramEnd"/>
            <w:r>
              <w:rPr>
                <w:rStyle w:val="a4"/>
                <w:rFonts w:ascii="標楷體" w:hAnsi="標楷體"/>
                <w:sz w:val="24"/>
                <w:szCs w:val="24"/>
              </w:rPr>
              <w:t>，約</w:t>
            </w:r>
            <w:r>
              <w:rPr>
                <w:rStyle w:val="a4"/>
                <w:rFonts w:ascii="標楷體" w:hAnsi="標楷體"/>
                <w:sz w:val="24"/>
                <w:szCs w:val="24"/>
              </w:rPr>
              <w:t>1500</w:t>
            </w:r>
            <w:r>
              <w:rPr>
                <w:rStyle w:val="a4"/>
                <w:rFonts w:ascii="標楷體" w:hAnsi="標楷體"/>
                <w:sz w:val="24"/>
                <w:szCs w:val="24"/>
              </w:rPr>
              <w:t>字</w:t>
            </w:r>
            <w:r>
              <w:rPr>
                <w:rStyle w:val="a4"/>
                <w:rFonts w:ascii="標楷體" w:hAnsi="標楷體"/>
                <w:sz w:val="24"/>
                <w:szCs w:val="24"/>
              </w:rPr>
              <w:t>)</w:t>
            </w:r>
          </w:p>
        </w:tc>
        <w:tc>
          <w:tcPr>
            <w:tcW w:w="7862" w:type="dxa"/>
            <w:gridSpan w:val="6"/>
            <w:tcBorders>
              <w:top w:val="single" w:sz="18" w:space="0" w:color="000000"/>
              <w:left w:val="single" w:sz="4" w:space="0" w:color="000000"/>
              <w:bottom w:val="single" w:sz="18" w:space="0" w:color="000000"/>
              <w:right w:val="double" w:sz="12" w:space="0" w:color="000000"/>
            </w:tcBorders>
            <w:shd w:val="clear" w:color="auto" w:fill="auto"/>
          </w:tcPr>
          <w:p w:rsidR="00000000" w:rsidRDefault="005B153E">
            <w:pPr>
              <w:pStyle w:val="a0"/>
              <w:spacing w:line="240" w:lineRule="auto"/>
              <w:rPr>
                <w:rFonts w:ascii="標楷體" w:hAnsi="標楷體"/>
                <w:sz w:val="24"/>
                <w:szCs w:val="24"/>
              </w:rPr>
            </w:pPr>
          </w:p>
        </w:tc>
      </w:tr>
      <w:tr w:rsidR="00000000">
        <w:tc>
          <w:tcPr>
            <w:tcW w:w="1687" w:type="dxa"/>
            <w:vMerge w:val="restart"/>
            <w:tcBorders>
              <w:top w:val="single" w:sz="18" w:space="0" w:color="000000"/>
              <w:left w:val="double" w:sz="12" w:space="0" w:color="000000"/>
              <w:bottom w:val="single" w:sz="4" w:space="0" w:color="000000"/>
              <w:right w:val="single" w:sz="4" w:space="0" w:color="000000"/>
            </w:tcBorders>
            <w:shd w:val="clear" w:color="auto" w:fill="auto"/>
            <w:vAlign w:val="center"/>
          </w:tcPr>
          <w:p w:rsidR="00000000" w:rsidRDefault="005B153E">
            <w:pPr>
              <w:pStyle w:val="a0"/>
              <w:spacing w:line="240" w:lineRule="auto"/>
              <w:jc w:val="both"/>
            </w:pPr>
            <w:r>
              <w:rPr>
                <w:rStyle w:val="a4"/>
                <w:rFonts w:ascii="標楷體" w:hAnsi="標楷體"/>
                <w:sz w:val="28"/>
                <w:szCs w:val="24"/>
              </w:rPr>
              <w:t>撰寫人資料</w:t>
            </w:r>
          </w:p>
        </w:tc>
        <w:tc>
          <w:tcPr>
            <w:tcW w:w="504" w:type="dxa"/>
            <w:vMerge w:val="restart"/>
            <w:tcBorders>
              <w:top w:val="single" w:sz="18"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240" w:lineRule="auto"/>
              <w:jc w:val="center"/>
            </w:pPr>
            <w:r>
              <w:rPr>
                <w:rStyle w:val="a4"/>
                <w:rFonts w:ascii="標楷體" w:hAnsi="標楷體"/>
                <w:sz w:val="24"/>
                <w:szCs w:val="24"/>
              </w:rPr>
              <w:t>姓名</w:t>
            </w:r>
          </w:p>
        </w:tc>
        <w:tc>
          <w:tcPr>
            <w:tcW w:w="1357" w:type="dxa"/>
            <w:vMerge w:val="restart"/>
            <w:tcBorders>
              <w:top w:val="single" w:sz="18" w:space="0" w:color="000000"/>
              <w:left w:val="single" w:sz="4" w:space="0" w:color="000000"/>
              <w:bottom w:val="single" w:sz="4" w:space="0" w:color="000000"/>
              <w:right w:val="single" w:sz="4" w:space="0" w:color="000000"/>
            </w:tcBorders>
            <w:shd w:val="clear" w:color="auto" w:fill="auto"/>
          </w:tcPr>
          <w:p w:rsidR="00000000" w:rsidRDefault="005B153E">
            <w:pPr>
              <w:pStyle w:val="a0"/>
              <w:spacing w:line="240" w:lineRule="auto"/>
              <w:jc w:val="both"/>
              <w:rPr>
                <w:rFonts w:ascii="標楷體" w:hAnsi="標楷體"/>
                <w:sz w:val="24"/>
                <w:szCs w:val="24"/>
              </w:rPr>
            </w:pPr>
          </w:p>
        </w:tc>
        <w:tc>
          <w:tcPr>
            <w:tcW w:w="534" w:type="dxa"/>
            <w:vMerge w:val="restart"/>
            <w:tcBorders>
              <w:top w:val="single" w:sz="18"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spacing w:line="240" w:lineRule="auto"/>
              <w:jc w:val="center"/>
            </w:pPr>
            <w:r>
              <w:rPr>
                <w:rStyle w:val="a4"/>
                <w:rFonts w:ascii="標楷體" w:hAnsi="標楷體"/>
                <w:sz w:val="24"/>
                <w:szCs w:val="24"/>
              </w:rPr>
              <w:t>職稱</w:t>
            </w:r>
          </w:p>
        </w:tc>
        <w:tc>
          <w:tcPr>
            <w:tcW w:w="1346" w:type="dxa"/>
            <w:vMerge w:val="restart"/>
            <w:tcBorders>
              <w:top w:val="single" w:sz="18" w:space="0" w:color="000000"/>
              <w:left w:val="single" w:sz="4" w:space="0" w:color="000000"/>
              <w:bottom w:val="single" w:sz="4" w:space="0" w:color="000000"/>
              <w:right w:val="single" w:sz="4" w:space="0" w:color="000000"/>
            </w:tcBorders>
            <w:shd w:val="clear" w:color="auto" w:fill="auto"/>
          </w:tcPr>
          <w:p w:rsidR="00000000" w:rsidRDefault="005B153E">
            <w:pPr>
              <w:pStyle w:val="a0"/>
              <w:spacing w:line="240" w:lineRule="auto"/>
              <w:jc w:val="both"/>
              <w:rPr>
                <w:rFonts w:ascii="標楷體" w:hAnsi="標楷體"/>
                <w:sz w:val="24"/>
                <w:szCs w:val="24"/>
              </w:rPr>
            </w:pPr>
          </w:p>
        </w:tc>
        <w:tc>
          <w:tcPr>
            <w:tcW w:w="1068" w:type="dxa"/>
            <w:tcBorders>
              <w:top w:val="single" w:sz="18" w:space="0" w:color="000000"/>
              <w:left w:val="single" w:sz="4" w:space="0" w:color="000000"/>
              <w:bottom w:val="single" w:sz="4" w:space="0" w:color="000000"/>
              <w:right w:val="single" w:sz="4" w:space="0" w:color="000000"/>
            </w:tcBorders>
            <w:shd w:val="clear" w:color="auto" w:fill="auto"/>
          </w:tcPr>
          <w:p w:rsidR="00000000" w:rsidRDefault="005B153E">
            <w:pPr>
              <w:pStyle w:val="a0"/>
              <w:jc w:val="both"/>
            </w:pPr>
            <w:r>
              <w:rPr>
                <w:rStyle w:val="a4"/>
                <w:rFonts w:ascii="標楷體" w:hAnsi="標楷體"/>
                <w:sz w:val="24"/>
                <w:szCs w:val="24"/>
              </w:rPr>
              <w:t>電話</w:t>
            </w:r>
          </w:p>
        </w:tc>
        <w:tc>
          <w:tcPr>
            <w:tcW w:w="3053" w:type="dxa"/>
            <w:tcBorders>
              <w:top w:val="single" w:sz="18" w:space="0" w:color="000000"/>
              <w:left w:val="single" w:sz="4" w:space="0" w:color="000000"/>
              <w:bottom w:val="single" w:sz="4" w:space="0" w:color="000000"/>
              <w:right w:val="double" w:sz="12" w:space="0" w:color="000000"/>
            </w:tcBorders>
            <w:shd w:val="clear" w:color="auto" w:fill="auto"/>
          </w:tcPr>
          <w:p w:rsidR="00000000" w:rsidRDefault="005B153E">
            <w:pPr>
              <w:pStyle w:val="a0"/>
              <w:spacing w:line="240" w:lineRule="auto"/>
              <w:jc w:val="both"/>
              <w:rPr>
                <w:rFonts w:ascii="標楷體" w:hAnsi="標楷體"/>
                <w:sz w:val="24"/>
                <w:szCs w:val="24"/>
              </w:rPr>
            </w:pPr>
          </w:p>
        </w:tc>
      </w:tr>
      <w:tr w:rsidR="00000000">
        <w:tc>
          <w:tcPr>
            <w:tcW w:w="1687" w:type="dxa"/>
            <w:vMerge/>
            <w:tcBorders>
              <w:top w:val="single" w:sz="18" w:space="0" w:color="000000"/>
              <w:left w:val="double" w:sz="12" w:space="0" w:color="000000"/>
              <w:bottom w:val="single" w:sz="4" w:space="0" w:color="000000"/>
              <w:right w:val="single" w:sz="4" w:space="0" w:color="000000"/>
            </w:tcBorders>
            <w:shd w:val="clear" w:color="auto" w:fill="auto"/>
            <w:vAlign w:val="center"/>
          </w:tcPr>
          <w:p w:rsidR="00000000" w:rsidRDefault="005B153E"/>
        </w:tc>
        <w:tc>
          <w:tcPr>
            <w:tcW w:w="504" w:type="dxa"/>
            <w:vMerge/>
            <w:tcBorders>
              <w:top w:val="single" w:sz="18" w:space="0" w:color="000000"/>
              <w:left w:val="single" w:sz="4" w:space="0" w:color="000000"/>
              <w:bottom w:val="single" w:sz="4" w:space="0" w:color="000000"/>
              <w:right w:val="single" w:sz="4" w:space="0" w:color="000000"/>
            </w:tcBorders>
            <w:shd w:val="clear" w:color="auto" w:fill="auto"/>
            <w:vAlign w:val="center"/>
          </w:tcPr>
          <w:p w:rsidR="00000000" w:rsidRDefault="005B153E"/>
        </w:tc>
        <w:tc>
          <w:tcPr>
            <w:tcW w:w="1357" w:type="dxa"/>
            <w:vMerge/>
            <w:tcBorders>
              <w:top w:val="single" w:sz="18" w:space="0" w:color="000000"/>
              <w:left w:val="single" w:sz="4" w:space="0" w:color="000000"/>
              <w:bottom w:val="single" w:sz="4" w:space="0" w:color="000000"/>
              <w:right w:val="single" w:sz="4" w:space="0" w:color="000000"/>
            </w:tcBorders>
            <w:shd w:val="clear" w:color="auto" w:fill="auto"/>
          </w:tcPr>
          <w:p w:rsidR="00000000" w:rsidRDefault="005B153E"/>
        </w:tc>
        <w:tc>
          <w:tcPr>
            <w:tcW w:w="534" w:type="dxa"/>
            <w:vMerge/>
            <w:tcBorders>
              <w:top w:val="single" w:sz="18" w:space="0" w:color="000000"/>
              <w:left w:val="single" w:sz="4" w:space="0" w:color="000000"/>
              <w:bottom w:val="single" w:sz="4" w:space="0" w:color="000000"/>
              <w:right w:val="single" w:sz="4" w:space="0" w:color="000000"/>
            </w:tcBorders>
            <w:shd w:val="clear" w:color="auto" w:fill="auto"/>
            <w:vAlign w:val="center"/>
          </w:tcPr>
          <w:p w:rsidR="00000000" w:rsidRDefault="005B153E"/>
        </w:tc>
        <w:tc>
          <w:tcPr>
            <w:tcW w:w="1346" w:type="dxa"/>
            <w:vMerge/>
            <w:tcBorders>
              <w:top w:val="single" w:sz="18" w:space="0" w:color="000000"/>
              <w:left w:val="single" w:sz="4" w:space="0" w:color="000000"/>
              <w:bottom w:val="single" w:sz="4" w:space="0" w:color="000000"/>
              <w:right w:val="single" w:sz="4" w:space="0" w:color="000000"/>
            </w:tcBorders>
            <w:shd w:val="clear" w:color="auto" w:fill="auto"/>
          </w:tcPr>
          <w:p w:rsidR="00000000" w:rsidRDefault="005B153E"/>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B153E">
            <w:pPr>
              <w:pStyle w:val="a0"/>
              <w:jc w:val="both"/>
            </w:pPr>
            <w:r>
              <w:rPr>
                <w:rStyle w:val="a4"/>
                <w:rFonts w:ascii="標楷體" w:hAnsi="標楷體"/>
                <w:sz w:val="24"/>
                <w:szCs w:val="24"/>
              </w:rPr>
              <w:t>E-mail</w:t>
            </w:r>
          </w:p>
        </w:tc>
        <w:tc>
          <w:tcPr>
            <w:tcW w:w="3053" w:type="dxa"/>
            <w:tcBorders>
              <w:top w:val="single" w:sz="4" w:space="0" w:color="000000"/>
              <w:left w:val="single" w:sz="4" w:space="0" w:color="000000"/>
              <w:bottom w:val="single" w:sz="4" w:space="0" w:color="000000"/>
              <w:right w:val="double" w:sz="12" w:space="0" w:color="000000"/>
            </w:tcBorders>
            <w:shd w:val="clear" w:color="auto" w:fill="auto"/>
          </w:tcPr>
          <w:p w:rsidR="00000000" w:rsidRDefault="005B153E">
            <w:pPr>
              <w:pStyle w:val="a0"/>
              <w:spacing w:line="240" w:lineRule="auto"/>
              <w:jc w:val="both"/>
              <w:rPr>
                <w:rFonts w:ascii="標楷體" w:hAnsi="標楷體"/>
                <w:sz w:val="24"/>
                <w:szCs w:val="24"/>
              </w:rPr>
            </w:pPr>
          </w:p>
        </w:tc>
      </w:tr>
      <w:tr w:rsidR="00000000">
        <w:trPr>
          <w:trHeight w:val="222"/>
        </w:trPr>
        <w:tc>
          <w:tcPr>
            <w:tcW w:w="1687" w:type="dxa"/>
            <w:tcBorders>
              <w:top w:val="single" w:sz="4" w:space="0" w:color="000000"/>
              <w:left w:val="double" w:sz="12" w:space="0" w:color="000000"/>
              <w:bottom w:val="double" w:sz="12" w:space="0" w:color="000000"/>
              <w:right w:val="single" w:sz="4" w:space="0" w:color="000000"/>
            </w:tcBorders>
            <w:shd w:val="clear" w:color="auto" w:fill="auto"/>
            <w:vAlign w:val="center"/>
          </w:tcPr>
          <w:p w:rsidR="00000000" w:rsidRDefault="005B153E">
            <w:pPr>
              <w:pStyle w:val="a0"/>
              <w:spacing w:line="240" w:lineRule="auto"/>
              <w:jc w:val="both"/>
            </w:pPr>
            <w:r>
              <w:rPr>
                <w:rStyle w:val="a4"/>
                <w:rFonts w:ascii="標楷體" w:hAnsi="標楷體"/>
                <w:sz w:val="24"/>
                <w:szCs w:val="24"/>
              </w:rPr>
              <w:t>相關附件</w:t>
            </w:r>
          </w:p>
        </w:tc>
        <w:tc>
          <w:tcPr>
            <w:tcW w:w="7862" w:type="dxa"/>
            <w:gridSpan w:val="6"/>
            <w:tcBorders>
              <w:top w:val="single" w:sz="4" w:space="0" w:color="000000"/>
              <w:left w:val="single" w:sz="4" w:space="0" w:color="000000"/>
              <w:bottom w:val="double" w:sz="12" w:space="0" w:color="000000"/>
              <w:right w:val="double" w:sz="12" w:space="0" w:color="000000"/>
            </w:tcBorders>
            <w:shd w:val="clear" w:color="auto" w:fill="auto"/>
          </w:tcPr>
          <w:p w:rsidR="00000000" w:rsidRDefault="005B153E">
            <w:pPr>
              <w:pStyle w:val="a0"/>
              <w:spacing w:line="240" w:lineRule="auto"/>
              <w:jc w:val="both"/>
            </w:pPr>
            <w:r>
              <w:rPr>
                <w:rStyle w:val="a4"/>
                <w:rFonts w:ascii="標楷體" w:hAnsi="標楷體"/>
                <w:sz w:val="24"/>
                <w:szCs w:val="24"/>
              </w:rPr>
              <w:t>□</w:t>
            </w:r>
            <w:proofErr w:type="spellStart"/>
            <w:r>
              <w:rPr>
                <w:rStyle w:val="a4"/>
                <w:rFonts w:ascii="標楷體" w:hAnsi="標楷體"/>
                <w:sz w:val="24"/>
                <w:szCs w:val="24"/>
              </w:rPr>
              <w:t>powerpoint</w:t>
            </w:r>
            <w:proofErr w:type="spellEnd"/>
            <w:r>
              <w:rPr>
                <w:rStyle w:val="a4"/>
                <w:rFonts w:ascii="標楷體" w:hAnsi="標楷體"/>
                <w:sz w:val="24"/>
                <w:szCs w:val="24"/>
              </w:rPr>
              <w:t xml:space="preserve"> </w:t>
            </w:r>
            <w:r>
              <w:rPr>
                <w:rStyle w:val="a4"/>
                <w:rFonts w:ascii="標楷體" w:hAnsi="標楷體"/>
                <w:sz w:val="24"/>
                <w:szCs w:val="24"/>
              </w:rPr>
              <w:t>簡報</w:t>
            </w:r>
            <w:r>
              <w:rPr>
                <w:rStyle w:val="a4"/>
                <w:rFonts w:ascii="標楷體" w:hAnsi="標楷體"/>
                <w:sz w:val="24"/>
                <w:szCs w:val="24"/>
              </w:rPr>
              <w:t>(1-2</w:t>
            </w:r>
            <w:r>
              <w:rPr>
                <w:rStyle w:val="a4"/>
                <w:rFonts w:ascii="標楷體" w:hAnsi="標楷體"/>
                <w:sz w:val="24"/>
                <w:szCs w:val="24"/>
              </w:rPr>
              <w:t>頁，內含</w:t>
            </w:r>
            <w:r>
              <w:rPr>
                <w:rStyle w:val="a4"/>
                <w:rFonts w:ascii="標楷體" w:hAnsi="標楷體"/>
                <w:sz w:val="24"/>
                <w:szCs w:val="24"/>
              </w:rPr>
              <w:t>2- 4</w:t>
            </w:r>
            <w:r>
              <w:rPr>
                <w:rStyle w:val="a4"/>
                <w:rFonts w:ascii="標楷體" w:hAnsi="標楷體"/>
                <w:sz w:val="24"/>
                <w:szCs w:val="24"/>
              </w:rPr>
              <w:t>張照片電子檔</w:t>
            </w:r>
            <w:r>
              <w:rPr>
                <w:rStyle w:val="a4"/>
                <w:rFonts w:ascii="標楷體" w:hAnsi="標楷體"/>
                <w:sz w:val="24"/>
                <w:szCs w:val="24"/>
              </w:rPr>
              <w:t>)</w:t>
            </w:r>
          </w:p>
          <w:p w:rsidR="00000000" w:rsidRDefault="005B153E">
            <w:pPr>
              <w:pStyle w:val="a0"/>
              <w:spacing w:line="240" w:lineRule="auto"/>
              <w:jc w:val="both"/>
            </w:pPr>
            <w:r>
              <w:rPr>
                <w:rStyle w:val="a4"/>
                <w:rFonts w:ascii="標楷體" w:hAnsi="標楷體"/>
                <w:sz w:val="24"/>
                <w:szCs w:val="24"/>
              </w:rPr>
              <w:t>本附件於表揚大會典禮時撥放使用</w:t>
            </w:r>
          </w:p>
        </w:tc>
      </w:tr>
    </w:tbl>
    <w:p w:rsidR="00000000" w:rsidRDefault="005B153E" w:rsidP="00313F97">
      <w:pPr>
        <w:pStyle w:val="a0"/>
        <w:spacing w:line="400" w:lineRule="exact"/>
        <w:jc w:val="both"/>
      </w:pPr>
      <w:r>
        <w:rPr>
          <w:rStyle w:val="a4"/>
          <w:rFonts w:ascii="標楷體" w:hAnsi="標楷體"/>
          <w:sz w:val="24"/>
          <w:szCs w:val="24"/>
        </w:rPr>
        <w:t>備註：</w:t>
      </w:r>
    </w:p>
    <w:p w:rsidR="00000000" w:rsidRDefault="005B153E" w:rsidP="00313F97">
      <w:pPr>
        <w:pStyle w:val="a0"/>
        <w:spacing w:line="400" w:lineRule="exact"/>
        <w:jc w:val="both"/>
      </w:pPr>
      <w:r>
        <w:rPr>
          <w:rStyle w:val="a4"/>
          <w:rFonts w:ascii="標楷體" w:hAnsi="標楷體"/>
          <w:sz w:val="22"/>
          <w:szCs w:val="24"/>
        </w:rPr>
        <w:t>1.</w:t>
      </w:r>
      <w:r>
        <w:rPr>
          <w:rStyle w:val="a4"/>
          <w:rFonts w:ascii="標楷體" w:hAnsi="標楷體"/>
          <w:sz w:val="22"/>
          <w:szCs w:val="24"/>
        </w:rPr>
        <w:t>本表有關學生個案身分資訊，</w:t>
      </w:r>
      <w:r>
        <w:rPr>
          <w:rStyle w:val="a4"/>
          <w:rFonts w:ascii="標楷體" w:hAnsi="標楷體"/>
          <w:b/>
          <w:sz w:val="22"/>
          <w:szCs w:val="24"/>
          <w:u w:val="single"/>
        </w:rPr>
        <w:t>請依個人資料保護法</w:t>
      </w:r>
      <w:r>
        <w:rPr>
          <w:rStyle w:val="a4"/>
          <w:rFonts w:ascii="標楷體" w:hAnsi="標楷體"/>
          <w:b/>
          <w:sz w:val="22"/>
          <w:szCs w:val="24"/>
        </w:rPr>
        <w:t>，以化名</w:t>
      </w:r>
      <w:proofErr w:type="gramStart"/>
      <w:r>
        <w:rPr>
          <w:rStyle w:val="a4"/>
          <w:rFonts w:ascii="標楷體" w:hAnsi="標楷體"/>
          <w:b/>
          <w:sz w:val="22"/>
          <w:szCs w:val="24"/>
        </w:rPr>
        <w:t>方式敘寫</w:t>
      </w:r>
      <w:proofErr w:type="gramEnd"/>
      <w:r>
        <w:rPr>
          <w:rStyle w:val="a4"/>
          <w:rFonts w:ascii="標楷體" w:hAnsi="標楷體"/>
          <w:b/>
          <w:sz w:val="22"/>
          <w:szCs w:val="24"/>
        </w:rPr>
        <w:t>。</w:t>
      </w:r>
      <w:r>
        <w:rPr>
          <w:rStyle w:val="a4"/>
          <w:rFonts w:ascii="標楷體" w:hAnsi="標楷體"/>
          <w:sz w:val="22"/>
          <w:szCs w:val="24"/>
        </w:rPr>
        <w:t xml:space="preserve"> </w:t>
      </w:r>
    </w:p>
    <w:p w:rsidR="00000000" w:rsidRDefault="005B153E" w:rsidP="00313F97">
      <w:pPr>
        <w:pStyle w:val="a0"/>
        <w:spacing w:line="400" w:lineRule="exact"/>
        <w:jc w:val="both"/>
      </w:pPr>
      <w:r>
        <w:rPr>
          <w:rStyle w:val="a4"/>
          <w:rFonts w:ascii="標楷體" w:hAnsi="標楷體"/>
          <w:sz w:val="22"/>
          <w:szCs w:val="24"/>
        </w:rPr>
        <w:t>2.</w:t>
      </w:r>
      <w:r>
        <w:rPr>
          <w:rStyle w:val="a4"/>
          <w:rFonts w:ascii="標楷體" w:hAnsi="標楷體"/>
          <w:sz w:val="22"/>
          <w:szCs w:val="24"/>
        </w:rPr>
        <w:t>中輟學生返校心路歷程及感想之發表文章，</w:t>
      </w:r>
      <w:proofErr w:type="gramStart"/>
      <w:r>
        <w:rPr>
          <w:rStyle w:val="a4"/>
          <w:rFonts w:ascii="標楷體" w:hAnsi="標楷體"/>
          <w:b/>
          <w:sz w:val="22"/>
          <w:szCs w:val="24"/>
        </w:rPr>
        <w:t>務請徵</w:t>
      </w:r>
      <w:proofErr w:type="gramEnd"/>
      <w:r>
        <w:rPr>
          <w:rStyle w:val="a4"/>
          <w:rFonts w:ascii="標楷體" w:hAnsi="標楷體"/>
          <w:b/>
          <w:sz w:val="22"/>
          <w:szCs w:val="24"/>
        </w:rPr>
        <w:t>得個案</w:t>
      </w:r>
      <w:proofErr w:type="gramStart"/>
      <w:r>
        <w:rPr>
          <w:rStyle w:val="a4"/>
          <w:rFonts w:ascii="標楷體" w:hAnsi="標楷體"/>
          <w:b/>
          <w:sz w:val="22"/>
          <w:szCs w:val="24"/>
        </w:rPr>
        <w:t>案</w:t>
      </w:r>
      <w:proofErr w:type="gramEnd"/>
      <w:r>
        <w:rPr>
          <w:rStyle w:val="a4"/>
          <w:rFonts w:ascii="標楷體" w:hAnsi="標楷體"/>
          <w:b/>
          <w:sz w:val="22"/>
          <w:szCs w:val="24"/>
        </w:rPr>
        <w:t>主同意</w:t>
      </w:r>
      <w:r>
        <w:rPr>
          <w:rStyle w:val="a4"/>
          <w:rFonts w:ascii="標楷體" w:hAnsi="標楷體"/>
          <w:sz w:val="22"/>
          <w:szCs w:val="24"/>
        </w:rPr>
        <w:t>後發表。</w:t>
      </w:r>
    </w:p>
    <w:p w:rsidR="00000000" w:rsidRDefault="005B153E" w:rsidP="00313F97">
      <w:pPr>
        <w:pStyle w:val="a0"/>
        <w:spacing w:line="400" w:lineRule="exact"/>
        <w:jc w:val="both"/>
      </w:pPr>
      <w:r>
        <w:rPr>
          <w:rStyle w:val="a4"/>
          <w:rFonts w:ascii="標楷體" w:hAnsi="標楷體"/>
          <w:sz w:val="22"/>
          <w:szCs w:val="28"/>
        </w:rPr>
        <w:t>3.</w:t>
      </w:r>
      <w:proofErr w:type="gramStart"/>
      <w:r>
        <w:rPr>
          <w:rStyle w:val="a4"/>
          <w:rFonts w:ascii="標楷體" w:hAnsi="標楷體"/>
          <w:sz w:val="22"/>
          <w:szCs w:val="28"/>
        </w:rPr>
        <w:t>薦報</w:t>
      </w:r>
      <w:proofErr w:type="gramEnd"/>
      <w:r>
        <w:rPr>
          <w:rStyle w:val="a4"/>
          <w:rFonts w:ascii="標楷體" w:hAnsi="標楷體"/>
          <w:sz w:val="22"/>
          <w:szCs w:val="28"/>
        </w:rPr>
        <w:t>「</w:t>
      </w:r>
      <w:r>
        <w:rPr>
          <w:rStyle w:val="a4"/>
          <w:rFonts w:ascii="標楷體" w:hAnsi="標楷體"/>
          <w:b/>
          <w:sz w:val="22"/>
          <w:szCs w:val="28"/>
        </w:rPr>
        <w:t>績優單位</w:t>
      </w:r>
      <w:r>
        <w:rPr>
          <w:rStyle w:val="a4"/>
          <w:rFonts w:ascii="標楷體" w:hAnsi="標楷體"/>
          <w:sz w:val="22"/>
          <w:szCs w:val="28"/>
        </w:rPr>
        <w:t>」和「</w:t>
      </w:r>
      <w:r>
        <w:rPr>
          <w:rStyle w:val="a4"/>
          <w:rFonts w:ascii="標楷體" w:hAnsi="標楷體"/>
          <w:b/>
          <w:sz w:val="22"/>
          <w:szCs w:val="28"/>
        </w:rPr>
        <w:t>績優人員</w:t>
      </w:r>
      <w:r>
        <w:rPr>
          <w:rStyle w:val="a4"/>
          <w:rFonts w:ascii="標楷體" w:hAnsi="標楷體"/>
          <w:sz w:val="22"/>
          <w:szCs w:val="28"/>
        </w:rPr>
        <w:t>」</w:t>
      </w:r>
      <w:proofErr w:type="gramStart"/>
      <w:r>
        <w:rPr>
          <w:rStyle w:val="a4"/>
          <w:rFonts w:ascii="標楷體" w:hAnsi="標楷體"/>
          <w:sz w:val="22"/>
          <w:szCs w:val="28"/>
        </w:rPr>
        <w:t>均需提供</w:t>
      </w:r>
      <w:proofErr w:type="gramEnd"/>
      <w:r>
        <w:rPr>
          <w:rStyle w:val="a4"/>
          <w:rFonts w:ascii="標楷體" w:hAnsi="標楷體"/>
          <w:sz w:val="22"/>
          <w:szCs w:val="28"/>
        </w:rPr>
        <w:t>正向積極之中</w:t>
      </w:r>
      <w:proofErr w:type="gramStart"/>
      <w:r>
        <w:rPr>
          <w:rStyle w:val="a4"/>
          <w:rFonts w:ascii="標楷體" w:hAnsi="標楷體"/>
          <w:sz w:val="22"/>
          <w:szCs w:val="28"/>
        </w:rPr>
        <w:t>輟</w:t>
      </w:r>
      <w:proofErr w:type="gramEnd"/>
      <w:r>
        <w:rPr>
          <w:rStyle w:val="a4"/>
          <w:rFonts w:ascii="標楷體" w:hAnsi="標楷體"/>
          <w:sz w:val="22"/>
          <w:szCs w:val="28"/>
        </w:rPr>
        <w:t>溫馨輔導案例。</w:t>
      </w:r>
    </w:p>
    <w:p w:rsidR="00000000" w:rsidRDefault="005B153E" w:rsidP="00313F97">
      <w:pPr>
        <w:pStyle w:val="a0"/>
        <w:spacing w:line="400" w:lineRule="exact"/>
        <w:jc w:val="both"/>
        <w:sectPr w:rsidR="00000000">
          <w:headerReference w:type="even" r:id="rId41"/>
          <w:headerReference w:type="default" r:id="rId42"/>
          <w:footerReference w:type="even" r:id="rId43"/>
          <w:footerReference w:type="default" r:id="rId44"/>
          <w:headerReference w:type="first" r:id="rId45"/>
          <w:footerReference w:type="first" r:id="rId46"/>
          <w:pgSz w:w="11906" w:h="16838"/>
          <w:pgMar w:top="1077" w:right="1134" w:bottom="1021" w:left="1134" w:header="720" w:footer="720" w:gutter="0"/>
          <w:cols w:space="720"/>
          <w:docGrid w:type="lines" w:linePitch="600" w:charSpace="-20481"/>
        </w:sectPr>
      </w:pPr>
      <w:r>
        <w:rPr>
          <w:rStyle w:val="a4"/>
          <w:rFonts w:ascii="標楷體" w:hAnsi="標楷體"/>
          <w:sz w:val="22"/>
          <w:szCs w:val="28"/>
        </w:rPr>
        <w:t>4.</w:t>
      </w:r>
      <w:r>
        <w:rPr>
          <w:rStyle w:val="a4"/>
          <w:rFonts w:ascii="標楷體" w:hAnsi="標楷體"/>
          <w:sz w:val="22"/>
          <w:szCs w:val="28"/>
        </w:rPr>
        <w:t>請填寫</w:t>
      </w:r>
      <w:r>
        <w:rPr>
          <w:rStyle w:val="a4"/>
          <w:rFonts w:ascii="標楷體" w:hAnsi="標楷體"/>
          <w:b/>
          <w:sz w:val="22"/>
          <w:szCs w:val="28"/>
        </w:rPr>
        <w:t>附件</w:t>
      </w:r>
      <w:r>
        <w:rPr>
          <w:rStyle w:val="a4"/>
          <w:rFonts w:ascii="標楷體" w:hAnsi="標楷體"/>
          <w:b/>
          <w:sz w:val="22"/>
          <w:szCs w:val="28"/>
        </w:rPr>
        <w:t>6</w:t>
      </w:r>
      <w:r>
        <w:rPr>
          <w:rStyle w:val="a4"/>
          <w:rFonts w:ascii="標楷體" w:hAnsi="標楷體"/>
          <w:sz w:val="22"/>
          <w:szCs w:val="28"/>
        </w:rPr>
        <w:t>-</w:t>
      </w:r>
      <w:r w:rsidR="00313F97">
        <w:rPr>
          <w:rStyle w:val="a4"/>
          <w:rFonts w:ascii="標楷體" w:hAnsi="標楷體"/>
          <w:b/>
          <w:sz w:val="22"/>
          <w:szCs w:val="28"/>
          <w:u w:val="single"/>
        </w:rPr>
        <w:t>著作財產權讓與同意</w:t>
      </w:r>
    </w:p>
    <w:p w:rsidR="00000000" w:rsidRDefault="005B153E">
      <w:pPr>
        <w:pStyle w:val="a0"/>
        <w:pageBreakBefore/>
        <w:spacing w:line="240" w:lineRule="atLeast"/>
        <w:jc w:val="both"/>
        <w:rPr>
          <w:rFonts w:ascii="標楷體" w:hAnsi="標楷體"/>
          <w:sz w:val="22"/>
          <w:szCs w:val="24"/>
        </w:rPr>
      </w:pPr>
    </w:p>
    <w:p w:rsidR="00000000" w:rsidRDefault="005B153E">
      <w:pPr>
        <w:pStyle w:val="a0"/>
        <w:snapToGrid w:val="0"/>
        <w:spacing w:before="72" w:after="72" w:line="420" w:lineRule="atLeast"/>
        <w:jc w:val="center"/>
      </w:pPr>
      <w:r>
        <w:rPr>
          <w:rFonts w:ascii="標楷體" w:hAnsi="標楷體"/>
          <w:b/>
          <w:bCs/>
          <w:sz w:val="40"/>
          <w:szCs w:val="20"/>
        </w:rPr>
        <w:t>著作財產權讓與同意書</w:t>
      </w:r>
    </w:p>
    <w:p w:rsidR="00000000" w:rsidRDefault="005B153E">
      <w:pPr>
        <w:pStyle w:val="a0"/>
        <w:snapToGrid w:val="0"/>
        <w:spacing w:before="72" w:after="72" w:line="420" w:lineRule="atLeast"/>
        <w:jc w:val="center"/>
        <w:rPr>
          <w:rFonts w:ascii="標楷體" w:hAnsi="標楷體"/>
          <w:b/>
          <w:bCs/>
          <w:sz w:val="36"/>
          <w:szCs w:val="20"/>
        </w:rPr>
      </w:pPr>
    </w:p>
    <w:p w:rsidR="00000000" w:rsidRDefault="005B153E">
      <w:pPr>
        <w:pStyle w:val="a0"/>
        <w:snapToGrid w:val="0"/>
        <w:spacing w:before="72" w:after="72"/>
        <w:ind w:firstLine="707"/>
      </w:pPr>
      <w:r>
        <w:rPr>
          <w:rStyle w:val="a4"/>
          <w:rFonts w:ascii="標楷體" w:hAnsi="標楷體"/>
          <w:bCs/>
          <w:szCs w:val="20"/>
        </w:rPr>
        <w:t>本人</w:t>
      </w:r>
      <w:r>
        <w:rPr>
          <w:rStyle w:val="a4"/>
          <w:rFonts w:ascii="標楷體" w:hAnsi="標楷體"/>
          <w:bCs/>
          <w:szCs w:val="20"/>
          <w:u w:val="single"/>
        </w:rPr>
        <w:t xml:space="preserve">             </w:t>
      </w:r>
      <w:r>
        <w:rPr>
          <w:rStyle w:val="a4"/>
          <w:rFonts w:ascii="標楷體" w:hAnsi="標楷體"/>
          <w:bCs/>
          <w:szCs w:val="20"/>
        </w:rPr>
        <w:t>茲同意將</w:t>
      </w:r>
      <w:proofErr w:type="gramStart"/>
      <w:r>
        <w:rPr>
          <w:rStyle w:val="a4"/>
          <w:rFonts w:ascii="標楷體" w:hAnsi="標楷體"/>
          <w:bCs/>
          <w:szCs w:val="20"/>
        </w:rPr>
        <w:t>所薦報之</w:t>
      </w:r>
      <w:proofErr w:type="gramEnd"/>
      <w:r>
        <w:rPr>
          <w:rStyle w:val="a4"/>
          <w:rFonts w:ascii="標楷體" w:hAnsi="標楷體"/>
          <w:bCs/>
          <w:szCs w:val="20"/>
        </w:rPr>
        <w:t>內容及著作財產權讓與【教育部國民及學前教育署】所有，教育部國民及學前教育署擁有複製、公布、發行、重製，並擔保所提供之文章係著作人之原創性著作且未經刊登、使用之自創作品，並保證作品未侵害他人著作財產權，作品若涉及違法、不實等事項，自行負責。</w:t>
      </w:r>
    </w:p>
    <w:p w:rsidR="00000000" w:rsidRDefault="005B153E">
      <w:pPr>
        <w:pStyle w:val="a0"/>
        <w:snapToGrid w:val="0"/>
        <w:spacing w:before="72" w:after="72"/>
        <w:rPr>
          <w:rFonts w:ascii="標楷體" w:hAnsi="標楷體"/>
          <w:bCs/>
          <w:szCs w:val="20"/>
        </w:rPr>
      </w:pPr>
    </w:p>
    <w:p w:rsidR="00000000" w:rsidRDefault="005B153E">
      <w:pPr>
        <w:pStyle w:val="a0"/>
        <w:snapToGrid w:val="0"/>
        <w:spacing w:before="72" w:after="72"/>
        <w:rPr>
          <w:rFonts w:ascii="標楷體" w:hAnsi="標楷體"/>
          <w:bCs/>
          <w:szCs w:val="20"/>
        </w:rPr>
      </w:pPr>
    </w:p>
    <w:p w:rsidR="00000000" w:rsidRDefault="005B153E">
      <w:pPr>
        <w:pStyle w:val="a0"/>
        <w:snapToGrid w:val="0"/>
        <w:spacing w:before="72" w:after="72"/>
        <w:rPr>
          <w:rFonts w:ascii="標楷體" w:hAnsi="標楷體"/>
          <w:bCs/>
          <w:szCs w:val="20"/>
        </w:rPr>
      </w:pPr>
    </w:p>
    <w:p w:rsidR="00000000" w:rsidRDefault="005B153E">
      <w:pPr>
        <w:pStyle w:val="a0"/>
        <w:snapToGrid w:val="0"/>
        <w:spacing w:before="72" w:after="72"/>
        <w:rPr>
          <w:rFonts w:ascii="標楷體" w:hAnsi="標楷體"/>
          <w:bCs/>
          <w:szCs w:val="20"/>
        </w:rPr>
      </w:pPr>
    </w:p>
    <w:p w:rsidR="00000000" w:rsidRDefault="005B153E">
      <w:pPr>
        <w:pStyle w:val="a0"/>
        <w:snapToGrid w:val="0"/>
        <w:spacing w:before="72" w:after="72"/>
        <w:rPr>
          <w:rFonts w:ascii="標楷體" w:hAnsi="標楷體"/>
          <w:bCs/>
          <w:szCs w:val="20"/>
        </w:rPr>
      </w:pPr>
    </w:p>
    <w:p w:rsidR="00000000" w:rsidRDefault="005B153E">
      <w:pPr>
        <w:pStyle w:val="a0"/>
        <w:snapToGrid w:val="0"/>
        <w:spacing w:before="72" w:after="72" w:line="480" w:lineRule="auto"/>
      </w:pPr>
      <w:proofErr w:type="gramStart"/>
      <w:r>
        <w:rPr>
          <w:rStyle w:val="a4"/>
          <w:rFonts w:ascii="標楷體" w:hAnsi="標楷體"/>
          <w:bCs/>
          <w:szCs w:val="20"/>
        </w:rPr>
        <w:t>立書人</w:t>
      </w:r>
      <w:proofErr w:type="gramEnd"/>
      <w:r>
        <w:rPr>
          <w:rStyle w:val="a4"/>
          <w:rFonts w:ascii="標楷體" w:hAnsi="標楷體"/>
          <w:bCs/>
          <w:szCs w:val="20"/>
        </w:rPr>
        <w:t>：</w:t>
      </w:r>
      <w:r>
        <w:rPr>
          <w:rStyle w:val="a4"/>
          <w:rFonts w:ascii="標楷體" w:hAnsi="標楷體"/>
          <w:bCs/>
          <w:szCs w:val="20"/>
        </w:rPr>
        <w:t xml:space="preserve">                      </w:t>
      </w:r>
      <w:r>
        <w:rPr>
          <w:rStyle w:val="a4"/>
          <w:rFonts w:ascii="標楷體" w:hAnsi="標楷體"/>
          <w:bCs/>
          <w:szCs w:val="20"/>
        </w:rPr>
        <w:t>簽章：</w:t>
      </w:r>
    </w:p>
    <w:p w:rsidR="00000000" w:rsidRDefault="005B153E">
      <w:pPr>
        <w:pStyle w:val="a0"/>
        <w:snapToGrid w:val="0"/>
        <w:spacing w:before="72" w:after="72" w:line="480" w:lineRule="auto"/>
      </w:pPr>
      <w:r>
        <w:rPr>
          <w:rStyle w:val="a4"/>
          <w:rFonts w:ascii="標楷體" w:hAnsi="標楷體"/>
          <w:bCs/>
          <w:szCs w:val="20"/>
        </w:rPr>
        <w:t>身分證字號：</w:t>
      </w:r>
    </w:p>
    <w:p w:rsidR="00000000" w:rsidRDefault="005B153E">
      <w:pPr>
        <w:pStyle w:val="a0"/>
        <w:snapToGrid w:val="0"/>
        <w:spacing w:before="72" w:after="72" w:line="480" w:lineRule="auto"/>
      </w:pPr>
      <w:r>
        <w:rPr>
          <w:rStyle w:val="a4"/>
          <w:rFonts w:ascii="標楷體" w:hAnsi="標楷體"/>
          <w:bCs/>
          <w:szCs w:val="20"/>
        </w:rPr>
        <w:t>聯絡電話：</w:t>
      </w:r>
    </w:p>
    <w:p w:rsidR="00000000" w:rsidRDefault="005B153E">
      <w:pPr>
        <w:pStyle w:val="a0"/>
        <w:snapToGrid w:val="0"/>
        <w:spacing w:before="72" w:after="72" w:line="480" w:lineRule="auto"/>
      </w:pPr>
      <w:r>
        <w:rPr>
          <w:rStyle w:val="a4"/>
          <w:rFonts w:ascii="標楷體" w:hAnsi="標楷體"/>
          <w:bCs/>
          <w:szCs w:val="20"/>
        </w:rPr>
        <w:t>電子郵件信箱：</w:t>
      </w:r>
    </w:p>
    <w:p w:rsidR="00000000" w:rsidRDefault="005B153E">
      <w:pPr>
        <w:pStyle w:val="a0"/>
        <w:snapToGrid w:val="0"/>
        <w:spacing w:before="72" w:after="72" w:line="480" w:lineRule="auto"/>
        <w:sectPr w:rsidR="00000000">
          <w:headerReference w:type="even" r:id="rId47"/>
          <w:headerReference w:type="default" r:id="rId48"/>
          <w:footerReference w:type="even" r:id="rId49"/>
          <w:footerReference w:type="default" r:id="rId50"/>
          <w:headerReference w:type="first" r:id="rId51"/>
          <w:footerReference w:type="first" r:id="rId52"/>
          <w:pgSz w:w="11906" w:h="16838"/>
          <w:pgMar w:top="1077" w:right="1134" w:bottom="1021" w:left="1134" w:header="720" w:footer="720" w:gutter="0"/>
          <w:cols w:space="720"/>
          <w:docGrid w:type="lines" w:linePitch="600" w:charSpace="-20481"/>
        </w:sectPr>
      </w:pPr>
      <w:r>
        <w:rPr>
          <w:rStyle w:val="a4"/>
          <w:rFonts w:ascii="標楷體" w:hAnsi="標楷體"/>
          <w:bCs/>
          <w:szCs w:val="20"/>
        </w:rPr>
        <w:t>戶籍地址</w:t>
      </w:r>
      <w:r>
        <w:rPr>
          <w:rStyle w:val="a4"/>
          <w:rFonts w:ascii="標楷體" w:hAnsi="標楷體"/>
          <w:bCs/>
          <w:szCs w:val="20"/>
        </w:rPr>
        <w:t>(</w:t>
      </w:r>
      <w:r>
        <w:rPr>
          <w:rStyle w:val="a4"/>
          <w:rFonts w:ascii="標楷體" w:hAnsi="標楷體"/>
          <w:bCs/>
          <w:szCs w:val="20"/>
        </w:rPr>
        <w:t>含郵遞區號</w:t>
      </w:r>
      <w:r>
        <w:rPr>
          <w:rStyle w:val="a4"/>
          <w:rFonts w:ascii="標楷體" w:hAnsi="標楷體"/>
          <w:bCs/>
          <w:szCs w:val="20"/>
        </w:rPr>
        <w:t>)</w:t>
      </w:r>
      <w:r>
        <w:rPr>
          <w:rStyle w:val="a4"/>
          <w:rFonts w:ascii="標楷體" w:hAnsi="標楷體"/>
          <w:bCs/>
          <w:szCs w:val="20"/>
        </w:rPr>
        <w:t>：</w:t>
      </w:r>
    </w:p>
    <w:p w:rsidR="00000000" w:rsidRDefault="005B153E">
      <w:pPr>
        <w:pStyle w:val="a0"/>
        <w:pageBreakBefore/>
        <w:spacing w:line="200" w:lineRule="atLeast"/>
        <w:jc w:val="center"/>
      </w:pPr>
      <w:proofErr w:type="gramStart"/>
      <w:r>
        <w:rPr>
          <w:rStyle w:val="a4"/>
          <w:sz w:val="40"/>
        </w:rPr>
        <w:lastRenderedPageBreak/>
        <w:t>112</w:t>
      </w:r>
      <w:proofErr w:type="gramEnd"/>
      <w:r>
        <w:rPr>
          <w:rStyle w:val="a4"/>
          <w:sz w:val="40"/>
        </w:rPr>
        <w:t>年度地方政府</w:t>
      </w:r>
      <w:proofErr w:type="gramStart"/>
      <w:r>
        <w:rPr>
          <w:rStyle w:val="a4"/>
          <w:sz w:val="40"/>
        </w:rPr>
        <w:t>遴</w:t>
      </w:r>
      <w:proofErr w:type="gramEnd"/>
      <w:r>
        <w:rPr>
          <w:rStyle w:val="a4"/>
          <w:sz w:val="40"/>
        </w:rPr>
        <w:t>薦教育部表揚推動中輟生預防及復學輔導工作</w:t>
      </w:r>
      <w:r>
        <w:rPr>
          <w:rStyle w:val="a4"/>
          <w:b/>
          <w:sz w:val="40"/>
          <w:u w:val="single"/>
        </w:rPr>
        <w:t>決審</w:t>
      </w:r>
    </w:p>
    <w:p w:rsidR="00000000" w:rsidRDefault="005B153E">
      <w:pPr>
        <w:pStyle w:val="a0"/>
        <w:spacing w:line="200" w:lineRule="atLeast"/>
        <w:jc w:val="center"/>
      </w:pPr>
      <w:r>
        <w:rPr>
          <w:rStyle w:val="a4"/>
          <w:rFonts w:ascii="標楷體" w:hAnsi="標楷體"/>
          <w:sz w:val="36"/>
        </w:rPr>
        <w:t>「</w:t>
      </w:r>
      <w:r>
        <w:rPr>
          <w:rStyle w:val="a4"/>
          <w:sz w:val="36"/>
        </w:rPr>
        <w:t>績優單位」及</w:t>
      </w:r>
      <w:r>
        <w:rPr>
          <w:rStyle w:val="a4"/>
          <w:rFonts w:ascii="標楷體" w:hAnsi="標楷體"/>
          <w:sz w:val="36"/>
        </w:rPr>
        <w:t>「</w:t>
      </w:r>
      <w:r>
        <w:rPr>
          <w:rStyle w:val="a4"/>
          <w:sz w:val="36"/>
        </w:rPr>
        <w:t>績優人員」溫馨案例文章彙整表</w:t>
      </w:r>
    </w:p>
    <w:p w:rsidR="00000000" w:rsidRDefault="005B153E">
      <w:pPr>
        <w:pStyle w:val="a0"/>
        <w:spacing w:line="240" w:lineRule="atLeast"/>
      </w:pPr>
      <w:proofErr w:type="gramStart"/>
      <w:r>
        <w:rPr>
          <w:rStyle w:val="a4"/>
          <w:sz w:val="28"/>
          <w:szCs w:val="28"/>
        </w:rPr>
        <w:t>薦送縣市</w:t>
      </w:r>
      <w:proofErr w:type="gramEnd"/>
      <w:r>
        <w:rPr>
          <w:rStyle w:val="a4"/>
          <w:sz w:val="28"/>
          <w:szCs w:val="28"/>
        </w:rPr>
        <w:t>：</w:t>
      </w:r>
      <w:r>
        <w:rPr>
          <w:rStyle w:val="a4"/>
          <w:sz w:val="28"/>
          <w:szCs w:val="28"/>
          <w:u w:val="single"/>
        </w:rPr>
        <w:t xml:space="preserve">               </w:t>
      </w:r>
    </w:p>
    <w:tbl>
      <w:tblPr>
        <w:tblW w:w="14884" w:type="dxa"/>
        <w:tblInd w:w="-86" w:type="dxa"/>
        <w:tblLayout w:type="fixed"/>
        <w:tblCellMar>
          <w:left w:w="28" w:type="dxa"/>
          <w:right w:w="28" w:type="dxa"/>
        </w:tblCellMar>
        <w:tblLook w:val="0000" w:firstRow="0" w:lastRow="0" w:firstColumn="0" w:lastColumn="0" w:noHBand="0" w:noVBand="0"/>
      </w:tblPr>
      <w:tblGrid>
        <w:gridCol w:w="409"/>
        <w:gridCol w:w="567"/>
        <w:gridCol w:w="945"/>
        <w:gridCol w:w="1623"/>
        <w:gridCol w:w="1418"/>
        <w:gridCol w:w="1559"/>
        <w:gridCol w:w="2977"/>
        <w:gridCol w:w="3118"/>
        <w:gridCol w:w="2268"/>
      </w:tblGrid>
      <w:tr w:rsidR="00000000" w:rsidTr="00313F97">
        <w:trPr>
          <w:trHeight w:val="1133"/>
        </w:trPr>
        <w:tc>
          <w:tcPr>
            <w:tcW w:w="409" w:type="dxa"/>
            <w:vMerge w:val="restart"/>
            <w:tcBorders>
              <w:top w:val="single" w:sz="12" w:space="0" w:color="000000"/>
              <w:left w:val="single" w:sz="12" w:space="0" w:color="000000"/>
              <w:bottom w:val="double" w:sz="12" w:space="0" w:color="000000"/>
              <w:right w:val="single" w:sz="4" w:space="0" w:color="000000"/>
            </w:tcBorders>
            <w:shd w:val="clear" w:color="auto" w:fill="auto"/>
          </w:tcPr>
          <w:p w:rsidR="00000000" w:rsidRDefault="005B153E">
            <w:pPr>
              <w:pStyle w:val="a0"/>
              <w:widowControl/>
              <w:spacing w:line="240" w:lineRule="auto"/>
              <w:jc w:val="center"/>
            </w:pPr>
            <w:r>
              <w:rPr>
                <w:rStyle w:val="a4"/>
                <w:rFonts w:ascii="標楷體" w:hAnsi="標楷體" w:cs="新細明體"/>
                <w:kern w:val="0"/>
                <w:sz w:val="28"/>
                <w:szCs w:val="28"/>
              </w:rPr>
              <w:t>績優單位</w:t>
            </w:r>
          </w:p>
        </w:tc>
        <w:tc>
          <w:tcPr>
            <w:tcW w:w="567" w:type="dxa"/>
            <w:tcBorders>
              <w:top w:val="single" w:sz="12" w:space="0" w:color="000000"/>
              <w:left w:val="single" w:sz="4" w:space="0" w:color="000000"/>
              <w:bottom w:val="single" w:sz="4" w:space="0" w:color="000000"/>
              <w:right w:val="single" w:sz="4" w:space="0" w:color="000000"/>
            </w:tcBorders>
            <w:shd w:val="clear" w:color="auto" w:fill="DBDBDB"/>
            <w:vAlign w:val="center"/>
          </w:tcPr>
          <w:p w:rsidR="00000000" w:rsidRDefault="005B153E">
            <w:pPr>
              <w:pStyle w:val="a0"/>
              <w:widowControl/>
              <w:spacing w:line="240" w:lineRule="exact"/>
              <w:jc w:val="center"/>
            </w:pPr>
            <w:r>
              <w:rPr>
                <w:rStyle w:val="a4"/>
                <w:rFonts w:ascii="標楷體" w:hAnsi="標楷體" w:cs="新細明體"/>
                <w:kern w:val="0"/>
                <w:sz w:val="24"/>
                <w:szCs w:val="24"/>
              </w:rPr>
              <w:t>編號</w:t>
            </w:r>
          </w:p>
        </w:tc>
        <w:tc>
          <w:tcPr>
            <w:tcW w:w="945" w:type="dxa"/>
            <w:tcBorders>
              <w:top w:val="single" w:sz="12" w:space="0" w:color="000000"/>
              <w:bottom w:val="single" w:sz="4" w:space="0" w:color="000000"/>
              <w:right w:val="single" w:sz="4" w:space="0" w:color="000000"/>
            </w:tcBorders>
            <w:shd w:val="clear" w:color="auto" w:fill="DBDBDB"/>
            <w:vAlign w:val="center"/>
          </w:tcPr>
          <w:p w:rsidR="00000000" w:rsidRDefault="005B153E">
            <w:pPr>
              <w:pStyle w:val="a0"/>
              <w:widowControl/>
              <w:spacing w:line="240" w:lineRule="exact"/>
              <w:jc w:val="center"/>
            </w:pPr>
            <w:r>
              <w:rPr>
                <w:rStyle w:val="a4"/>
                <w:rFonts w:ascii="標楷體" w:hAnsi="標楷體" w:cs="新細明體"/>
                <w:kern w:val="0"/>
                <w:sz w:val="24"/>
                <w:szCs w:val="24"/>
              </w:rPr>
              <w:t>縣市</w:t>
            </w:r>
          </w:p>
        </w:tc>
        <w:tc>
          <w:tcPr>
            <w:tcW w:w="1623" w:type="dxa"/>
            <w:tcBorders>
              <w:top w:val="single" w:sz="12" w:space="0" w:color="000000"/>
              <w:bottom w:val="single" w:sz="4" w:space="0" w:color="000000"/>
              <w:right w:val="single" w:sz="4" w:space="0" w:color="000000"/>
            </w:tcBorders>
            <w:shd w:val="clear" w:color="auto" w:fill="DBDBDB"/>
            <w:vAlign w:val="center"/>
          </w:tcPr>
          <w:p w:rsidR="00000000" w:rsidRDefault="005B153E">
            <w:pPr>
              <w:pStyle w:val="a0"/>
              <w:widowControl/>
              <w:spacing w:line="240" w:lineRule="exact"/>
              <w:jc w:val="center"/>
            </w:pPr>
            <w:r>
              <w:rPr>
                <w:rStyle w:val="a4"/>
                <w:rFonts w:ascii="標楷體" w:hAnsi="標楷體" w:cs="新細明體"/>
                <w:kern w:val="0"/>
                <w:sz w:val="24"/>
                <w:szCs w:val="24"/>
              </w:rPr>
              <w:t>單位全銜</w:t>
            </w:r>
          </w:p>
        </w:tc>
        <w:tc>
          <w:tcPr>
            <w:tcW w:w="1418" w:type="dxa"/>
            <w:tcBorders>
              <w:top w:val="single" w:sz="12" w:space="0" w:color="000000"/>
              <w:bottom w:val="single" w:sz="4" w:space="0" w:color="000000"/>
              <w:right w:val="single" w:sz="4" w:space="0" w:color="000000"/>
            </w:tcBorders>
            <w:shd w:val="clear" w:color="auto" w:fill="DBDBDB"/>
            <w:vAlign w:val="center"/>
          </w:tcPr>
          <w:p w:rsidR="00000000" w:rsidRDefault="005B153E">
            <w:pPr>
              <w:pStyle w:val="a0"/>
              <w:widowControl/>
              <w:spacing w:line="240" w:lineRule="exact"/>
              <w:jc w:val="center"/>
            </w:pPr>
            <w:r>
              <w:rPr>
                <w:rStyle w:val="a4"/>
                <w:rFonts w:ascii="標楷體" w:hAnsi="標楷體" w:cs="新細明體"/>
                <w:kern w:val="0"/>
                <w:sz w:val="24"/>
                <w:szCs w:val="24"/>
              </w:rPr>
              <w:t>職稱</w:t>
            </w:r>
          </w:p>
        </w:tc>
        <w:tc>
          <w:tcPr>
            <w:tcW w:w="1559" w:type="dxa"/>
            <w:tcBorders>
              <w:top w:val="single" w:sz="12" w:space="0" w:color="000000"/>
              <w:bottom w:val="single" w:sz="4" w:space="0" w:color="000000"/>
              <w:right w:val="single" w:sz="4" w:space="0" w:color="000000"/>
            </w:tcBorders>
            <w:shd w:val="clear" w:color="auto" w:fill="DBDBDB"/>
            <w:vAlign w:val="center"/>
          </w:tcPr>
          <w:p w:rsidR="00000000" w:rsidRDefault="005B153E">
            <w:pPr>
              <w:pStyle w:val="a0"/>
              <w:widowControl/>
              <w:spacing w:line="240" w:lineRule="exact"/>
              <w:jc w:val="center"/>
            </w:pPr>
            <w:r>
              <w:rPr>
                <w:rStyle w:val="a4"/>
                <w:rFonts w:ascii="標楷體" w:hAnsi="標楷體" w:cs="新細明體"/>
                <w:kern w:val="0"/>
                <w:sz w:val="24"/>
                <w:szCs w:val="24"/>
              </w:rPr>
              <w:t>姓名</w:t>
            </w:r>
          </w:p>
        </w:tc>
        <w:tc>
          <w:tcPr>
            <w:tcW w:w="2977" w:type="dxa"/>
            <w:tcBorders>
              <w:top w:val="single" w:sz="12" w:space="0" w:color="000000"/>
              <w:bottom w:val="single" w:sz="4" w:space="0" w:color="000000"/>
              <w:right w:val="single" w:sz="4" w:space="0" w:color="000000"/>
            </w:tcBorders>
            <w:shd w:val="clear" w:color="auto" w:fill="DBDBDB"/>
            <w:vAlign w:val="center"/>
          </w:tcPr>
          <w:p w:rsidR="00000000" w:rsidRDefault="005B153E">
            <w:pPr>
              <w:pStyle w:val="a0"/>
              <w:widowControl/>
              <w:spacing w:line="240" w:lineRule="exact"/>
              <w:jc w:val="center"/>
            </w:pPr>
            <w:r>
              <w:rPr>
                <w:rStyle w:val="a4"/>
                <w:rFonts w:ascii="標楷體" w:hAnsi="標楷體" w:cs="新細明體"/>
                <w:kern w:val="0"/>
                <w:sz w:val="24"/>
                <w:szCs w:val="24"/>
              </w:rPr>
              <w:t>溫馨案例文章標題</w:t>
            </w:r>
          </w:p>
        </w:tc>
        <w:tc>
          <w:tcPr>
            <w:tcW w:w="3118" w:type="dxa"/>
            <w:tcBorders>
              <w:top w:val="single" w:sz="12" w:space="0" w:color="000000"/>
              <w:bottom w:val="single" w:sz="4" w:space="0" w:color="000000"/>
              <w:right w:val="single" w:sz="4" w:space="0" w:color="000000"/>
            </w:tcBorders>
            <w:shd w:val="clear" w:color="auto" w:fill="DBDBDB"/>
            <w:vAlign w:val="center"/>
          </w:tcPr>
          <w:p w:rsidR="00000000" w:rsidRDefault="005B153E">
            <w:pPr>
              <w:pStyle w:val="a0"/>
              <w:widowControl/>
              <w:spacing w:line="240" w:lineRule="exact"/>
              <w:jc w:val="center"/>
            </w:pPr>
            <w:r>
              <w:rPr>
                <w:rFonts w:ascii="標楷體" w:hAnsi="標楷體" w:cs="新細明體"/>
                <w:kern w:val="0"/>
                <w:sz w:val="24"/>
                <w:szCs w:val="24"/>
              </w:rPr>
              <w:t>E-mail</w:t>
            </w:r>
          </w:p>
        </w:tc>
        <w:tc>
          <w:tcPr>
            <w:tcW w:w="2268" w:type="dxa"/>
            <w:tcBorders>
              <w:top w:val="single" w:sz="12" w:space="0" w:color="000000"/>
              <w:bottom w:val="single" w:sz="4" w:space="0" w:color="000000"/>
              <w:right w:val="single" w:sz="12" w:space="0" w:color="000000"/>
            </w:tcBorders>
            <w:shd w:val="clear" w:color="auto" w:fill="DBDBDB"/>
            <w:vAlign w:val="center"/>
          </w:tcPr>
          <w:p w:rsidR="00000000" w:rsidRDefault="005B153E">
            <w:pPr>
              <w:pStyle w:val="a0"/>
              <w:widowControl/>
              <w:spacing w:line="240" w:lineRule="exact"/>
              <w:jc w:val="center"/>
            </w:pPr>
            <w:r>
              <w:rPr>
                <w:rStyle w:val="a4"/>
                <w:rFonts w:ascii="標楷體" w:hAnsi="標楷體" w:cs="新細明體"/>
                <w:kern w:val="0"/>
                <w:sz w:val="24"/>
                <w:szCs w:val="24"/>
              </w:rPr>
              <w:t>電話</w:t>
            </w:r>
          </w:p>
        </w:tc>
      </w:tr>
      <w:tr w:rsidR="00000000" w:rsidTr="00313F97">
        <w:trPr>
          <w:trHeight w:val="324"/>
        </w:trPr>
        <w:tc>
          <w:tcPr>
            <w:tcW w:w="409" w:type="dxa"/>
            <w:vMerge/>
            <w:tcBorders>
              <w:top w:val="single" w:sz="12" w:space="0" w:color="000000"/>
              <w:left w:val="single" w:sz="12" w:space="0" w:color="000000"/>
              <w:bottom w:val="double" w:sz="12" w:space="0" w:color="000000"/>
              <w:right w:val="single" w:sz="4" w:space="0" w:color="000000"/>
            </w:tcBorders>
            <w:shd w:val="clear" w:color="auto" w:fill="auto"/>
          </w:tcPr>
          <w:p w:rsidR="00000000" w:rsidRDefault="005B153E"/>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1</w:t>
            </w:r>
          </w:p>
        </w:tc>
        <w:tc>
          <w:tcPr>
            <w:tcW w:w="945" w:type="dxa"/>
            <w:tcBorders>
              <w:top w:val="single" w:sz="4"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both"/>
            </w:pPr>
            <w:proofErr w:type="gramStart"/>
            <w:r>
              <w:rPr>
                <w:rStyle w:val="a4"/>
                <w:rFonts w:ascii="標楷體" w:hAnsi="標楷體" w:cs="新細明體"/>
                <w:kern w:val="0"/>
                <w:sz w:val="24"/>
                <w:szCs w:val="24"/>
              </w:rPr>
              <w:t>臺</w:t>
            </w:r>
            <w:proofErr w:type="gramEnd"/>
            <w:r>
              <w:rPr>
                <w:rStyle w:val="a4"/>
                <w:rFonts w:ascii="標楷體" w:hAnsi="標楷體" w:cs="新細明體"/>
                <w:kern w:val="0"/>
                <w:sz w:val="24"/>
                <w:szCs w:val="24"/>
              </w:rPr>
              <w:t>中市</w:t>
            </w:r>
          </w:p>
          <w:p w:rsidR="00000000" w:rsidRDefault="005B153E">
            <w:pPr>
              <w:pStyle w:val="a0"/>
              <w:widowControl/>
              <w:spacing w:line="240" w:lineRule="exact"/>
              <w:jc w:val="both"/>
            </w:pPr>
            <w:r>
              <w:rPr>
                <w:rStyle w:val="a4"/>
                <w:rFonts w:ascii="標楷體" w:hAnsi="標楷體" w:cs="新細明體"/>
                <w:kern w:val="0"/>
                <w:sz w:val="24"/>
                <w:szCs w:val="24"/>
              </w:rPr>
              <w:t>(</w:t>
            </w:r>
            <w:r>
              <w:rPr>
                <w:rStyle w:val="a4"/>
                <w:rFonts w:ascii="標楷體" w:hAnsi="標楷體" w:cs="新細明體"/>
                <w:kern w:val="0"/>
                <w:sz w:val="24"/>
                <w:szCs w:val="24"/>
              </w:rPr>
              <w:t>範例</w:t>
            </w:r>
            <w:r>
              <w:rPr>
                <w:rStyle w:val="a4"/>
                <w:rFonts w:ascii="標楷體" w:hAnsi="標楷體" w:cs="新細明體"/>
                <w:kern w:val="0"/>
                <w:sz w:val="24"/>
                <w:szCs w:val="24"/>
              </w:rPr>
              <w:t>)</w:t>
            </w:r>
          </w:p>
        </w:tc>
        <w:tc>
          <w:tcPr>
            <w:tcW w:w="1623" w:type="dxa"/>
            <w:tcBorders>
              <w:top w:val="single" w:sz="4"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both"/>
            </w:pPr>
            <w:proofErr w:type="spellStart"/>
            <w:r>
              <w:rPr>
                <w:rStyle w:val="a4"/>
                <w:rFonts w:ascii="標楷體" w:hAnsi="標楷體" w:cs="新細明體"/>
                <w:kern w:val="0"/>
                <w:sz w:val="24"/>
                <w:szCs w:val="24"/>
              </w:rPr>
              <w:t>oo</w:t>
            </w:r>
            <w:proofErr w:type="spellEnd"/>
            <w:r>
              <w:rPr>
                <w:rStyle w:val="a4"/>
                <w:rFonts w:ascii="標楷體" w:hAnsi="標楷體" w:cs="新細明體"/>
                <w:kern w:val="0"/>
                <w:sz w:val="24"/>
                <w:szCs w:val="24"/>
              </w:rPr>
              <w:t>國民中學</w:t>
            </w:r>
          </w:p>
        </w:tc>
        <w:tc>
          <w:tcPr>
            <w:tcW w:w="1418" w:type="dxa"/>
            <w:tcBorders>
              <w:top w:val="single" w:sz="4"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both"/>
            </w:pPr>
            <w:r>
              <w:rPr>
                <w:rStyle w:val="a4"/>
                <w:rFonts w:ascii="標楷體" w:hAnsi="標楷體" w:cs="新細明體"/>
                <w:kern w:val="0"/>
                <w:sz w:val="24"/>
                <w:szCs w:val="24"/>
              </w:rPr>
              <w:t>輔導主任</w:t>
            </w:r>
          </w:p>
        </w:tc>
        <w:tc>
          <w:tcPr>
            <w:tcW w:w="1559" w:type="dxa"/>
            <w:tcBorders>
              <w:top w:val="single" w:sz="4"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both"/>
            </w:pPr>
            <w:r>
              <w:rPr>
                <w:rStyle w:val="a4"/>
                <w:rFonts w:ascii="標楷體" w:hAnsi="標楷體" w:cs="新細明體"/>
                <w:kern w:val="0"/>
                <w:sz w:val="24"/>
                <w:szCs w:val="24"/>
              </w:rPr>
              <w:t>黃大一</w:t>
            </w:r>
          </w:p>
        </w:tc>
        <w:tc>
          <w:tcPr>
            <w:tcW w:w="2977" w:type="dxa"/>
            <w:tcBorders>
              <w:top w:val="single" w:sz="4"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both"/>
            </w:pPr>
            <w:r>
              <w:rPr>
                <w:rStyle w:val="a4"/>
                <w:rFonts w:ascii="標楷體" w:hAnsi="標楷體" w:cs="新細明體"/>
                <w:kern w:val="0"/>
                <w:sz w:val="24"/>
                <w:szCs w:val="24"/>
              </w:rPr>
              <w:t>張開雙手接納</w:t>
            </w:r>
          </w:p>
        </w:tc>
        <w:tc>
          <w:tcPr>
            <w:tcW w:w="3118" w:type="dxa"/>
            <w:tcBorders>
              <w:top w:val="single" w:sz="4"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both"/>
              <w:rPr>
                <w:rFonts w:ascii="標楷體" w:hAnsi="標楷體" w:cs="新細明體"/>
                <w:kern w:val="0"/>
                <w:sz w:val="24"/>
                <w:szCs w:val="24"/>
              </w:rPr>
            </w:pPr>
            <w:hyperlink r:id="rId53" w:anchor="_blank" w:history="1">
              <w:r>
                <w:rPr>
                  <w:rStyle w:val="a4"/>
                  <w:rFonts w:ascii="標楷體" w:hAnsi="標楷體" w:cs="新細明體"/>
                  <w:kern w:val="0"/>
                  <w:sz w:val="24"/>
                  <w:szCs w:val="24"/>
                </w:rPr>
                <w:t>s1111@mail.yahoo.tw</w:t>
              </w:r>
            </w:hyperlink>
          </w:p>
        </w:tc>
        <w:tc>
          <w:tcPr>
            <w:tcW w:w="2268" w:type="dxa"/>
            <w:tcBorders>
              <w:top w:val="single" w:sz="4" w:space="0" w:color="000000"/>
              <w:bottom w:val="single" w:sz="4" w:space="0" w:color="000000"/>
              <w:right w:val="single" w:sz="12" w:space="0" w:color="000000"/>
            </w:tcBorders>
            <w:shd w:val="clear" w:color="auto" w:fill="auto"/>
            <w:vAlign w:val="center"/>
          </w:tcPr>
          <w:p w:rsidR="00000000" w:rsidRDefault="005B153E">
            <w:pPr>
              <w:pStyle w:val="a0"/>
              <w:widowControl/>
              <w:spacing w:line="240" w:lineRule="exact"/>
              <w:jc w:val="both"/>
            </w:pPr>
            <w:r>
              <w:rPr>
                <w:rFonts w:ascii="標楷體" w:hAnsi="標楷體" w:cs="新細明體"/>
                <w:kern w:val="0"/>
                <w:sz w:val="24"/>
                <w:szCs w:val="24"/>
              </w:rPr>
              <w:t xml:space="preserve">0961-666733 </w:t>
            </w:r>
          </w:p>
        </w:tc>
      </w:tr>
      <w:tr w:rsidR="00000000" w:rsidTr="00313F97">
        <w:trPr>
          <w:trHeight w:val="324"/>
        </w:trPr>
        <w:tc>
          <w:tcPr>
            <w:tcW w:w="409" w:type="dxa"/>
            <w:vMerge/>
            <w:tcBorders>
              <w:top w:val="single" w:sz="12" w:space="0" w:color="000000"/>
              <w:left w:val="single" w:sz="12" w:space="0" w:color="000000"/>
              <w:bottom w:val="double" w:sz="12" w:space="0" w:color="000000"/>
              <w:right w:val="single" w:sz="4" w:space="0" w:color="000000"/>
            </w:tcBorders>
            <w:shd w:val="clear" w:color="auto" w:fill="auto"/>
          </w:tcPr>
          <w:p w:rsidR="00000000" w:rsidRDefault="005B153E"/>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2</w:t>
            </w:r>
          </w:p>
        </w:tc>
        <w:tc>
          <w:tcPr>
            <w:tcW w:w="945" w:type="dxa"/>
            <w:tcBorders>
              <w:top w:val="single" w:sz="4" w:space="0" w:color="000000"/>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1623" w:type="dxa"/>
            <w:tcBorders>
              <w:top w:val="single" w:sz="4" w:space="0" w:color="000000"/>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1418" w:type="dxa"/>
            <w:tcBorders>
              <w:top w:val="single" w:sz="4" w:space="0" w:color="000000"/>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1559" w:type="dxa"/>
            <w:tcBorders>
              <w:top w:val="single" w:sz="4" w:space="0" w:color="000000"/>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2977" w:type="dxa"/>
            <w:tcBorders>
              <w:top w:val="single" w:sz="4" w:space="0" w:color="000000"/>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3118" w:type="dxa"/>
            <w:tcBorders>
              <w:top w:val="single" w:sz="4" w:space="0" w:color="000000"/>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2268" w:type="dxa"/>
            <w:tcBorders>
              <w:top w:val="single" w:sz="4" w:space="0" w:color="000000"/>
              <w:bottom w:val="single" w:sz="4" w:space="0" w:color="000000"/>
              <w:right w:val="single" w:sz="12"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r>
      <w:tr w:rsidR="00000000" w:rsidTr="00313F97">
        <w:trPr>
          <w:trHeight w:val="324"/>
        </w:trPr>
        <w:tc>
          <w:tcPr>
            <w:tcW w:w="409" w:type="dxa"/>
            <w:vMerge/>
            <w:tcBorders>
              <w:top w:val="single" w:sz="12" w:space="0" w:color="000000"/>
              <w:left w:val="single" w:sz="12" w:space="0" w:color="000000"/>
              <w:bottom w:val="double" w:sz="12" w:space="0" w:color="000000"/>
              <w:right w:val="single" w:sz="4" w:space="0" w:color="000000"/>
            </w:tcBorders>
            <w:shd w:val="clear" w:color="auto" w:fill="auto"/>
          </w:tcPr>
          <w:p w:rsidR="00000000" w:rsidRDefault="005B153E"/>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3</w:t>
            </w:r>
          </w:p>
        </w:tc>
        <w:tc>
          <w:tcPr>
            <w:tcW w:w="945" w:type="dxa"/>
            <w:tcBorders>
              <w:top w:val="single" w:sz="4" w:space="0" w:color="000000"/>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1623" w:type="dxa"/>
            <w:tcBorders>
              <w:top w:val="single" w:sz="4" w:space="0" w:color="000000"/>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1418" w:type="dxa"/>
            <w:tcBorders>
              <w:top w:val="single" w:sz="4" w:space="0" w:color="000000"/>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1559" w:type="dxa"/>
            <w:tcBorders>
              <w:top w:val="single" w:sz="4" w:space="0" w:color="000000"/>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2977" w:type="dxa"/>
            <w:tcBorders>
              <w:top w:val="single" w:sz="4" w:space="0" w:color="000000"/>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3118" w:type="dxa"/>
            <w:tcBorders>
              <w:top w:val="single" w:sz="4" w:space="0" w:color="000000"/>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2268" w:type="dxa"/>
            <w:tcBorders>
              <w:top w:val="single" w:sz="4" w:space="0" w:color="000000"/>
              <w:bottom w:val="single" w:sz="4" w:space="0" w:color="000000"/>
              <w:right w:val="single" w:sz="12"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r>
      <w:tr w:rsidR="00000000" w:rsidTr="00313F97">
        <w:trPr>
          <w:trHeight w:val="324"/>
        </w:trPr>
        <w:tc>
          <w:tcPr>
            <w:tcW w:w="409" w:type="dxa"/>
            <w:vMerge/>
            <w:tcBorders>
              <w:top w:val="single" w:sz="12" w:space="0" w:color="000000"/>
              <w:left w:val="single" w:sz="12" w:space="0" w:color="000000"/>
              <w:bottom w:val="double" w:sz="12" w:space="0" w:color="000000"/>
              <w:right w:val="single" w:sz="4" w:space="0" w:color="000000"/>
            </w:tcBorders>
            <w:shd w:val="clear" w:color="auto" w:fill="auto"/>
          </w:tcPr>
          <w:p w:rsidR="00000000" w:rsidRDefault="005B153E"/>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4</w:t>
            </w:r>
          </w:p>
        </w:tc>
        <w:tc>
          <w:tcPr>
            <w:tcW w:w="945" w:type="dxa"/>
            <w:tcBorders>
              <w:top w:val="single" w:sz="4" w:space="0" w:color="000000"/>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1623" w:type="dxa"/>
            <w:tcBorders>
              <w:top w:val="single" w:sz="4" w:space="0" w:color="000000"/>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1418" w:type="dxa"/>
            <w:tcBorders>
              <w:top w:val="single" w:sz="4" w:space="0" w:color="000000"/>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1559" w:type="dxa"/>
            <w:tcBorders>
              <w:top w:val="single" w:sz="4" w:space="0" w:color="000000"/>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2977" w:type="dxa"/>
            <w:tcBorders>
              <w:top w:val="single" w:sz="4" w:space="0" w:color="000000"/>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3118" w:type="dxa"/>
            <w:tcBorders>
              <w:top w:val="single" w:sz="4" w:space="0" w:color="000000"/>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2268" w:type="dxa"/>
            <w:tcBorders>
              <w:top w:val="single" w:sz="4" w:space="0" w:color="000000"/>
              <w:bottom w:val="single" w:sz="4" w:space="0" w:color="000000"/>
              <w:right w:val="single" w:sz="12"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r>
      <w:tr w:rsidR="00000000" w:rsidTr="00313F97">
        <w:trPr>
          <w:trHeight w:val="1288"/>
        </w:trPr>
        <w:tc>
          <w:tcPr>
            <w:tcW w:w="409" w:type="dxa"/>
            <w:vMerge w:val="restart"/>
            <w:tcBorders>
              <w:top w:val="double" w:sz="12" w:space="0" w:color="000000"/>
              <w:left w:val="single" w:sz="12" w:space="0" w:color="000000"/>
              <w:bottom w:val="single" w:sz="12" w:space="0" w:color="000000"/>
              <w:right w:val="single" w:sz="4" w:space="0" w:color="000000"/>
            </w:tcBorders>
            <w:shd w:val="clear" w:color="auto" w:fill="auto"/>
          </w:tcPr>
          <w:p w:rsidR="00000000" w:rsidRDefault="005B153E">
            <w:pPr>
              <w:pStyle w:val="a0"/>
              <w:widowControl/>
              <w:spacing w:line="240" w:lineRule="auto"/>
              <w:jc w:val="center"/>
            </w:pPr>
            <w:r>
              <w:rPr>
                <w:rStyle w:val="a4"/>
                <w:rFonts w:ascii="標楷體" w:hAnsi="標楷體" w:cs="新細明體"/>
                <w:kern w:val="0"/>
                <w:sz w:val="28"/>
                <w:szCs w:val="28"/>
              </w:rPr>
              <w:t>績優人員</w:t>
            </w:r>
          </w:p>
        </w:tc>
        <w:tc>
          <w:tcPr>
            <w:tcW w:w="567" w:type="dxa"/>
            <w:tcBorders>
              <w:top w:val="double" w:sz="12" w:space="0" w:color="000000"/>
              <w:left w:val="single" w:sz="4" w:space="0" w:color="000000"/>
              <w:bottom w:val="single" w:sz="4" w:space="0" w:color="000000"/>
              <w:right w:val="single" w:sz="4" w:space="0" w:color="000000"/>
            </w:tcBorders>
            <w:shd w:val="clear" w:color="auto" w:fill="DBDBDB"/>
            <w:vAlign w:val="center"/>
          </w:tcPr>
          <w:p w:rsidR="00000000" w:rsidRDefault="005B153E">
            <w:pPr>
              <w:pStyle w:val="a0"/>
              <w:widowControl/>
              <w:spacing w:line="240" w:lineRule="exact"/>
              <w:jc w:val="center"/>
            </w:pPr>
            <w:r>
              <w:rPr>
                <w:rStyle w:val="a4"/>
                <w:rFonts w:ascii="標楷體" w:hAnsi="標楷體" w:cs="新細明體"/>
                <w:kern w:val="0"/>
                <w:sz w:val="24"/>
                <w:szCs w:val="24"/>
              </w:rPr>
              <w:t>編號</w:t>
            </w:r>
          </w:p>
        </w:tc>
        <w:tc>
          <w:tcPr>
            <w:tcW w:w="945" w:type="dxa"/>
            <w:tcBorders>
              <w:top w:val="double" w:sz="12" w:space="0" w:color="000000"/>
              <w:bottom w:val="single" w:sz="4" w:space="0" w:color="000000"/>
              <w:right w:val="single" w:sz="4" w:space="0" w:color="000000"/>
            </w:tcBorders>
            <w:shd w:val="clear" w:color="auto" w:fill="DBDBDB"/>
            <w:vAlign w:val="center"/>
          </w:tcPr>
          <w:p w:rsidR="00000000" w:rsidRDefault="005B153E">
            <w:pPr>
              <w:pStyle w:val="a0"/>
              <w:widowControl/>
              <w:spacing w:line="240" w:lineRule="exact"/>
              <w:jc w:val="center"/>
            </w:pPr>
            <w:r>
              <w:rPr>
                <w:rStyle w:val="a4"/>
                <w:rFonts w:ascii="標楷體" w:hAnsi="標楷體" w:cs="新細明體"/>
                <w:kern w:val="0"/>
                <w:sz w:val="24"/>
                <w:szCs w:val="24"/>
              </w:rPr>
              <w:t>縣市</w:t>
            </w:r>
          </w:p>
        </w:tc>
        <w:tc>
          <w:tcPr>
            <w:tcW w:w="1623" w:type="dxa"/>
            <w:tcBorders>
              <w:top w:val="double" w:sz="12" w:space="0" w:color="000000"/>
              <w:bottom w:val="single" w:sz="4" w:space="0" w:color="000000"/>
              <w:right w:val="single" w:sz="4" w:space="0" w:color="000000"/>
            </w:tcBorders>
            <w:shd w:val="clear" w:color="auto" w:fill="DBDBDB"/>
            <w:vAlign w:val="center"/>
          </w:tcPr>
          <w:p w:rsidR="00000000" w:rsidRDefault="005B153E">
            <w:pPr>
              <w:pStyle w:val="a0"/>
              <w:widowControl/>
              <w:spacing w:line="240" w:lineRule="exact"/>
              <w:jc w:val="center"/>
            </w:pPr>
            <w:r>
              <w:rPr>
                <w:rStyle w:val="a4"/>
                <w:rFonts w:ascii="標楷體" w:hAnsi="標楷體" w:cs="新細明體"/>
                <w:kern w:val="0"/>
                <w:sz w:val="24"/>
                <w:szCs w:val="24"/>
              </w:rPr>
              <w:t>單位全銜</w:t>
            </w:r>
          </w:p>
        </w:tc>
        <w:tc>
          <w:tcPr>
            <w:tcW w:w="1418" w:type="dxa"/>
            <w:tcBorders>
              <w:top w:val="double" w:sz="12" w:space="0" w:color="000000"/>
              <w:bottom w:val="single" w:sz="4" w:space="0" w:color="000000"/>
              <w:right w:val="single" w:sz="4" w:space="0" w:color="000000"/>
            </w:tcBorders>
            <w:shd w:val="clear" w:color="auto" w:fill="DBDBDB"/>
            <w:vAlign w:val="center"/>
          </w:tcPr>
          <w:p w:rsidR="00000000" w:rsidRDefault="005B153E">
            <w:pPr>
              <w:pStyle w:val="a0"/>
              <w:widowControl/>
              <w:spacing w:line="240" w:lineRule="exact"/>
              <w:jc w:val="center"/>
            </w:pPr>
            <w:r>
              <w:rPr>
                <w:rStyle w:val="a4"/>
                <w:rFonts w:ascii="標楷體" w:hAnsi="標楷體" w:cs="新細明體"/>
                <w:kern w:val="0"/>
                <w:sz w:val="24"/>
                <w:szCs w:val="24"/>
              </w:rPr>
              <w:t>職稱</w:t>
            </w:r>
          </w:p>
        </w:tc>
        <w:tc>
          <w:tcPr>
            <w:tcW w:w="1559" w:type="dxa"/>
            <w:tcBorders>
              <w:top w:val="double" w:sz="12" w:space="0" w:color="000000"/>
              <w:bottom w:val="single" w:sz="4" w:space="0" w:color="000000"/>
              <w:right w:val="single" w:sz="4" w:space="0" w:color="000000"/>
            </w:tcBorders>
            <w:shd w:val="clear" w:color="auto" w:fill="DBDBDB"/>
            <w:vAlign w:val="center"/>
          </w:tcPr>
          <w:p w:rsidR="00000000" w:rsidRDefault="005B153E">
            <w:pPr>
              <w:pStyle w:val="a0"/>
              <w:widowControl/>
              <w:spacing w:line="240" w:lineRule="exact"/>
              <w:jc w:val="center"/>
            </w:pPr>
            <w:r>
              <w:rPr>
                <w:rStyle w:val="a4"/>
                <w:rFonts w:ascii="標楷體" w:hAnsi="標楷體" w:cs="新細明體"/>
                <w:kern w:val="0"/>
                <w:sz w:val="24"/>
                <w:szCs w:val="24"/>
              </w:rPr>
              <w:t>姓名</w:t>
            </w:r>
          </w:p>
        </w:tc>
        <w:tc>
          <w:tcPr>
            <w:tcW w:w="2977" w:type="dxa"/>
            <w:tcBorders>
              <w:top w:val="double" w:sz="12" w:space="0" w:color="000000"/>
              <w:bottom w:val="single" w:sz="4" w:space="0" w:color="000000"/>
              <w:right w:val="single" w:sz="4" w:space="0" w:color="000000"/>
            </w:tcBorders>
            <w:shd w:val="clear" w:color="auto" w:fill="DBDBDB"/>
            <w:vAlign w:val="center"/>
          </w:tcPr>
          <w:p w:rsidR="00000000" w:rsidRDefault="005B153E">
            <w:pPr>
              <w:pStyle w:val="a0"/>
              <w:widowControl/>
              <w:spacing w:line="240" w:lineRule="exact"/>
              <w:jc w:val="center"/>
            </w:pPr>
            <w:r>
              <w:rPr>
                <w:rStyle w:val="a4"/>
                <w:rFonts w:ascii="標楷體" w:hAnsi="標楷體" w:cs="新細明體"/>
                <w:kern w:val="0"/>
                <w:sz w:val="24"/>
                <w:szCs w:val="24"/>
              </w:rPr>
              <w:t>溫馨案例文章標題</w:t>
            </w:r>
          </w:p>
        </w:tc>
        <w:tc>
          <w:tcPr>
            <w:tcW w:w="3118" w:type="dxa"/>
            <w:tcBorders>
              <w:top w:val="double" w:sz="12" w:space="0" w:color="000000"/>
              <w:bottom w:val="single" w:sz="4" w:space="0" w:color="000000"/>
              <w:right w:val="single" w:sz="4" w:space="0" w:color="000000"/>
            </w:tcBorders>
            <w:shd w:val="clear" w:color="auto" w:fill="DBDBDB"/>
            <w:vAlign w:val="center"/>
          </w:tcPr>
          <w:p w:rsidR="00000000" w:rsidRDefault="005B153E">
            <w:pPr>
              <w:pStyle w:val="a0"/>
              <w:widowControl/>
              <w:spacing w:line="240" w:lineRule="exact"/>
              <w:jc w:val="center"/>
            </w:pPr>
            <w:r>
              <w:rPr>
                <w:rFonts w:ascii="標楷體" w:hAnsi="標楷體" w:cs="新細明體"/>
                <w:kern w:val="0"/>
                <w:sz w:val="24"/>
                <w:szCs w:val="24"/>
              </w:rPr>
              <w:t>E-mail</w:t>
            </w:r>
          </w:p>
        </w:tc>
        <w:tc>
          <w:tcPr>
            <w:tcW w:w="2268" w:type="dxa"/>
            <w:tcBorders>
              <w:top w:val="double" w:sz="12" w:space="0" w:color="000000"/>
              <w:bottom w:val="single" w:sz="4" w:space="0" w:color="000000"/>
              <w:right w:val="single" w:sz="12" w:space="0" w:color="000000"/>
            </w:tcBorders>
            <w:shd w:val="clear" w:color="auto" w:fill="DBDBDB"/>
            <w:vAlign w:val="center"/>
          </w:tcPr>
          <w:p w:rsidR="00000000" w:rsidRDefault="005B153E">
            <w:pPr>
              <w:pStyle w:val="a0"/>
              <w:widowControl/>
              <w:spacing w:line="240" w:lineRule="exact"/>
              <w:jc w:val="center"/>
            </w:pPr>
            <w:r>
              <w:rPr>
                <w:rStyle w:val="a4"/>
                <w:rFonts w:ascii="標楷體" w:hAnsi="標楷體" w:cs="新細明體"/>
                <w:kern w:val="0"/>
                <w:sz w:val="24"/>
                <w:szCs w:val="24"/>
              </w:rPr>
              <w:t>電話</w:t>
            </w:r>
          </w:p>
        </w:tc>
      </w:tr>
      <w:tr w:rsidR="00000000" w:rsidTr="00313F97">
        <w:trPr>
          <w:trHeight w:val="324"/>
        </w:trPr>
        <w:tc>
          <w:tcPr>
            <w:tcW w:w="409" w:type="dxa"/>
            <w:vMerge/>
            <w:tcBorders>
              <w:top w:val="double" w:sz="12" w:space="0" w:color="000000"/>
              <w:left w:val="single" w:sz="12" w:space="0" w:color="000000"/>
              <w:bottom w:val="single" w:sz="12" w:space="0" w:color="000000"/>
              <w:right w:val="single" w:sz="4" w:space="0" w:color="000000"/>
            </w:tcBorders>
            <w:shd w:val="clear" w:color="auto" w:fill="auto"/>
          </w:tcPr>
          <w:p w:rsidR="00000000" w:rsidRDefault="005B153E"/>
        </w:tc>
        <w:tc>
          <w:tcPr>
            <w:tcW w:w="567" w:type="dxa"/>
            <w:tcBorders>
              <w:left w:val="single" w:sz="4"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1</w:t>
            </w:r>
          </w:p>
        </w:tc>
        <w:tc>
          <w:tcPr>
            <w:tcW w:w="945" w:type="dxa"/>
            <w:tcBorders>
              <w:bottom w:val="single" w:sz="4" w:space="0" w:color="000000"/>
              <w:right w:val="single" w:sz="4" w:space="0" w:color="000000"/>
            </w:tcBorders>
            <w:shd w:val="clear" w:color="auto" w:fill="auto"/>
            <w:vAlign w:val="center"/>
          </w:tcPr>
          <w:p w:rsidR="00000000" w:rsidRDefault="005B153E">
            <w:pPr>
              <w:pStyle w:val="a0"/>
              <w:widowControl/>
              <w:spacing w:line="240" w:lineRule="exact"/>
              <w:jc w:val="both"/>
            </w:pPr>
            <w:proofErr w:type="gramStart"/>
            <w:r>
              <w:rPr>
                <w:rStyle w:val="a4"/>
                <w:rFonts w:ascii="標楷體" w:hAnsi="標楷體" w:cs="新細明體"/>
                <w:kern w:val="0"/>
                <w:sz w:val="24"/>
                <w:szCs w:val="24"/>
              </w:rPr>
              <w:t>臺</w:t>
            </w:r>
            <w:proofErr w:type="gramEnd"/>
            <w:r>
              <w:rPr>
                <w:rStyle w:val="a4"/>
                <w:rFonts w:ascii="標楷體" w:hAnsi="標楷體" w:cs="新細明體"/>
                <w:kern w:val="0"/>
                <w:sz w:val="24"/>
                <w:szCs w:val="24"/>
              </w:rPr>
              <w:t>中市</w:t>
            </w:r>
          </w:p>
          <w:p w:rsidR="00000000" w:rsidRDefault="005B153E">
            <w:pPr>
              <w:pStyle w:val="a0"/>
              <w:widowControl/>
              <w:spacing w:line="240" w:lineRule="exact"/>
              <w:jc w:val="both"/>
            </w:pPr>
            <w:r>
              <w:rPr>
                <w:rStyle w:val="a4"/>
                <w:rFonts w:ascii="標楷體" w:hAnsi="標楷體" w:cs="新細明體"/>
                <w:kern w:val="0"/>
                <w:sz w:val="24"/>
                <w:szCs w:val="24"/>
              </w:rPr>
              <w:t>(</w:t>
            </w:r>
            <w:r>
              <w:rPr>
                <w:rStyle w:val="a4"/>
                <w:rFonts w:ascii="標楷體" w:hAnsi="標楷體" w:cs="新細明體"/>
                <w:kern w:val="0"/>
                <w:sz w:val="24"/>
                <w:szCs w:val="24"/>
              </w:rPr>
              <w:t>範例</w:t>
            </w:r>
            <w:r>
              <w:rPr>
                <w:rStyle w:val="a4"/>
                <w:rFonts w:ascii="標楷體" w:hAnsi="標楷體" w:cs="新細明體"/>
                <w:kern w:val="0"/>
                <w:sz w:val="24"/>
                <w:szCs w:val="24"/>
              </w:rPr>
              <w:t>)</w:t>
            </w:r>
          </w:p>
        </w:tc>
        <w:tc>
          <w:tcPr>
            <w:tcW w:w="1623" w:type="dxa"/>
            <w:tcBorders>
              <w:bottom w:val="single" w:sz="4" w:space="0" w:color="000000"/>
              <w:right w:val="single" w:sz="4" w:space="0" w:color="000000"/>
            </w:tcBorders>
            <w:shd w:val="clear" w:color="auto" w:fill="auto"/>
            <w:vAlign w:val="center"/>
          </w:tcPr>
          <w:p w:rsidR="00000000" w:rsidRDefault="005B153E">
            <w:pPr>
              <w:pStyle w:val="a0"/>
              <w:widowControl/>
              <w:spacing w:line="240" w:lineRule="exact"/>
              <w:jc w:val="both"/>
            </w:pPr>
            <w:r>
              <w:rPr>
                <w:rStyle w:val="a4"/>
                <w:rFonts w:ascii="標楷體" w:hAnsi="標楷體" w:cs="新細明體"/>
                <w:kern w:val="0"/>
                <w:sz w:val="24"/>
                <w:szCs w:val="24"/>
              </w:rPr>
              <w:t>財團法人</w:t>
            </w:r>
            <w:r>
              <w:rPr>
                <w:rStyle w:val="a4"/>
                <w:rFonts w:ascii="標楷體" w:hAnsi="標楷體" w:cs="新細明體"/>
                <w:kern w:val="0"/>
                <w:sz w:val="24"/>
                <w:szCs w:val="24"/>
              </w:rPr>
              <w:t>000</w:t>
            </w:r>
            <w:r>
              <w:rPr>
                <w:rStyle w:val="a4"/>
                <w:rFonts w:ascii="標楷體" w:hAnsi="標楷體" w:cs="新細明體"/>
                <w:kern w:val="0"/>
                <w:sz w:val="24"/>
                <w:szCs w:val="24"/>
              </w:rPr>
              <w:t>社會福利慈善事業基金會</w:t>
            </w:r>
          </w:p>
        </w:tc>
        <w:tc>
          <w:tcPr>
            <w:tcW w:w="1418" w:type="dxa"/>
            <w:tcBorders>
              <w:bottom w:val="single" w:sz="4" w:space="0" w:color="000000"/>
              <w:right w:val="single" w:sz="4" w:space="0" w:color="000000"/>
            </w:tcBorders>
            <w:shd w:val="clear" w:color="auto" w:fill="auto"/>
            <w:vAlign w:val="center"/>
          </w:tcPr>
          <w:p w:rsidR="00000000" w:rsidRDefault="005B153E">
            <w:pPr>
              <w:pStyle w:val="a0"/>
              <w:widowControl/>
              <w:spacing w:line="240" w:lineRule="exact"/>
              <w:jc w:val="both"/>
            </w:pPr>
            <w:r>
              <w:rPr>
                <w:rStyle w:val="a4"/>
                <w:rFonts w:ascii="標楷體" w:hAnsi="標楷體" w:cs="新細明體"/>
                <w:kern w:val="0"/>
                <w:sz w:val="24"/>
                <w:szCs w:val="24"/>
              </w:rPr>
              <w:t>主任</w:t>
            </w:r>
          </w:p>
        </w:tc>
        <w:tc>
          <w:tcPr>
            <w:tcW w:w="1559" w:type="dxa"/>
            <w:tcBorders>
              <w:bottom w:val="single" w:sz="4" w:space="0" w:color="000000"/>
              <w:right w:val="single" w:sz="4" w:space="0" w:color="000000"/>
            </w:tcBorders>
            <w:shd w:val="clear" w:color="auto" w:fill="auto"/>
            <w:vAlign w:val="center"/>
          </w:tcPr>
          <w:p w:rsidR="00000000" w:rsidRDefault="005B153E">
            <w:pPr>
              <w:pStyle w:val="a0"/>
              <w:widowControl/>
              <w:spacing w:line="240" w:lineRule="exact"/>
              <w:jc w:val="both"/>
            </w:pPr>
            <w:r>
              <w:rPr>
                <w:rStyle w:val="a4"/>
                <w:rFonts w:ascii="標楷體" w:hAnsi="標楷體" w:cs="新細明體"/>
                <w:kern w:val="0"/>
                <w:sz w:val="24"/>
                <w:szCs w:val="24"/>
              </w:rPr>
              <w:t>張大為</w:t>
            </w:r>
          </w:p>
        </w:tc>
        <w:tc>
          <w:tcPr>
            <w:tcW w:w="2977" w:type="dxa"/>
            <w:tcBorders>
              <w:top w:val="single" w:sz="4"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both"/>
            </w:pPr>
            <w:r>
              <w:rPr>
                <w:rStyle w:val="a4"/>
                <w:rFonts w:ascii="標楷體" w:hAnsi="標楷體" w:cs="新細明體"/>
                <w:kern w:val="0"/>
                <w:sz w:val="24"/>
                <w:szCs w:val="24"/>
              </w:rPr>
              <w:t>尋找溫暖的地方</w:t>
            </w:r>
          </w:p>
        </w:tc>
        <w:tc>
          <w:tcPr>
            <w:tcW w:w="3118" w:type="dxa"/>
            <w:tcBorders>
              <w:bottom w:val="single" w:sz="4" w:space="0" w:color="000000"/>
              <w:right w:val="single" w:sz="4" w:space="0" w:color="000000"/>
            </w:tcBorders>
            <w:shd w:val="clear" w:color="auto" w:fill="auto"/>
            <w:vAlign w:val="center"/>
          </w:tcPr>
          <w:p w:rsidR="00000000" w:rsidRDefault="005B153E">
            <w:pPr>
              <w:pStyle w:val="a0"/>
              <w:widowControl/>
              <w:spacing w:line="240" w:lineRule="exact"/>
              <w:jc w:val="both"/>
              <w:rPr>
                <w:rFonts w:ascii="標楷體" w:hAnsi="標楷體" w:cs="新細明體"/>
                <w:kern w:val="0"/>
                <w:sz w:val="24"/>
                <w:szCs w:val="24"/>
              </w:rPr>
            </w:pPr>
            <w:hyperlink r:id="rId54" w:anchor="_blank" w:history="1">
              <w:r>
                <w:rPr>
                  <w:rStyle w:val="a4"/>
                  <w:rFonts w:ascii="標楷體" w:hAnsi="標楷體" w:cs="新細明體"/>
                  <w:kern w:val="0"/>
                  <w:sz w:val="24"/>
                  <w:szCs w:val="24"/>
                </w:rPr>
                <w:t>s1111@mail.yahoo.tw</w:t>
              </w:r>
            </w:hyperlink>
          </w:p>
        </w:tc>
        <w:tc>
          <w:tcPr>
            <w:tcW w:w="2268" w:type="dxa"/>
            <w:tcBorders>
              <w:bottom w:val="single" w:sz="4" w:space="0" w:color="000000"/>
              <w:right w:val="single" w:sz="12" w:space="0" w:color="000000"/>
            </w:tcBorders>
            <w:shd w:val="clear" w:color="auto" w:fill="auto"/>
            <w:vAlign w:val="center"/>
          </w:tcPr>
          <w:p w:rsidR="00000000" w:rsidRDefault="005B153E">
            <w:pPr>
              <w:pStyle w:val="a0"/>
              <w:widowControl/>
              <w:spacing w:line="240" w:lineRule="exact"/>
              <w:jc w:val="both"/>
            </w:pPr>
            <w:r>
              <w:rPr>
                <w:rFonts w:ascii="標楷體" w:hAnsi="標楷體" w:cs="新細明體"/>
                <w:kern w:val="0"/>
                <w:sz w:val="24"/>
                <w:szCs w:val="24"/>
              </w:rPr>
              <w:t xml:space="preserve">0961-666733 </w:t>
            </w:r>
          </w:p>
        </w:tc>
      </w:tr>
      <w:tr w:rsidR="00000000" w:rsidTr="00313F97">
        <w:trPr>
          <w:trHeight w:val="324"/>
        </w:trPr>
        <w:tc>
          <w:tcPr>
            <w:tcW w:w="409" w:type="dxa"/>
            <w:vMerge/>
            <w:tcBorders>
              <w:top w:val="double" w:sz="12" w:space="0" w:color="000000"/>
              <w:left w:val="single" w:sz="12" w:space="0" w:color="000000"/>
              <w:bottom w:val="single" w:sz="12" w:space="0" w:color="000000"/>
              <w:right w:val="single" w:sz="4" w:space="0" w:color="000000"/>
            </w:tcBorders>
            <w:shd w:val="clear" w:color="auto" w:fill="auto"/>
          </w:tcPr>
          <w:p w:rsidR="00000000" w:rsidRDefault="005B153E"/>
        </w:tc>
        <w:tc>
          <w:tcPr>
            <w:tcW w:w="567" w:type="dxa"/>
            <w:tcBorders>
              <w:left w:val="single" w:sz="4"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2</w:t>
            </w:r>
          </w:p>
        </w:tc>
        <w:tc>
          <w:tcPr>
            <w:tcW w:w="945" w:type="dxa"/>
            <w:tcBorders>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1623" w:type="dxa"/>
            <w:tcBorders>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1418" w:type="dxa"/>
            <w:tcBorders>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1559" w:type="dxa"/>
            <w:tcBorders>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2977" w:type="dxa"/>
            <w:tcBorders>
              <w:top w:val="single" w:sz="4" w:space="0" w:color="000000"/>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3118" w:type="dxa"/>
            <w:tcBorders>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2268" w:type="dxa"/>
            <w:tcBorders>
              <w:bottom w:val="single" w:sz="4" w:space="0" w:color="000000"/>
              <w:right w:val="single" w:sz="12"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r>
      <w:tr w:rsidR="00000000" w:rsidTr="00313F97">
        <w:trPr>
          <w:trHeight w:val="324"/>
        </w:trPr>
        <w:tc>
          <w:tcPr>
            <w:tcW w:w="409" w:type="dxa"/>
            <w:vMerge/>
            <w:tcBorders>
              <w:top w:val="double" w:sz="12" w:space="0" w:color="000000"/>
              <w:left w:val="single" w:sz="12" w:space="0" w:color="000000"/>
              <w:bottom w:val="single" w:sz="12" w:space="0" w:color="000000"/>
              <w:right w:val="single" w:sz="4" w:space="0" w:color="000000"/>
            </w:tcBorders>
            <w:shd w:val="clear" w:color="auto" w:fill="auto"/>
          </w:tcPr>
          <w:p w:rsidR="00000000" w:rsidRDefault="005B153E"/>
        </w:tc>
        <w:tc>
          <w:tcPr>
            <w:tcW w:w="567" w:type="dxa"/>
            <w:tcBorders>
              <w:left w:val="single" w:sz="4"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3</w:t>
            </w:r>
          </w:p>
        </w:tc>
        <w:tc>
          <w:tcPr>
            <w:tcW w:w="945" w:type="dxa"/>
            <w:tcBorders>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1623" w:type="dxa"/>
            <w:tcBorders>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1418" w:type="dxa"/>
            <w:tcBorders>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1559" w:type="dxa"/>
            <w:tcBorders>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2977" w:type="dxa"/>
            <w:tcBorders>
              <w:top w:val="single" w:sz="4" w:space="0" w:color="000000"/>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3118" w:type="dxa"/>
            <w:tcBorders>
              <w:bottom w:val="single" w:sz="4" w:space="0" w:color="000000"/>
              <w:right w:val="single" w:sz="4"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c>
          <w:tcPr>
            <w:tcW w:w="2268" w:type="dxa"/>
            <w:tcBorders>
              <w:bottom w:val="single" w:sz="4" w:space="0" w:color="000000"/>
              <w:right w:val="single" w:sz="12" w:space="0" w:color="000000"/>
            </w:tcBorders>
            <w:shd w:val="clear" w:color="auto" w:fill="auto"/>
            <w:vAlign w:val="bottom"/>
          </w:tcPr>
          <w:p w:rsidR="00000000" w:rsidRDefault="005B153E">
            <w:pPr>
              <w:pStyle w:val="a0"/>
              <w:widowControl/>
              <w:spacing w:line="240" w:lineRule="exact"/>
              <w:rPr>
                <w:rFonts w:ascii="標楷體" w:hAnsi="標楷體" w:cs="新細明體"/>
                <w:kern w:val="0"/>
                <w:sz w:val="24"/>
                <w:szCs w:val="24"/>
              </w:rPr>
            </w:pPr>
          </w:p>
        </w:tc>
      </w:tr>
      <w:tr w:rsidR="00000000" w:rsidTr="00313F97">
        <w:trPr>
          <w:trHeight w:val="324"/>
        </w:trPr>
        <w:tc>
          <w:tcPr>
            <w:tcW w:w="409" w:type="dxa"/>
            <w:vMerge/>
            <w:tcBorders>
              <w:top w:val="double" w:sz="12" w:space="0" w:color="000000"/>
              <w:left w:val="single" w:sz="12" w:space="0" w:color="000000"/>
              <w:bottom w:val="single" w:sz="12" w:space="0" w:color="000000"/>
              <w:right w:val="single" w:sz="4" w:space="0" w:color="000000"/>
            </w:tcBorders>
            <w:shd w:val="clear" w:color="auto" w:fill="auto"/>
          </w:tcPr>
          <w:p w:rsidR="00000000" w:rsidRDefault="005B153E"/>
        </w:tc>
        <w:tc>
          <w:tcPr>
            <w:tcW w:w="567" w:type="dxa"/>
            <w:tcBorders>
              <w:left w:val="single" w:sz="4" w:space="0" w:color="000000"/>
              <w:bottom w:val="single" w:sz="12" w:space="0" w:color="000000"/>
              <w:right w:val="single" w:sz="4" w:space="0" w:color="000000"/>
            </w:tcBorders>
            <w:shd w:val="clear" w:color="auto" w:fill="auto"/>
            <w:vAlign w:val="center"/>
          </w:tcPr>
          <w:p w:rsidR="00000000" w:rsidRDefault="005B153E">
            <w:pPr>
              <w:pStyle w:val="a0"/>
              <w:widowControl/>
              <w:spacing w:line="240" w:lineRule="auto"/>
              <w:jc w:val="center"/>
            </w:pPr>
            <w:r>
              <w:rPr>
                <w:rStyle w:val="a4"/>
                <w:rFonts w:ascii="標楷體" w:hAnsi="標楷體" w:cs="新細明體"/>
                <w:kern w:val="0"/>
                <w:sz w:val="24"/>
                <w:szCs w:val="24"/>
              </w:rPr>
              <w:t>4</w:t>
            </w:r>
          </w:p>
        </w:tc>
        <w:tc>
          <w:tcPr>
            <w:tcW w:w="945" w:type="dxa"/>
            <w:tcBorders>
              <w:bottom w:val="single" w:sz="12" w:space="0" w:color="000000"/>
              <w:right w:val="single" w:sz="4" w:space="0" w:color="000000"/>
            </w:tcBorders>
            <w:shd w:val="clear" w:color="auto" w:fill="auto"/>
            <w:vAlign w:val="bottom"/>
          </w:tcPr>
          <w:p w:rsidR="00000000" w:rsidRDefault="005B153E">
            <w:pPr>
              <w:pStyle w:val="a0"/>
              <w:widowControl/>
              <w:spacing w:line="240" w:lineRule="auto"/>
              <w:rPr>
                <w:rFonts w:ascii="標楷體" w:hAnsi="標楷體" w:cs="新細明體"/>
                <w:kern w:val="0"/>
                <w:sz w:val="24"/>
                <w:szCs w:val="24"/>
              </w:rPr>
            </w:pPr>
          </w:p>
        </w:tc>
        <w:tc>
          <w:tcPr>
            <w:tcW w:w="1623" w:type="dxa"/>
            <w:tcBorders>
              <w:bottom w:val="single" w:sz="12" w:space="0" w:color="000000"/>
              <w:right w:val="single" w:sz="4" w:space="0" w:color="000000"/>
            </w:tcBorders>
            <w:shd w:val="clear" w:color="auto" w:fill="auto"/>
            <w:vAlign w:val="bottom"/>
          </w:tcPr>
          <w:p w:rsidR="00000000" w:rsidRDefault="005B153E">
            <w:pPr>
              <w:pStyle w:val="a0"/>
              <w:widowControl/>
              <w:spacing w:line="240" w:lineRule="auto"/>
              <w:rPr>
                <w:rFonts w:ascii="標楷體" w:hAnsi="標楷體" w:cs="新細明體"/>
                <w:kern w:val="0"/>
                <w:sz w:val="24"/>
                <w:szCs w:val="24"/>
              </w:rPr>
            </w:pPr>
          </w:p>
        </w:tc>
        <w:tc>
          <w:tcPr>
            <w:tcW w:w="1418" w:type="dxa"/>
            <w:tcBorders>
              <w:bottom w:val="single" w:sz="12" w:space="0" w:color="000000"/>
              <w:right w:val="single" w:sz="4" w:space="0" w:color="000000"/>
            </w:tcBorders>
            <w:shd w:val="clear" w:color="auto" w:fill="auto"/>
            <w:vAlign w:val="bottom"/>
          </w:tcPr>
          <w:p w:rsidR="00000000" w:rsidRDefault="005B153E">
            <w:pPr>
              <w:pStyle w:val="a0"/>
              <w:widowControl/>
              <w:spacing w:line="240" w:lineRule="auto"/>
              <w:rPr>
                <w:rFonts w:ascii="標楷體" w:hAnsi="標楷體" w:cs="新細明體"/>
                <w:kern w:val="0"/>
                <w:sz w:val="24"/>
                <w:szCs w:val="24"/>
              </w:rPr>
            </w:pPr>
          </w:p>
        </w:tc>
        <w:tc>
          <w:tcPr>
            <w:tcW w:w="1559" w:type="dxa"/>
            <w:tcBorders>
              <w:bottom w:val="single" w:sz="12" w:space="0" w:color="000000"/>
              <w:right w:val="single" w:sz="4" w:space="0" w:color="000000"/>
            </w:tcBorders>
            <w:shd w:val="clear" w:color="auto" w:fill="auto"/>
            <w:vAlign w:val="bottom"/>
          </w:tcPr>
          <w:p w:rsidR="00000000" w:rsidRDefault="005B153E">
            <w:pPr>
              <w:pStyle w:val="a0"/>
              <w:widowControl/>
              <w:spacing w:line="240" w:lineRule="auto"/>
              <w:rPr>
                <w:rFonts w:ascii="標楷體" w:hAnsi="標楷體" w:cs="新細明體"/>
                <w:kern w:val="0"/>
                <w:sz w:val="24"/>
                <w:szCs w:val="24"/>
              </w:rPr>
            </w:pPr>
          </w:p>
        </w:tc>
        <w:tc>
          <w:tcPr>
            <w:tcW w:w="2977" w:type="dxa"/>
            <w:tcBorders>
              <w:top w:val="single" w:sz="4" w:space="0" w:color="000000"/>
              <w:bottom w:val="single" w:sz="12" w:space="0" w:color="000000"/>
              <w:right w:val="single" w:sz="4" w:space="0" w:color="000000"/>
            </w:tcBorders>
            <w:shd w:val="clear" w:color="auto" w:fill="auto"/>
            <w:vAlign w:val="bottom"/>
          </w:tcPr>
          <w:p w:rsidR="00000000" w:rsidRDefault="005B153E">
            <w:pPr>
              <w:pStyle w:val="a0"/>
              <w:widowControl/>
              <w:spacing w:line="240" w:lineRule="auto"/>
              <w:rPr>
                <w:rFonts w:ascii="標楷體" w:hAnsi="標楷體" w:cs="新細明體"/>
                <w:kern w:val="0"/>
                <w:sz w:val="24"/>
                <w:szCs w:val="24"/>
              </w:rPr>
            </w:pPr>
          </w:p>
        </w:tc>
        <w:tc>
          <w:tcPr>
            <w:tcW w:w="3118" w:type="dxa"/>
            <w:tcBorders>
              <w:bottom w:val="single" w:sz="12" w:space="0" w:color="000000"/>
              <w:right w:val="single" w:sz="4" w:space="0" w:color="000000"/>
            </w:tcBorders>
            <w:shd w:val="clear" w:color="auto" w:fill="auto"/>
            <w:vAlign w:val="bottom"/>
          </w:tcPr>
          <w:p w:rsidR="00000000" w:rsidRDefault="005B153E">
            <w:pPr>
              <w:pStyle w:val="a0"/>
              <w:widowControl/>
              <w:spacing w:line="240" w:lineRule="auto"/>
              <w:rPr>
                <w:rFonts w:ascii="標楷體" w:hAnsi="標楷體" w:cs="新細明體"/>
                <w:kern w:val="0"/>
                <w:sz w:val="24"/>
                <w:szCs w:val="24"/>
                <w:u w:val="single"/>
              </w:rPr>
            </w:pPr>
          </w:p>
        </w:tc>
        <w:tc>
          <w:tcPr>
            <w:tcW w:w="2268" w:type="dxa"/>
            <w:tcBorders>
              <w:bottom w:val="single" w:sz="12" w:space="0" w:color="000000"/>
              <w:right w:val="single" w:sz="12" w:space="0" w:color="000000"/>
            </w:tcBorders>
            <w:shd w:val="clear" w:color="auto" w:fill="auto"/>
            <w:vAlign w:val="bottom"/>
          </w:tcPr>
          <w:p w:rsidR="00000000" w:rsidRDefault="005B153E">
            <w:pPr>
              <w:pStyle w:val="a0"/>
              <w:widowControl/>
              <w:spacing w:line="240" w:lineRule="auto"/>
              <w:rPr>
                <w:rFonts w:ascii="標楷體" w:hAnsi="標楷體" w:cs="新細明體"/>
                <w:kern w:val="0"/>
                <w:sz w:val="24"/>
                <w:szCs w:val="24"/>
              </w:rPr>
            </w:pPr>
          </w:p>
        </w:tc>
      </w:tr>
    </w:tbl>
    <w:p w:rsidR="00000000" w:rsidRDefault="005B153E">
      <w:pPr>
        <w:pStyle w:val="a0"/>
        <w:spacing w:line="240" w:lineRule="auto"/>
        <w:sectPr w:rsidR="00000000">
          <w:headerReference w:type="even" r:id="rId55"/>
          <w:headerReference w:type="default" r:id="rId56"/>
          <w:footerReference w:type="even" r:id="rId57"/>
          <w:footerReference w:type="default" r:id="rId58"/>
          <w:headerReference w:type="first" r:id="rId59"/>
          <w:footerReference w:type="first" r:id="rId60"/>
          <w:pgSz w:w="16838" w:h="11906" w:orient="landscape"/>
          <w:pgMar w:top="1134" w:right="1134" w:bottom="1134" w:left="1134" w:header="720" w:footer="720" w:gutter="0"/>
          <w:cols w:space="720"/>
          <w:docGrid w:type="lines" w:linePitch="600" w:charSpace="-20481"/>
        </w:sectPr>
      </w:pPr>
      <w:r>
        <w:rPr>
          <w:rStyle w:val="a4"/>
          <w:sz w:val="28"/>
        </w:rPr>
        <w:t>承辦人員</w:t>
      </w:r>
      <w:r>
        <w:rPr>
          <w:rStyle w:val="a4"/>
          <w:sz w:val="28"/>
        </w:rPr>
        <w:t xml:space="preserve">:          </w:t>
      </w:r>
      <w:r>
        <w:rPr>
          <w:rStyle w:val="a4"/>
          <w:sz w:val="28"/>
        </w:rPr>
        <w:t xml:space="preserve">                  </w:t>
      </w:r>
      <w:r>
        <w:rPr>
          <w:rStyle w:val="a4"/>
          <w:sz w:val="28"/>
        </w:rPr>
        <w:t>科長</w:t>
      </w:r>
      <w:r>
        <w:rPr>
          <w:rStyle w:val="a4"/>
          <w:sz w:val="28"/>
        </w:rPr>
        <w:t xml:space="preserve">:                         </w:t>
      </w:r>
      <w:r>
        <w:rPr>
          <w:rStyle w:val="a4"/>
          <w:sz w:val="28"/>
        </w:rPr>
        <w:t>局</w:t>
      </w:r>
      <w:r>
        <w:rPr>
          <w:rStyle w:val="a4"/>
          <w:sz w:val="28"/>
        </w:rPr>
        <w:t>(</w:t>
      </w:r>
      <w:r>
        <w:rPr>
          <w:rStyle w:val="a4"/>
          <w:sz w:val="28"/>
        </w:rPr>
        <w:t>處</w:t>
      </w:r>
      <w:r>
        <w:rPr>
          <w:rStyle w:val="a4"/>
          <w:sz w:val="28"/>
        </w:rPr>
        <w:t>)</w:t>
      </w:r>
      <w:r>
        <w:rPr>
          <w:rStyle w:val="a4"/>
          <w:sz w:val="28"/>
        </w:rPr>
        <w:t>長</w:t>
      </w:r>
      <w:r>
        <w:rPr>
          <w:rStyle w:val="a4"/>
          <w:sz w:val="28"/>
        </w:rPr>
        <w:t>:</w:t>
      </w:r>
    </w:p>
    <w:tbl>
      <w:tblPr>
        <w:tblW w:w="0" w:type="auto"/>
        <w:tblInd w:w="108" w:type="dxa"/>
        <w:tblLayout w:type="fixed"/>
        <w:tblLook w:val="0000" w:firstRow="0" w:lastRow="0" w:firstColumn="0" w:lastColumn="0" w:noHBand="0" w:noVBand="0"/>
      </w:tblPr>
      <w:tblGrid>
        <w:gridCol w:w="670"/>
        <w:gridCol w:w="1418"/>
        <w:gridCol w:w="2403"/>
        <w:gridCol w:w="1186"/>
        <w:gridCol w:w="1187"/>
        <w:gridCol w:w="1187"/>
        <w:gridCol w:w="1187"/>
        <w:gridCol w:w="1182"/>
      </w:tblGrid>
      <w:tr w:rsidR="00000000">
        <w:trPr>
          <w:trHeight w:val="638"/>
        </w:trPr>
        <w:tc>
          <w:tcPr>
            <w:tcW w:w="10420" w:type="dxa"/>
            <w:gridSpan w:val="8"/>
            <w:tcBorders>
              <w:top w:val="single" w:sz="18" w:space="0" w:color="000000"/>
              <w:left w:val="single" w:sz="18" w:space="0" w:color="000000"/>
              <w:bottom w:val="single" w:sz="12" w:space="0" w:color="000000"/>
              <w:right w:val="single" w:sz="18" w:space="0" w:color="000000"/>
            </w:tcBorders>
            <w:shd w:val="clear" w:color="auto" w:fill="auto"/>
          </w:tcPr>
          <w:p w:rsidR="00000000" w:rsidRDefault="005B153E" w:rsidP="00EA3FA6">
            <w:pPr>
              <w:pStyle w:val="a0"/>
              <w:pageBreakBefore/>
              <w:spacing w:line="240" w:lineRule="atLeast"/>
            </w:pPr>
            <w:r>
              <w:rPr>
                <w:rStyle w:val="a4"/>
                <w:rFonts w:ascii="標楷體" w:hAnsi="標楷體"/>
                <w:bCs/>
                <w:sz w:val="36"/>
                <w:szCs w:val="20"/>
              </w:rPr>
              <w:lastRenderedPageBreak/>
              <w:t>教育部推動中輟生預防及復學輔導工作</w:t>
            </w:r>
            <w:proofErr w:type="gramStart"/>
            <w:r>
              <w:rPr>
                <w:rStyle w:val="a4"/>
                <w:rFonts w:ascii="標楷體" w:hAnsi="標楷體"/>
                <w:b/>
                <w:bCs/>
                <w:sz w:val="36"/>
                <w:szCs w:val="20"/>
                <w:u w:val="single"/>
              </w:rPr>
              <w:t>決審</w:t>
            </w:r>
            <w:r>
              <w:rPr>
                <w:rStyle w:val="a4"/>
                <w:rFonts w:ascii="標楷體" w:hAnsi="標楷體"/>
                <w:bCs/>
                <w:sz w:val="36"/>
                <w:szCs w:val="20"/>
              </w:rPr>
              <w:t>送件</w:t>
            </w:r>
            <w:proofErr w:type="gramEnd"/>
            <w:r>
              <w:rPr>
                <w:rStyle w:val="a4"/>
                <w:rFonts w:ascii="標楷體" w:hAnsi="標楷體"/>
                <w:bCs/>
                <w:sz w:val="36"/>
                <w:szCs w:val="20"/>
              </w:rPr>
              <w:t>檢核表</w:t>
            </w:r>
            <w:r>
              <w:rPr>
                <w:rStyle w:val="a4"/>
                <w:rFonts w:ascii="新細明體" w:eastAsia="新細明體" w:hAnsi="新細明體"/>
                <w:bCs/>
                <w:sz w:val="28"/>
                <w:szCs w:val="20"/>
              </w:rPr>
              <w:t>○○</w:t>
            </w:r>
            <w:r>
              <w:rPr>
                <w:rStyle w:val="a4"/>
                <w:rFonts w:ascii="標楷體" w:hAnsi="標楷體"/>
                <w:bCs/>
                <w:sz w:val="28"/>
                <w:szCs w:val="20"/>
              </w:rPr>
              <w:t>縣</w:t>
            </w:r>
            <w:r>
              <w:rPr>
                <w:rStyle w:val="a4"/>
                <w:rFonts w:ascii="標楷體" w:hAnsi="標楷體"/>
                <w:bCs/>
                <w:sz w:val="28"/>
                <w:szCs w:val="20"/>
              </w:rPr>
              <w:t>(</w:t>
            </w:r>
            <w:r>
              <w:rPr>
                <w:rStyle w:val="a4"/>
                <w:rFonts w:ascii="標楷體" w:hAnsi="標楷體"/>
                <w:bCs/>
                <w:sz w:val="28"/>
                <w:szCs w:val="20"/>
              </w:rPr>
              <w:t>市</w:t>
            </w:r>
            <w:r>
              <w:rPr>
                <w:rStyle w:val="a4"/>
                <w:rFonts w:ascii="標楷體" w:hAnsi="標楷體"/>
                <w:bCs/>
                <w:sz w:val="28"/>
                <w:szCs w:val="20"/>
              </w:rPr>
              <w:t>)</w:t>
            </w:r>
          </w:p>
        </w:tc>
      </w:tr>
      <w:tr w:rsidR="00000000">
        <w:tc>
          <w:tcPr>
            <w:tcW w:w="670"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項目</w:t>
            </w:r>
          </w:p>
        </w:tc>
        <w:tc>
          <w:tcPr>
            <w:tcW w:w="1418"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繳交資料</w:t>
            </w:r>
          </w:p>
        </w:tc>
        <w:tc>
          <w:tcPr>
            <w:tcW w:w="2403"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說明</w:t>
            </w:r>
          </w:p>
        </w:tc>
        <w:tc>
          <w:tcPr>
            <w:tcW w:w="2373"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地方政府</w:t>
            </w:r>
          </w:p>
          <w:p w:rsidR="00000000" w:rsidRDefault="005B153E">
            <w:pPr>
              <w:pStyle w:val="a0"/>
              <w:widowControl/>
              <w:spacing w:line="240" w:lineRule="exact"/>
              <w:jc w:val="center"/>
            </w:pPr>
            <w:r>
              <w:rPr>
                <w:rStyle w:val="a4"/>
                <w:rFonts w:ascii="標楷體" w:hAnsi="標楷體" w:cs="新細明體"/>
                <w:kern w:val="0"/>
                <w:sz w:val="24"/>
                <w:szCs w:val="24"/>
              </w:rPr>
              <w:t>自我檢核</w:t>
            </w:r>
          </w:p>
        </w:tc>
        <w:tc>
          <w:tcPr>
            <w:tcW w:w="237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承辦單位檢核</w:t>
            </w:r>
          </w:p>
        </w:tc>
        <w:tc>
          <w:tcPr>
            <w:tcW w:w="1182" w:type="dxa"/>
            <w:tcBorders>
              <w:top w:val="single" w:sz="12" w:space="0" w:color="000000"/>
              <w:left w:val="single" w:sz="12" w:space="0" w:color="000000"/>
              <w:bottom w:val="single" w:sz="12" w:space="0" w:color="000000"/>
              <w:right w:val="single" w:sz="18"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備考</w:t>
            </w:r>
          </w:p>
        </w:tc>
      </w:tr>
      <w:tr w:rsidR="00000000" w:rsidTr="00313F97">
        <w:trPr>
          <w:trHeight w:val="1166"/>
        </w:trPr>
        <w:tc>
          <w:tcPr>
            <w:tcW w:w="670" w:type="dxa"/>
            <w:vMerge w:val="restart"/>
            <w:tcBorders>
              <w:top w:val="single" w:sz="12" w:space="0" w:color="000000"/>
              <w:left w:val="single" w:sz="18" w:space="0" w:color="000000"/>
              <w:bottom w:val="single" w:sz="12" w:space="0" w:color="000000"/>
              <w:right w:val="single" w:sz="12" w:space="0" w:color="000000"/>
            </w:tcBorders>
            <w:shd w:val="clear" w:color="auto" w:fill="auto"/>
            <w:vAlign w:val="center"/>
          </w:tcPr>
          <w:p w:rsidR="00000000" w:rsidRDefault="005B153E">
            <w:pPr>
              <w:pStyle w:val="a0"/>
              <w:widowControl/>
              <w:spacing w:line="240" w:lineRule="exact"/>
              <w:jc w:val="center"/>
            </w:pPr>
            <w:proofErr w:type="gramStart"/>
            <w:r>
              <w:rPr>
                <w:rStyle w:val="a4"/>
                <w:rFonts w:ascii="標楷體" w:hAnsi="標楷體" w:cs="新細明體"/>
                <w:kern w:val="0"/>
                <w:sz w:val="24"/>
                <w:szCs w:val="24"/>
              </w:rPr>
              <w:t>績</w:t>
            </w:r>
            <w:proofErr w:type="gramEnd"/>
          </w:p>
          <w:p w:rsidR="00000000" w:rsidRDefault="005B153E">
            <w:pPr>
              <w:pStyle w:val="a0"/>
              <w:widowControl/>
              <w:spacing w:line="240" w:lineRule="exact"/>
              <w:jc w:val="center"/>
            </w:pPr>
            <w:r>
              <w:rPr>
                <w:rStyle w:val="a4"/>
                <w:rFonts w:ascii="標楷體" w:hAnsi="標楷體" w:cs="新細明體"/>
                <w:kern w:val="0"/>
                <w:sz w:val="24"/>
                <w:szCs w:val="24"/>
              </w:rPr>
              <w:t>優</w:t>
            </w:r>
          </w:p>
          <w:p w:rsidR="00000000" w:rsidRDefault="005B153E">
            <w:pPr>
              <w:pStyle w:val="a0"/>
              <w:widowControl/>
              <w:spacing w:line="240" w:lineRule="exact"/>
              <w:jc w:val="center"/>
            </w:pPr>
            <w:r>
              <w:rPr>
                <w:rStyle w:val="a4"/>
                <w:rFonts w:ascii="標楷體" w:hAnsi="標楷體" w:cs="新細明體"/>
                <w:kern w:val="0"/>
                <w:sz w:val="24"/>
                <w:szCs w:val="24"/>
              </w:rPr>
              <w:t>單</w:t>
            </w:r>
          </w:p>
          <w:p w:rsidR="00000000" w:rsidRDefault="005B153E">
            <w:pPr>
              <w:pStyle w:val="a0"/>
              <w:widowControl/>
              <w:spacing w:line="240" w:lineRule="exact"/>
              <w:jc w:val="center"/>
            </w:pPr>
            <w:r>
              <w:rPr>
                <w:rStyle w:val="a4"/>
                <w:rFonts w:ascii="標楷體" w:hAnsi="標楷體" w:cs="新細明體"/>
                <w:kern w:val="0"/>
                <w:sz w:val="24"/>
                <w:szCs w:val="24"/>
              </w:rPr>
              <w:t>位</w:t>
            </w:r>
          </w:p>
        </w:tc>
        <w:tc>
          <w:tcPr>
            <w:tcW w:w="1418"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tabs>
                <w:tab w:val="left" w:pos="119"/>
                <w:tab w:val="left" w:pos="147"/>
              </w:tabs>
              <w:spacing w:line="240" w:lineRule="exact"/>
              <w:jc w:val="center"/>
            </w:pPr>
            <w:r>
              <w:rPr>
                <w:rStyle w:val="a4"/>
                <w:rFonts w:ascii="標楷體" w:hAnsi="標楷體" w:cs="新細明體"/>
                <w:kern w:val="0"/>
                <w:sz w:val="24"/>
                <w:szCs w:val="24"/>
              </w:rPr>
              <w:t>推薦表</w:t>
            </w:r>
          </w:p>
        </w:tc>
        <w:tc>
          <w:tcPr>
            <w:tcW w:w="2403" w:type="dxa"/>
            <w:tcBorders>
              <w:top w:val="single" w:sz="12" w:space="0" w:color="000000"/>
              <w:left w:val="single" w:sz="4" w:space="0" w:color="000000"/>
              <w:bottom w:val="single" w:sz="4" w:space="0" w:color="000000"/>
              <w:right w:val="single" w:sz="12" w:space="0" w:color="000000"/>
            </w:tcBorders>
            <w:shd w:val="clear" w:color="auto" w:fill="auto"/>
          </w:tcPr>
          <w:p w:rsidR="00000000" w:rsidRPr="00EA3FA6" w:rsidRDefault="00EA3FA6" w:rsidP="00EA3FA6">
            <w:pPr>
              <w:pStyle w:val="a0"/>
              <w:widowControl/>
              <w:tabs>
                <w:tab w:val="left" w:pos="-1555"/>
                <w:tab w:val="left" w:pos="-1527"/>
              </w:tabs>
              <w:spacing w:line="240" w:lineRule="exact"/>
            </w:pPr>
            <w:r>
              <w:rPr>
                <w:rStyle w:val="a4"/>
                <w:rFonts w:ascii="標楷體" w:hAnsi="標楷體" w:cs="新細明體"/>
                <w:kern w:val="0"/>
                <w:sz w:val="24"/>
                <w:szCs w:val="24"/>
              </w:rPr>
              <w:t>1.</w:t>
            </w:r>
            <w:r w:rsidR="000B6F96">
              <w:rPr>
                <w:rStyle w:val="a4"/>
                <w:rFonts w:ascii="標楷體" w:hAnsi="標楷體" w:cs="新細明體"/>
                <w:kern w:val="0"/>
                <w:sz w:val="24"/>
                <w:szCs w:val="24"/>
              </w:rPr>
              <w:t>書面需填寫並</w:t>
            </w:r>
            <w:r>
              <w:rPr>
                <w:rStyle w:val="a4"/>
                <w:rFonts w:ascii="標楷體" w:hAnsi="標楷體" w:cs="新細明體"/>
                <w:kern w:val="0"/>
                <w:sz w:val="24"/>
                <w:szCs w:val="24"/>
              </w:rPr>
              <w:t>蓋章2.</w:t>
            </w:r>
            <w:r w:rsidR="005B153E" w:rsidRPr="00EA3FA6">
              <w:rPr>
                <w:rStyle w:val="a4"/>
                <w:rFonts w:ascii="標楷體" w:hAnsi="標楷體" w:cs="新細明體"/>
                <w:kern w:val="0"/>
                <w:sz w:val="24"/>
                <w:szCs w:val="24"/>
              </w:rPr>
              <w:t>電子檔請提供可供編輯</w:t>
            </w:r>
            <w:r w:rsidR="005B153E" w:rsidRPr="00EA3FA6">
              <w:rPr>
                <w:rStyle w:val="a4"/>
                <w:rFonts w:ascii="標楷體" w:hAnsi="標楷體" w:cs="新細明體"/>
                <w:kern w:val="0"/>
                <w:sz w:val="24"/>
                <w:szCs w:val="24"/>
              </w:rPr>
              <w:t>WORD</w:t>
            </w:r>
            <w:r w:rsidR="005B153E" w:rsidRPr="00EA3FA6">
              <w:rPr>
                <w:rStyle w:val="a4"/>
                <w:rFonts w:ascii="標楷體" w:hAnsi="標楷體" w:cs="新細明體"/>
                <w:kern w:val="0"/>
                <w:sz w:val="24"/>
                <w:szCs w:val="24"/>
              </w:rPr>
              <w:t>檔案</w:t>
            </w:r>
          </w:p>
        </w:tc>
        <w:tc>
          <w:tcPr>
            <w:tcW w:w="1186"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書面</w:t>
            </w:r>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電子</w:t>
            </w:r>
            <w:proofErr w:type="gramStart"/>
            <w:r>
              <w:rPr>
                <w:rStyle w:val="a4"/>
                <w:rFonts w:ascii="標楷體" w:hAnsi="標楷體" w:cs="新細明體"/>
                <w:kern w:val="0"/>
                <w:sz w:val="24"/>
                <w:szCs w:val="24"/>
              </w:rPr>
              <w:t>檔</w:t>
            </w:r>
            <w:proofErr w:type="gramEnd"/>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書面</w:t>
            </w:r>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電子</w:t>
            </w:r>
            <w:proofErr w:type="gramStart"/>
            <w:r>
              <w:rPr>
                <w:rStyle w:val="a4"/>
                <w:rFonts w:ascii="標楷體" w:hAnsi="標楷體" w:cs="新細明體"/>
                <w:kern w:val="0"/>
                <w:sz w:val="24"/>
                <w:szCs w:val="24"/>
              </w:rPr>
              <w:t>檔</w:t>
            </w:r>
            <w:proofErr w:type="gramEnd"/>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2" w:type="dxa"/>
            <w:tcBorders>
              <w:top w:val="single" w:sz="12" w:space="0" w:color="000000"/>
              <w:left w:val="single" w:sz="12" w:space="0" w:color="000000"/>
              <w:bottom w:val="single" w:sz="4" w:space="0" w:color="000000"/>
              <w:right w:val="single" w:sz="18"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附件</w:t>
            </w:r>
            <w:r>
              <w:rPr>
                <w:rStyle w:val="a4"/>
                <w:rFonts w:ascii="標楷體" w:hAnsi="標楷體" w:cs="新細明體"/>
                <w:kern w:val="0"/>
                <w:sz w:val="24"/>
                <w:szCs w:val="24"/>
              </w:rPr>
              <w:t>3</w:t>
            </w:r>
          </w:p>
        </w:tc>
      </w:tr>
      <w:tr w:rsidR="00000000">
        <w:tc>
          <w:tcPr>
            <w:tcW w:w="670" w:type="dxa"/>
            <w:vMerge/>
            <w:tcBorders>
              <w:top w:val="single" w:sz="12" w:space="0" w:color="000000"/>
              <w:left w:val="single" w:sz="18" w:space="0" w:color="000000"/>
              <w:bottom w:val="single" w:sz="12" w:space="0" w:color="000000"/>
              <w:right w:val="single" w:sz="12" w:space="0" w:color="000000"/>
            </w:tcBorders>
            <w:shd w:val="clear" w:color="auto" w:fill="auto"/>
            <w:vAlign w:val="center"/>
          </w:tcPr>
          <w:p w:rsidR="00000000" w:rsidRDefault="005B153E"/>
        </w:tc>
        <w:tc>
          <w:tcPr>
            <w:tcW w:w="141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溫馨案例</w:t>
            </w:r>
          </w:p>
        </w:tc>
        <w:tc>
          <w:tcPr>
            <w:tcW w:w="240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5B153E">
            <w:pPr>
              <w:pStyle w:val="a0"/>
              <w:widowControl/>
              <w:spacing w:line="240" w:lineRule="exact"/>
              <w:jc w:val="both"/>
            </w:pPr>
            <w:r>
              <w:rPr>
                <w:rStyle w:val="a4"/>
                <w:rFonts w:ascii="標楷體" w:hAnsi="標楷體" w:cs="新細明體"/>
                <w:kern w:val="0"/>
                <w:sz w:val="24"/>
                <w:szCs w:val="24"/>
              </w:rPr>
              <w:t>依附件</w:t>
            </w:r>
            <w:r>
              <w:rPr>
                <w:rStyle w:val="a4"/>
                <w:rFonts w:ascii="標楷體" w:hAnsi="標楷體" w:cs="新細明體"/>
                <w:kern w:val="0"/>
                <w:sz w:val="24"/>
                <w:szCs w:val="24"/>
              </w:rPr>
              <w:t>4</w:t>
            </w:r>
            <w:r>
              <w:rPr>
                <w:rStyle w:val="a4"/>
                <w:rFonts w:ascii="標楷體" w:hAnsi="標楷體" w:cs="新細明體"/>
                <w:kern w:val="0"/>
                <w:sz w:val="24"/>
                <w:szCs w:val="24"/>
              </w:rPr>
              <w:t>格式填寫並提供可供編輯</w:t>
            </w:r>
            <w:r>
              <w:rPr>
                <w:rStyle w:val="a4"/>
                <w:rFonts w:ascii="標楷體" w:hAnsi="標楷體" w:cs="新細明體"/>
                <w:kern w:val="0"/>
                <w:sz w:val="24"/>
                <w:szCs w:val="24"/>
              </w:rPr>
              <w:t>WORD</w:t>
            </w:r>
            <w:r>
              <w:rPr>
                <w:rStyle w:val="a4"/>
                <w:rFonts w:ascii="標楷體" w:hAnsi="標楷體" w:cs="新細明體"/>
                <w:kern w:val="0"/>
                <w:sz w:val="24"/>
                <w:szCs w:val="24"/>
              </w:rPr>
              <w:t>檔案</w:t>
            </w:r>
          </w:p>
        </w:tc>
        <w:tc>
          <w:tcPr>
            <w:tcW w:w="118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書面</w:t>
            </w:r>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電子</w:t>
            </w:r>
            <w:proofErr w:type="gramStart"/>
            <w:r>
              <w:rPr>
                <w:rStyle w:val="a4"/>
                <w:rFonts w:ascii="標楷體" w:hAnsi="標楷體" w:cs="新細明體"/>
                <w:kern w:val="0"/>
                <w:sz w:val="24"/>
                <w:szCs w:val="24"/>
              </w:rPr>
              <w:t>檔</w:t>
            </w:r>
            <w:proofErr w:type="gramEnd"/>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書面</w:t>
            </w:r>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電子</w:t>
            </w:r>
            <w:proofErr w:type="gramStart"/>
            <w:r>
              <w:rPr>
                <w:rStyle w:val="a4"/>
                <w:rFonts w:ascii="標楷體" w:hAnsi="標楷體" w:cs="新細明體"/>
                <w:kern w:val="0"/>
                <w:sz w:val="24"/>
                <w:szCs w:val="24"/>
              </w:rPr>
              <w:t>檔</w:t>
            </w:r>
            <w:proofErr w:type="gramEnd"/>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2"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附件</w:t>
            </w:r>
            <w:r>
              <w:rPr>
                <w:rStyle w:val="a4"/>
                <w:rFonts w:ascii="標楷體" w:hAnsi="標楷體" w:cs="新細明體"/>
                <w:kern w:val="0"/>
                <w:sz w:val="24"/>
                <w:szCs w:val="24"/>
              </w:rPr>
              <w:t>5</w:t>
            </w:r>
          </w:p>
        </w:tc>
      </w:tr>
      <w:tr w:rsidR="00000000">
        <w:tc>
          <w:tcPr>
            <w:tcW w:w="670" w:type="dxa"/>
            <w:vMerge/>
            <w:tcBorders>
              <w:top w:val="single" w:sz="12" w:space="0" w:color="000000"/>
              <w:left w:val="single" w:sz="18" w:space="0" w:color="000000"/>
              <w:bottom w:val="single" w:sz="12" w:space="0" w:color="000000"/>
              <w:right w:val="single" w:sz="12" w:space="0" w:color="000000"/>
            </w:tcBorders>
            <w:shd w:val="clear" w:color="auto" w:fill="auto"/>
            <w:vAlign w:val="center"/>
          </w:tcPr>
          <w:p w:rsidR="00000000" w:rsidRDefault="005B153E"/>
        </w:tc>
        <w:tc>
          <w:tcPr>
            <w:tcW w:w="141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proofErr w:type="spellStart"/>
            <w:r>
              <w:rPr>
                <w:rStyle w:val="a4"/>
                <w:rFonts w:ascii="標楷體" w:hAnsi="標楷體" w:cs="新細明體"/>
                <w:kern w:val="0"/>
                <w:sz w:val="24"/>
                <w:szCs w:val="24"/>
              </w:rPr>
              <w:t>powerpoint</w:t>
            </w:r>
            <w:proofErr w:type="spellEnd"/>
            <w:r>
              <w:rPr>
                <w:rStyle w:val="a4"/>
                <w:rFonts w:ascii="標楷體" w:hAnsi="標楷體" w:cs="新細明體"/>
                <w:kern w:val="0"/>
                <w:sz w:val="24"/>
                <w:szCs w:val="24"/>
              </w:rPr>
              <w:t xml:space="preserve"> </w:t>
            </w:r>
            <w:r>
              <w:rPr>
                <w:rStyle w:val="a4"/>
                <w:rFonts w:ascii="標楷體" w:hAnsi="標楷體" w:cs="新細明體"/>
                <w:kern w:val="0"/>
                <w:sz w:val="24"/>
                <w:szCs w:val="24"/>
              </w:rPr>
              <w:t>簡報</w:t>
            </w:r>
          </w:p>
        </w:tc>
        <w:tc>
          <w:tcPr>
            <w:tcW w:w="2403" w:type="dxa"/>
            <w:tcBorders>
              <w:top w:val="single" w:sz="4" w:space="0" w:color="000000"/>
              <w:left w:val="single" w:sz="4" w:space="0" w:color="000000"/>
              <w:bottom w:val="single" w:sz="4" w:space="0" w:color="000000"/>
              <w:right w:val="single" w:sz="12" w:space="0" w:color="000000"/>
            </w:tcBorders>
            <w:shd w:val="clear" w:color="auto" w:fill="auto"/>
          </w:tcPr>
          <w:p w:rsidR="00000000" w:rsidRDefault="005B153E">
            <w:pPr>
              <w:pStyle w:val="a0"/>
              <w:widowControl/>
              <w:spacing w:line="240" w:lineRule="exact"/>
            </w:pPr>
            <w:r>
              <w:rPr>
                <w:rStyle w:val="a4"/>
                <w:rFonts w:ascii="標楷體" w:hAnsi="標楷體" w:cs="新細明體"/>
                <w:kern w:val="0"/>
                <w:sz w:val="24"/>
                <w:szCs w:val="24"/>
              </w:rPr>
              <w:t>簡報</w:t>
            </w:r>
            <w:r>
              <w:rPr>
                <w:rStyle w:val="a4"/>
                <w:rFonts w:ascii="標楷體" w:hAnsi="標楷體" w:cs="新細明體"/>
                <w:kern w:val="0"/>
                <w:sz w:val="24"/>
                <w:szCs w:val="24"/>
              </w:rPr>
              <w:t>1-</w:t>
            </w:r>
            <w:r>
              <w:rPr>
                <w:rStyle w:val="a4"/>
                <w:rFonts w:ascii="標楷體" w:hAnsi="標楷體" w:cs="新細明體"/>
                <w:kern w:val="0"/>
                <w:sz w:val="24"/>
                <w:szCs w:val="24"/>
              </w:rPr>
              <w:t>2</w:t>
            </w:r>
            <w:r>
              <w:rPr>
                <w:rStyle w:val="a4"/>
                <w:rFonts w:ascii="標楷體" w:hAnsi="標楷體" w:cs="新細明體"/>
                <w:kern w:val="0"/>
                <w:sz w:val="24"/>
                <w:szCs w:val="24"/>
              </w:rPr>
              <w:t>頁，內含</w:t>
            </w:r>
            <w:r w:rsidR="00EA3FA6">
              <w:rPr>
                <w:rStyle w:val="a4"/>
                <w:rFonts w:ascii="標楷體" w:hAnsi="標楷體" w:cs="新細明體"/>
                <w:kern w:val="0"/>
                <w:sz w:val="24"/>
                <w:szCs w:val="24"/>
              </w:rPr>
              <w:t>2-</w:t>
            </w:r>
            <w:r>
              <w:rPr>
                <w:rStyle w:val="a4"/>
                <w:rFonts w:ascii="標楷體" w:hAnsi="標楷體" w:cs="新細明體"/>
                <w:kern w:val="0"/>
                <w:sz w:val="24"/>
                <w:szCs w:val="24"/>
              </w:rPr>
              <w:t>4</w:t>
            </w:r>
            <w:r>
              <w:rPr>
                <w:rStyle w:val="a4"/>
                <w:rFonts w:ascii="標楷體" w:hAnsi="標楷體" w:cs="新細明體"/>
                <w:kern w:val="0"/>
                <w:sz w:val="24"/>
                <w:szCs w:val="24"/>
              </w:rPr>
              <w:t>張照片電子檔</w:t>
            </w:r>
          </w:p>
        </w:tc>
        <w:tc>
          <w:tcPr>
            <w:tcW w:w="118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書面</w:t>
            </w:r>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電子</w:t>
            </w:r>
            <w:proofErr w:type="gramStart"/>
            <w:r>
              <w:rPr>
                <w:rStyle w:val="a4"/>
                <w:rFonts w:ascii="標楷體" w:hAnsi="標楷體" w:cs="新細明體"/>
                <w:kern w:val="0"/>
                <w:sz w:val="24"/>
                <w:szCs w:val="24"/>
              </w:rPr>
              <w:t>檔</w:t>
            </w:r>
            <w:proofErr w:type="gramEnd"/>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書面</w:t>
            </w:r>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電子</w:t>
            </w:r>
            <w:proofErr w:type="gramStart"/>
            <w:r>
              <w:rPr>
                <w:rStyle w:val="a4"/>
                <w:rFonts w:ascii="標楷體" w:hAnsi="標楷體" w:cs="新細明體"/>
                <w:kern w:val="0"/>
                <w:sz w:val="24"/>
                <w:szCs w:val="24"/>
              </w:rPr>
              <w:t>檔</w:t>
            </w:r>
            <w:proofErr w:type="gramEnd"/>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2"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000000" w:rsidRDefault="005B153E">
            <w:pPr>
              <w:pStyle w:val="a0"/>
              <w:widowControl/>
              <w:spacing w:line="240" w:lineRule="exact"/>
            </w:pPr>
            <w:r>
              <w:rPr>
                <w:rStyle w:val="a4"/>
                <w:rFonts w:ascii="標楷體" w:hAnsi="標楷體" w:cs="新細明體"/>
                <w:kern w:val="0"/>
                <w:sz w:val="24"/>
                <w:szCs w:val="24"/>
              </w:rPr>
              <w:t>照片請依個資保護法</w:t>
            </w:r>
          </w:p>
        </w:tc>
      </w:tr>
      <w:tr w:rsidR="00000000">
        <w:tc>
          <w:tcPr>
            <w:tcW w:w="670" w:type="dxa"/>
            <w:vMerge/>
            <w:tcBorders>
              <w:top w:val="single" w:sz="12" w:space="0" w:color="000000"/>
              <w:left w:val="single" w:sz="18" w:space="0" w:color="000000"/>
              <w:bottom w:val="single" w:sz="12" w:space="0" w:color="000000"/>
              <w:right w:val="single" w:sz="12" w:space="0" w:color="000000"/>
            </w:tcBorders>
            <w:shd w:val="clear" w:color="auto" w:fill="auto"/>
            <w:vAlign w:val="center"/>
          </w:tcPr>
          <w:p w:rsidR="00000000" w:rsidRDefault="005B153E"/>
        </w:tc>
        <w:tc>
          <w:tcPr>
            <w:tcW w:w="141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佐證資料</w:t>
            </w:r>
          </w:p>
        </w:tc>
        <w:tc>
          <w:tcPr>
            <w:tcW w:w="240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5B153E">
            <w:pPr>
              <w:pStyle w:val="a0"/>
              <w:widowControl/>
              <w:spacing w:line="240" w:lineRule="exact"/>
              <w:jc w:val="both"/>
            </w:pPr>
            <w:r>
              <w:rPr>
                <w:rStyle w:val="a4"/>
                <w:rFonts w:ascii="標楷體" w:hAnsi="標楷體" w:cs="新細明體"/>
                <w:kern w:val="0"/>
                <w:sz w:val="24"/>
                <w:szCs w:val="24"/>
              </w:rPr>
              <w:t>依需要提供相關佐證</w:t>
            </w:r>
          </w:p>
        </w:tc>
        <w:tc>
          <w:tcPr>
            <w:tcW w:w="118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書面</w:t>
            </w:r>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電子</w:t>
            </w:r>
            <w:proofErr w:type="gramStart"/>
            <w:r>
              <w:rPr>
                <w:rStyle w:val="a4"/>
                <w:rFonts w:ascii="標楷體" w:hAnsi="標楷體" w:cs="新細明體"/>
                <w:kern w:val="0"/>
                <w:sz w:val="24"/>
                <w:szCs w:val="24"/>
              </w:rPr>
              <w:t>檔</w:t>
            </w:r>
            <w:proofErr w:type="gramEnd"/>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書面</w:t>
            </w:r>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電子</w:t>
            </w:r>
            <w:proofErr w:type="gramStart"/>
            <w:r>
              <w:rPr>
                <w:rStyle w:val="a4"/>
                <w:rFonts w:ascii="標楷體" w:hAnsi="標楷體" w:cs="新細明體"/>
                <w:kern w:val="0"/>
                <w:sz w:val="24"/>
                <w:szCs w:val="24"/>
              </w:rPr>
              <w:t>檔</w:t>
            </w:r>
            <w:proofErr w:type="gramEnd"/>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2"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000000" w:rsidRDefault="005B153E">
            <w:pPr>
              <w:pStyle w:val="a0"/>
              <w:widowControl/>
              <w:spacing w:line="240" w:lineRule="exact"/>
              <w:jc w:val="center"/>
              <w:rPr>
                <w:rFonts w:ascii="標楷體" w:hAnsi="標楷體" w:cs="新細明體"/>
                <w:kern w:val="0"/>
                <w:sz w:val="24"/>
                <w:szCs w:val="24"/>
              </w:rPr>
            </w:pPr>
          </w:p>
        </w:tc>
      </w:tr>
      <w:tr w:rsidR="00000000">
        <w:tc>
          <w:tcPr>
            <w:tcW w:w="670" w:type="dxa"/>
            <w:vMerge/>
            <w:tcBorders>
              <w:top w:val="single" w:sz="12" w:space="0" w:color="000000"/>
              <w:left w:val="single" w:sz="18" w:space="0" w:color="000000"/>
              <w:bottom w:val="single" w:sz="12" w:space="0" w:color="000000"/>
              <w:right w:val="single" w:sz="12" w:space="0" w:color="000000"/>
            </w:tcBorders>
            <w:shd w:val="clear" w:color="auto" w:fill="auto"/>
            <w:vAlign w:val="center"/>
          </w:tcPr>
          <w:p w:rsidR="00000000" w:rsidRDefault="005B153E"/>
        </w:tc>
        <w:tc>
          <w:tcPr>
            <w:tcW w:w="1418"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著作權讓與同意書</w:t>
            </w:r>
          </w:p>
        </w:tc>
        <w:tc>
          <w:tcPr>
            <w:tcW w:w="2403" w:type="dxa"/>
            <w:tcBorders>
              <w:top w:val="single" w:sz="4" w:space="0" w:color="000000"/>
              <w:left w:val="single" w:sz="4" w:space="0" w:color="000000"/>
              <w:bottom w:val="single" w:sz="12" w:space="0" w:color="000000"/>
              <w:right w:val="single" w:sz="12" w:space="0" w:color="000000"/>
            </w:tcBorders>
            <w:shd w:val="clear" w:color="auto" w:fill="auto"/>
          </w:tcPr>
          <w:p w:rsidR="00000000" w:rsidRDefault="008D1BF8" w:rsidP="00C12419">
            <w:pPr>
              <w:pStyle w:val="a0"/>
              <w:widowControl/>
              <w:tabs>
                <w:tab w:val="left" w:pos="63"/>
                <w:tab w:val="left" w:pos="147"/>
              </w:tabs>
              <w:spacing w:line="240" w:lineRule="exact"/>
            </w:pPr>
            <w:r>
              <w:rPr>
                <w:rStyle w:val="a4"/>
                <w:rFonts w:ascii="標楷體" w:hAnsi="標楷體" w:cs="新細明體"/>
                <w:kern w:val="0"/>
                <w:sz w:val="24"/>
                <w:szCs w:val="24"/>
              </w:rPr>
              <w:t>1.書面需填寫並蓋章2.</w:t>
            </w:r>
            <w:r w:rsidRPr="00EA3FA6">
              <w:rPr>
                <w:rStyle w:val="a4"/>
                <w:rFonts w:ascii="標楷體" w:hAnsi="標楷體" w:cs="新細明體"/>
                <w:kern w:val="0"/>
                <w:sz w:val="24"/>
                <w:szCs w:val="24"/>
              </w:rPr>
              <w:t>電子檔請提供</w:t>
            </w:r>
            <w:r w:rsidR="00C12419">
              <w:rPr>
                <w:rStyle w:val="a4"/>
                <w:rFonts w:ascii="標楷體" w:hAnsi="標楷體" w:cs="新細明體"/>
                <w:kern w:val="0"/>
                <w:sz w:val="24"/>
                <w:szCs w:val="24"/>
              </w:rPr>
              <w:t>用印完後之掃描檔(PDF)</w:t>
            </w:r>
          </w:p>
        </w:tc>
        <w:tc>
          <w:tcPr>
            <w:tcW w:w="1186"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書面</w:t>
            </w:r>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電子</w:t>
            </w:r>
            <w:proofErr w:type="gramStart"/>
            <w:r>
              <w:rPr>
                <w:rStyle w:val="a4"/>
                <w:rFonts w:ascii="標楷體" w:hAnsi="標楷體" w:cs="新細明體"/>
                <w:kern w:val="0"/>
                <w:sz w:val="24"/>
                <w:szCs w:val="24"/>
              </w:rPr>
              <w:t>檔</w:t>
            </w:r>
            <w:proofErr w:type="gramEnd"/>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書面</w:t>
            </w:r>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電子</w:t>
            </w:r>
            <w:proofErr w:type="gramStart"/>
            <w:r>
              <w:rPr>
                <w:rStyle w:val="a4"/>
                <w:rFonts w:ascii="標楷體" w:hAnsi="標楷體" w:cs="新細明體"/>
                <w:kern w:val="0"/>
                <w:sz w:val="24"/>
                <w:szCs w:val="24"/>
              </w:rPr>
              <w:t>檔</w:t>
            </w:r>
            <w:proofErr w:type="gramEnd"/>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2" w:type="dxa"/>
            <w:tcBorders>
              <w:top w:val="single" w:sz="4" w:space="0" w:color="000000"/>
              <w:left w:val="single" w:sz="12" w:space="0" w:color="000000"/>
              <w:bottom w:val="single" w:sz="12" w:space="0" w:color="000000"/>
              <w:right w:val="single" w:sz="18"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附件</w:t>
            </w:r>
            <w:r>
              <w:rPr>
                <w:rStyle w:val="a4"/>
                <w:rFonts w:ascii="標楷體" w:hAnsi="標楷體" w:cs="新細明體"/>
                <w:kern w:val="0"/>
                <w:sz w:val="24"/>
                <w:szCs w:val="24"/>
              </w:rPr>
              <w:t>6</w:t>
            </w:r>
          </w:p>
        </w:tc>
      </w:tr>
      <w:tr w:rsidR="00000000">
        <w:tc>
          <w:tcPr>
            <w:tcW w:w="670" w:type="dxa"/>
            <w:vMerge/>
            <w:tcBorders>
              <w:top w:val="single" w:sz="12" w:space="0" w:color="000000"/>
              <w:left w:val="single" w:sz="18" w:space="0" w:color="000000"/>
              <w:bottom w:val="single" w:sz="12" w:space="0" w:color="000000"/>
              <w:right w:val="single" w:sz="12" w:space="0" w:color="000000"/>
            </w:tcBorders>
            <w:shd w:val="clear" w:color="auto" w:fill="auto"/>
            <w:vAlign w:val="center"/>
          </w:tcPr>
          <w:p w:rsidR="00000000" w:rsidRDefault="005B153E"/>
        </w:tc>
        <w:tc>
          <w:tcPr>
            <w:tcW w:w="9750" w:type="dxa"/>
            <w:gridSpan w:val="7"/>
            <w:tcBorders>
              <w:top w:val="single" w:sz="12" w:space="0" w:color="000000"/>
              <w:left w:val="single" w:sz="12" w:space="0" w:color="000000"/>
              <w:bottom w:val="single" w:sz="12" w:space="0" w:color="000000"/>
              <w:right w:val="single" w:sz="18"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以上書面資料一式</w:t>
            </w:r>
            <w:r>
              <w:rPr>
                <w:rStyle w:val="a4"/>
                <w:rFonts w:ascii="標楷體" w:hAnsi="標楷體" w:cs="新細明體"/>
                <w:kern w:val="0"/>
                <w:sz w:val="24"/>
                <w:szCs w:val="24"/>
              </w:rPr>
              <w:t>3</w:t>
            </w:r>
            <w:r>
              <w:rPr>
                <w:rStyle w:val="a4"/>
                <w:rFonts w:ascii="標楷體" w:hAnsi="標楷體" w:cs="新細明體"/>
                <w:kern w:val="0"/>
                <w:sz w:val="24"/>
                <w:szCs w:val="24"/>
              </w:rPr>
              <w:t>份</w:t>
            </w:r>
          </w:p>
        </w:tc>
      </w:tr>
      <w:tr w:rsidR="00000000">
        <w:tc>
          <w:tcPr>
            <w:tcW w:w="670" w:type="dxa"/>
            <w:vMerge w:val="restart"/>
            <w:tcBorders>
              <w:top w:val="single" w:sz="12" w:space="0" w:color="000000"/>
              <w:left w:val="single" w:sz="18" w:space="0" w:color="000000"/>
              <w:bottom w:val="single" w:sz="12" w:space="0" w:color="000000"/>
              <w:right w:val="single" w:sz="12" w:space="0" w:color="000000"/>
            </w:tcBorders>
            <w:shd w:val="clear" w:color="auto" w:fill="auto"/>
            <w:vAlign w:val="center"/>
          </w:tcPr>
          <w:p w:rsidR="00000000" w:rsidRDefault="005B153E">
            <w:pPr>
              <w:pStyle w:val="a0"/>
              <w:widowControl/>
              <w:spacing w:line="240" w:lineRule="exact"/>
              <w:jc w:val="center"/>
            </w:pPr>
            <w:proofErr w:type="gramStart"/>
            <w:r>
              <w:rPr>
                <w:rStyle w:val="a4"/>
                <w:rFonts w:ascii="標楷體" w:hAnsi="標楷體" w:cs="新細明體"/>
                <w:kern w:val="0"/>
                <w:sz w:val="24"/>
                <w:szCs w:val="24"/>
              </w:rPr>
              <w:t>績</w:t>
            </w:r>
            <w:proofErr w:type="gramEnd"/>
          </w:p>
          <w:p w:rsidR="00000000" w:rsidRDefault="005B153E">
            <w:pPr>
              <w:pStyle w:val="a0"/>
              <w:widowControl/>
              <w:spacing w:line="240" w:lineRule="exact"/>
              <w:jc w:val="center"/>
            </w:pPr>
            <w:r>
              <w:rPr>
                <w:rStyle w:val="a4"/>
                <w:rFonts w:ascii="標楷體" w:hAnsi="標楷體" w:cs="新細明體"/>
                <w:kern w:val="0"/>
                <w:sz w:val="24"/>
                <w:szCs w:val="24"/>
              </w:rPr>
              <w:t>優</w:t>
            </w:r>
          </w:p>
          <w:p w:rsidR="00000000" w:rsidRDefault="005B153E">
            <w:pPr>
              <w:pStyle w:val="a0"/>
              <w:widowControl/>
              <w:spacing w:line="240" w:lineRule="exact"/>
              <w:jc w:val="center"/>
            </w:pPr>
            <w:r>
              <w:rPr>
                <w:rStyle w:val="a4"/>
                <w:rFonts w:ascii="標楷體" w:hAnsi="標楷體" w:cs="新細明體"/>
                <w:kern w:val="0"/>
                <w:sz w:val="24"/>
                <w:szCs w:val="24"/>
              </w:rPr>
              <w:t>人</w:t>
            </w:r>
          </w:p>
          <w:p w:rsidR="00000000" w:rsidRDefault="005B153E">
            <w:pPr>
              <w:pStyle w:val="a0"/>
              <w:widowControl/>
              <w:spacing w:line="240" w:lineRule="exact"/>
              <w:jc w:val="center"/>
            </w:pPr>
            <w:r>
              <w:rPr>
                <w:rStyle w:val="a4"/>
                <w:rFonts w:ascii="標楷體" w:hAnsi="標楷體" w:cs="新細明體"/>
                <w:kern w:val="0"/>
                <w:sz w:val="24"/>
                <w:szCs w:val="24"/>
              </w:rPr>
              <w:t>員</w:t>
            </w:r>
          </w:p>
        </w:tc>
        <w:tc>
          <w:tcPr>
            <w:tcW w:w="1418"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tabs>
                <w:tab w:val="left" w:pos="119"/>
                <w:tab w:val="left" w:pos="147"/>
              </w:tabs>
              <w:spacing w:line="240" w:lineRule="exact"/>
              <w:jc w:val="center"/>
            </w:pPr>
            <w:r>
              <w:rPr>
                <w:rStyle w:val="a4"/>
                <w:rFonts w:ascii="標楷體" w:hAnsi="標楷體" w:cs="新細明體"/>
                <w:kern w:val="0"/>
                <w:sz w:val="24"/>
                <w:szCs w:val="24"/>
              </w:rPr>
              <w:t>推薦表</w:t>
            </w:r>
          </w:p>
        </w:tc>
        <w:tc>
          <w:tcPr>
            <w:tcW w:w="2403" w:type="dxa"/>
            <w:tcBorders>
              <w:top w:val="single" w:sz="12" w:space="0" w:color="000000"/>
              <w:left w:val="single" w:sz="4" w:space="0" w:color="000000"/>
              <w:bottom w:val="single" w:sz="4" w:space="0" w:color="000000"/>
              <w:right w:val="single" w:sz="12" w:space="0" w:color="000000"/>
            </w:tcBorders>
            <w:shd w:val="clear" w:color="auto" w:fill="auto"/>
          </w:tcPr>
          <w:p w:rsidR="00C12419" w:rsidRDefault="00C12419" w:rsidP="00C12419">
            <w:pPr>
              <w:pStyle w:val="a0"/>
              <w:widowControl/>
              <w:tabs>
                <w:tab w:val="left" w:pos="119"/>
                <w:tab w:val="left" w:pos="147"/>
              </w:tabs>
              <w:spacing w:line="240" w:lineRule="exact"/>
              <w:rPr>
                <w:rFonts w:ascii="標楷體" w:hAnsi="標楷體" w:cs="新細明體" w:hint="eastAsia"/>
                <w:kern w:val="0"/>
                <w:sz w:val="24"/>
                <w:szCs w:val="24"/>
              </w:rPr>
            </w:pPr>
            <w:r>
              <w:rPr>
                <w:rFonts w:ascii="標楷體" w:hAnsi="標楷體" w:cs="新細明體" w:hint="eastAsia"/>
                <w:kern w:val="0"/>
                <w:sz w:val="24"/>
                <w:szCs w:val="24"/>
              </w:rPr>
              <w:t>1.</w:t>
            </w:r>
            <w:r>
              <w:rPr>
                <w:rFonts w:ascii="標楷體" w:hAnsi="標楷體" w:cs="新細明體"/>
                <w:kern w:val="0"/>
                <w:sz w:val="24"/>
                <w:szCs w:val="24"/>
              </w:rPr>
              <w:t>書面需填寫並蓋章</w:t>
            </w:r>
          </w:p>
          <w:p w:rsidR="00000000" w:rsidRDefault="00C12419" w:rsidP="00C12419">
            <w:pPr>
              <w:pStyle w:val="a0"/>
              <w:widowControl/>
              <w:tabs>
                <w:tab w:val="left" w:pos="119"/>
                <w:tab w:val="left" w:pos="147"/>
              </w:tabs>
              <w:spacing w:line="240" w:lineRule="exact"/>
            </w:pPr>
            <w:r>
              <w:rPr>
                <w:rFonts w:ascii="標楷體" w:hAnsi="標楷體" w:cs="新細明體"/>
                <w:kern w:val="0"/>
                <w:sz w:val="24"/>
                <w:szCs w:val="24"/>
              </w:rPr>
              <w:t>2.</w:t>
            </w:r>
            <w:r w:rsidRPr="00EA3FA6">
              <w:rPr>
                <w:rFonts w:ascii="標楷體" w:hAnsi="標楷體" w:cs="新細明體"/>
                <w:kern w:val="0"/>
                <w:sz w:val="24"/>
                <w:szCs w:val="24"/>
              </w:rPr>
              <w:t>電子檔請提供可供編輯WORD檔案</w:t>
            </w:r>
          </w:p>
        </w:tc>
        <w:tc>
          <w:tcPr>
            <w:tcW w:w="1186"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書面</w:t>
            </w:r>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電子</w:t>
            </w:r>
            <w:proofErr w:type="gramStart"/>
            <w:r>
              <w:rPr>
                <w:rStyle w:val="a4"/>
                <w:rFonts w:ascii="標楷體" w:hAnsi="標楷體" w:cs="新細明體"/>
                <w:kern w:val="0"/>
                <w:sz w:val="24"/>
                <w:szCs w:val="24"/>
              </w:rPr>
              <w:t>檔</w:t>
            </w:r>
            <w:proofErr w:type="gramEnd"/>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書面</w:t>
            </w:r>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電子</w:t>
            </w:r>
            <w:proofErr w:type="gramStart"/>
            <w:r>
              <w:rPr>
                <w:rStyle w:val="a4"/>
                <w:rFonts w:ascii="標楷體" w:hAnsi="標楷體" w:cs="新細明體"/>
                <w:kern w:val="0"/>
                <w:sz w:val="24"/>
                <w:szCs w:val="24"/>
              </w:rPr>
              <w:t>檔</w:t>
            </w:r>
            <w:proofErr w:type="gramEnd"/>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2" w:type="dxa"/>
            <w:tcBorders>
              <w:top w:val="single" w:sz="12" w:space="0" w:color="000000"/>
              <w:left w:val="single" w:sz="12" w:space="0" w:color="000000"/>
              <w:bottom w:val="single" w:sz="4" w:space="0" w:color="000000"/>
              <w:right w:val="single" w:sz="18"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附件</w:t>
            </w:r>
            <w:r>
              <w:rPr>
                <w:rStyle w:val="a4"/>
                <w:rFonts w:ascii="標楷體" w:hAnsi="標楷體" w:cs="新細明體"/>
                <w:kern w:val="0"/>
                <w:sz w:val="24"/>
                <w:szCs w:val="24"/>
              </w:rPr>
              <w:t>4</w:t>
            </w:r>
          </w:p>
        </w:tc>
      </w:tr>
      <w:tr w:rsidR="00000000">
        <w:tc>
          <w:tcPr>
            <w:tcW w:w="670" w:type="dxa"/>
            <w:vMerge/>
            <w:tcBorders>
              <w:top w:val="single" w:sz="12" w:space="0" w:color="000000"/>
              <w:left w:val="single" w:sz="18" w:space="0" w:color="000000"/>
              <w:bottom w:val="single" w:sz="12" w:space="0" w:color="000000"/>
              <w:right w:val="single" w:sz="12" w:space="0" w:color="000000"/>
            </w:tcBorders>
            <w:shd w:val="clear" w:color="auto" w:fill="auto"/>
            <w:vAlign w:val="center"/>
          </w:tcPr>
          <w:p w:rsidR="00000000" w:rsidRDefault="005B153E"/>
        </w:tc>
        <w:tc>
          <w:tcPr>
            <w:tcW w:w="141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溫馨案例</w:t>
            </w:r>
          </w:p>
        </w:tc>
        <w:tc>
          <w:tcPr>
            <w:tcW w:w="240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5B153E">
            <w:pPr>
              <w:pStyle w:val="a0"/>
              <w:widowControl/>
              <w:spacing w:line="240" w:lineRule="exact"/>
              <w:jc w:val="both"/>
            </w:pPr>
            <w:r>
              <w:rPr>
                <w:rStyle w:val="a4"/>
                <w:rFonts w:ascii="標楷體" w:hAnsi="標楷體" w:cs="新細明體"/>
                <w:kern w:val="0"/>
                <w:sz w:val="24"/>
                <w:szCs w:val="24"/>
              </w:rPr>
              <w:t>依附件</w:t>
            </w:r>
            <w:r>
              <w:rPr>
                <w:rStyle w:val="a4"/>
                <w:rFonts w:ascii="標楷體" w:hAnsi="標楷體" w:cs="新細明體"/>
                <w:kern w:val="0"/>
                <w:sz w:val="24"/>
                <w:szCs w:val="24"/>
              </w:rPr>
              <w:t>4</w:t>
            </w:r>
            <w:r>
              <w:rPr>
                <w:rStyle w:val="a4"/>
                <w:rFonts w:ascii="標楷體" w:hAnsi="標楷體" w:cs="新細明體"/>
                <w:kern w:val="0"/>
                <w:sz w:val="24"/>
                <w:szCs w:val="24"/>
              </w:rPr>
              <w:t>格式填寫並提供可供編輯</w:t>
            </w:r>
            <w:r>
              <w:rPr>
                <w:rStyle w:val="a4"/>
                <w:rFonts w:ascii="標楷體" w:hAnsi="標楷體" w:cs="新細明體"/>
                <w:kern w:val="0"/>
                <w:sz w:val="24"/>
                <w:szCs w:val="24"/>
              </w:rPr>
              <w:t>WO</w:t>
            </w:r>
            <w:r>
              <w:rPr>
                <w:rStyle w:val="a4"/>
                <w:rFonts w:ascii="標楷體" w:hAnsi="標楷體" w:cs="新細明體"/>
                <w:kern w:val="0"/>
                <w:sz w:val="24"/>
                <w:szCs w:val="24"/>
              </w:rPr>
              <w:t>RD</w:t>
            </w:r>
            <w:r>
              <w:rPr>
                <w:rStyle w:val="a4"/>
                <w:rFonts w:ascii="標楷體" w:hAnsi="標楷體" w:cs="新細明體"/>
                <w:kern w:val="0"/>
                <w:sz w:val="24"/>
                <w:szCs w:val="24"/>
              </w:rPr>
              <w:t>檔案</w:t>
            </w:r>
          </w:p>
        </w:tc>
        <w:tc>
          <w:tcPr>
            <w:tcW w:w="118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書面</w:t>
            </w:r>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電子</w:t>
            </w:r>
            <w:proofErr w:type="gramStart"/>
            <w:r>
              <w:rPr>
                <w:rStyle w:val="a4"/>
                <w:rFonts w:ascii="標楷體" w:hAnsi="標楷體" w:cs="新細明體"/>
                <w:kern w:val="0"/>
                <w:sz w:val="24"/>
                <w:szCs w:val="24"/>
              </w:rPr>
              <w:t>檔</w:t>
            </w:r>
            <w:proofErr w:type="gramEnd"/>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書面</w:t>
            </w:r>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電子</w:t>
            </w:r>
            <w:proofErr w:type="gramStart"/>
            <w:r>
              <w:rPr>
                <w:rStyle w:val="a4"/>
                <w:rFonts w:ascii="標楷體" w:hAnsi="標楷體" w:cs="新細明體"/>
                <w:kern w:val="0"/>
                <w:sz w:val="24"/>
                <w:szCs w:val="24"/>
              </w:rPr>
              <w:t>檔</w:t>
            </w:r>
            <w:proofErr w:type="gramEnd"/>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2"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附件</w:t>
            </w:r>
            <w:r>
              <w:rPr>
                <w:rStyle w:val="a4"/>
                <w:rFonts w:ascii="標楷體" w:hAnsi="標楷體" w:cs="新細明體"/>
                <w:kern w:val="0"/>
                <w:sz w:val="24"/>
                <w:szCs w:val="24"/>
              </w:rPr>
              <w:t>5</w:t>
            </w:r>
          </w:p>
        </w:tc>
      </w:tr>
      <w:tr w:rsidR="00000000">
        <w:tc>
          <w:tcPr>
            <w:tcW w:w="670" w:type="dxa"/>
            <w:vMerge/>
            <w:tcBorders>
              <w:top w:val="single" w:sz="12" w:space="0" w:color="000000"/>
              <w:left w:val="single" w:sz="18" w:space="0" w:color="000000"/>
              <w:bottom w:val="single" w:sz="12" w:space="0" w:color="000000"/>
              <w:right w:val="single" w:sz="12" w:space="0" w:color="000000"/>
            </w:tcBorders>
            <w:shd w:val="clear" w:color="auto" w:fill="auto"/>
            <w:vAlign w:val="center"/>
          </w:tcPr>
          <w:p w:rsidR="00000000" w:rsidRDefault="005B153E"/>
        </w:tc>
        <w:tc>
          <w:tcPr>
            <w:tcW w:w="141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proofErr w:type="spellStart"/>
            <w:r>
              <w:rPr>
                <w:rStyle w:val="a4"/>
                <w:rFonts w:ascii="標楷體" w:hAnsi="標楷體" w:cs="新細明體"/>
                <w:kern w:val="0"/>
                <w:sz w:val="24"/>
                <w:szCs w:val="24"/>
              </w:rPr>
              <w:t>powerpoint</w:t>
            </w:r>
            <w:proofErr w:type="spellEnd"/>
            <w:r>
              <w:rPr>
                <w:rStyle w:val="a4"/>
                <w:rFonts w:ascii="標楷體" w:hAnsi="標楷體" w:cs="新細明體"/>
                <w:kern w:val="0"/>
                <w:sz w:val="24"/>
                <w:szCs w:val="24"/>
              </w:rPr>
              <w:t xml:space="preserve"> </w:t>
            </w:r>
            <w:r>
              <w:rPr>
                <w:rStyle w:val="a4"/>
                <w:rFonts w:ascii="標楷體" w:hAnsi="標楷體" w:cs="新細明體"/>
                <w:kern w:val="0"/>
                <w:sz w:val="24"/>
                <w:szCs w:val="24"/>
              </w:rPr>
              <w:t>簡報</w:t>
            </w:r>
          </w:p>
        </w:tc>
        <w:tc>
          <w:tcPr>
            <w:tcW w:w="2403" w:type="dxa"/>
            <w:tcBorders>
              <w:top w:val="single" w:sz="4" w:space="0" w:color="000000"/>
              <w:left w:val="single" w:sz="4" w:space="0" w:color="000000"/>
              <w:bottom w:val="single" w:sz="4" w:space="0" w:color="000000"/>
              <w:right w:val="single" w:sz="12" w:space="0" w:color="000000"/>
            </w:tcBorders>
            <w:shd w:val="clear" w:color="auto" w:fill="auto"/>
          </w:tcPr>
          <w:p w:rsidR="00000000" w:rsidRDefault="005B153E">
            <w:pPr>
              <w:pStyle w:val="a0"/>
              <w:widowControl/>
              <w:spacing w:line="240" w:lineRule="exact"/>
            </w:pPr>
            <w:r>
              <w:rPr>
                <w:rStyle w:val="a4"/>
                <w:rFonts w:ascii="標楷體" w:hAnsi="標楷體" w:cs="新細明體"/>
                <w:kern w:val="0"/>
                <w:sz w:val="24"/>
                <w:szCs w:val="24"/>
              </w:rPr>
              <w:t>簡報</w:t>
            </w:r>
            <w:r>
              <w:rPr>
                <w:rStyle w:val="a4"/>
                <w:rFonts w:ascii="標楷體" w:hAnsi="標楷體" w:cs="新細明體"/>
                <w:kern w:val="0"/>
                <w:sz w:val="24"/>
                <w:szCs w:val="24"/>
              </w:rPr>
              <w:t>1-2</w:t>
            </w:r>
            <w:r>
              <w:rPr>
                <w:rStyle w:val="a4"/>
                <w:rFonts w:ascii="標楷體" w:hAnsi="標楷體" w:cs="新細明體"/>
                <w:kern w:val="0"/>
                <w:sz w:val="24"/>
                <w:szCs w:val="24"/>
              </w:rPr>
              <w:t>頁，內含</w:t>
            </w:r>
            <w:r w:rsidR="00C12419">
              <w:rPr>
                <w:rStyle w:val="a4"/>
                <w:rFonts w:ascii="標楷體" w:hAnsi="標楷體" w:cs="新細明體"/>
                <w:kern w:val="0"/>
                <w:sz w:val="24"/>
                <w:szCs w:val="24"/>
              </w:rPr>
              <w:t>2-</w:t>
            </w:r>
            <w:r>
              <w:rPr>
                <w:rStyle w:val="a4"/>
                <w:rFonts w:ascii="標楷體" w:hAnsi="標楷體" w:cs="新細明體"/>
                <w:kern w:val="0"/>
                <w:sz w:val="24"/>
                <w:szCs w:val="24"/>
              </w:rPr>
              <w:t>4</w:t>
            </w:r>
            <w:r>
              <w:rPr>
                <w:rStyle w:val="a4"/>
                <w:rFonts w:ascii="標楷體" w:hAnsi="標楷體" w:cs="新細明體"/>
                <w:kern w:val="0"/>
                <w:sz w:val="24"/>
                <w:szCs w:val="24"/>
              </w:rPr>
              <w:t>張照片電子檔</w:t>
            </w:r>
          </w:p>
        </w:tc>
        <w:tc>
          <w:tcPr>
            <w:tcW w:w="118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書面</w:t>
            </w:r>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電子</w:t>
            </w:r>
            <w:proofErr w:type="gramStart"/>
            <w:r>
              <w:rPr>
                <w:rStyle w:val="a4"/>
                <w:rFonts w:ascii="標楷體" w:hAnsi="標楷體" w:cs="新細明體"/>
                <w:kern w:val="0"/>
                <w:sz w:val="24"/>
                <w:szCs w:val="24"/>
              </w:rPr>
              <w:t>檔</w:t>
            </w:r>
            <w:proofErr w:type="gramEnd"/>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書面</w:t>
            </w:r>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電子</w:t>
            </w:r>
            <w:proofErr w:type="gramStart"/>
            <w:r>
              <w:rPr>
                <w:rStyle w:val="a4"/>
                <w:rFonts w:ascii="標楷體" w:hAnsi="標楷體" w:cs="新細明體"/>
                <w:kern w:val="0"/>
                <w:sz w:val="24"/>
                <w:szCs w:val="24"/>
              </w:rPr>
              <w:t>檔</w:t>
            </w:r>
            <w:proofErr w:type="gramEnd"/>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2"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000000" w:rsidRDefault="005B153E">
            <w:pPr>
              <w:pStyle w:val="a0"/>
              <w:widowControl/>
              <w:spacing w:line="240" w:lineRule="exact"/>
            </w:pPr>
            <w:r>
              <w:rPr>
                <w:rStyle w:val="a4"/>
                <w:rFonts w:ascii="標楷體" w:hAnsi="標楷體" w:cs="新細明體"/>
                <w:kern w:val="0"/>
                <w:sz w:val="24"/>
                <w:szCs w:val="24"/>
              </w:rPr>
              <w:t>照片請依個資保護法</w:t>
            </w:r>
          </w:p>
        </w:tc>
      </w:tr>
      <w:tr w:rsidR="00000000">
        <w:tc>
          <w:tcPr>
            <w:tcW w:w="670" w:type="dxa"/>
            <w:vMerge/>
            <w:tcBorders>
              <w:top w:val="single" w:sz="12" w:space="0" w:color="000000"/>
              <w:left w:val="single" w:sz="18" w:space="0" w:color="000000"/>
              <w:bottom w:val="single" w:sz="12" w:space="0" w:color="000000"/>
              <w:right w:val="single" w:sz="12" w:space="0" w:color="000000"/>
            </w:tcBorders>
            <w:shd w:val="clear" w:color="auto" w:fill="auto"/>
            <w:vAlign w:val="center"/>
          </w:tcPr>
          <w:p w:rsidR="00000000" w:rsidRDefault="005B153E"/>
        </w:tc>
        <w:tc>
          <w:tcPr>
            <w:tcW w:w="141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佐證資料</w:t>
            </w:r>
          </w:p>
        </w:tc>
        <w:tc>
          <w:tcPr>
            <w:tcW w:w="240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5B153E">
            <w:pPr>
              <w:pStyle w:val="a0"/>
              <w:widowControl/>
              <w:spacing w:line="240" w:lineRule="exact"/>
              <w:jc w:val="both"/>
            </w:pPr>
            <w:r>
              <w:rPr>
                <w:rStyle w:val="a4"/>
                <w:rFonts w:ascii="標楷體" w:hAnsi="標楷體" w:cs="新細明體"/>
                <w:kern w:val="0"/>
                <w:sz w:val="24"/>
                <w:szCs w:val="24"/>
              </w:rPr>
              <w:t>依需要提供相關佐證</w:t>
            </w:r>
          </w:p>
        </w:tc>
        <w:tc>
          <w:tcPr>
            <w:tcW w:w="118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書面</w:t>
            </w:r>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電子</w:t>
            </w:r>
            <w:proofErr w:type="gramStart"/>
            <w:r>
              <w:rPr>
                <w:rStyle w:val="a4"/>
                <w:rFonts w:ascii="標楷體" w:hAnsi="標楷體" w:cs="新細明體"/>
                <w:kern w:val="0"/>
                <w:sz w:val="24"/>
                <w:szCs w:val="24"/>
              </w:rPr>
              <w:t>檔</w:t>
            </w:r>
            <w:proofErr w:type="gramEnd"/>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書面</w:t>
            </w:r>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電子</w:t>
            </w:r>
            <w:proofErr w:type="gramStart"/>
            <w:r>
              <w:rPr>
                <w:rStyle w:val="a4"/>
                <w:rFonts w:ascii="標楷體" w:hAnsi="標楷體" w:cs="新細明體"/>
                <w:kern w:val="0"/>
                <w:sz w:val="24"/>
                <w:szCs w:val="24"/>
              </w:rPr>
              <w:t>檔</w:t>
            </w:r>
            <w:proofErr w:type="gramEnd"/>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2"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000000" w:rsidRDefault="005B153E">
            <w:pPr>
              <w:pStyle w:val="a0"/>
              <w:widowControl/>
              <w:spacing w:line="240" w:lineRule="exact"/>
              <w:jc w:val="center"/>
              <w:rPr>
                <w:rFonts w:ascii="標楷體" w:hAnsi="標楷體" w:cs="新細明體"/>
                <w:kern w:val="0"/>
                <w:sz w:val="24"/>
                <w:szCs w:val="24"/>
              </w:rPr>
            </w:pPr>
          </w:p>
        </w:tc>
      </w:tr>
      <w:tr w:rsidR="00000000">
        <w:tc>
          <w:tcPr>
            <w:tcW w:w="670" w:type="dxa"/>
            <w:vMerge/>
            <w:tcBorders>
              <w:top w:val="single" w:sz="12" w:space="0" w:color="000000"/>
              <w:left w:val="single" w:sz="18" w:space="0" w:color="000000"/>
              <w:bottom w:val="single" w:sz="12" w:space="0" w:color="000000"/>
              <w:right w:val="single" w:sz="12" w:space="0" w:color="000000"/>
            </w:tcBorders>
            <w:shd w:val="clear" w:color="auto" w:fill="auto"/>
            <w:vAlign w:val="center"/>
          </w:tcPr>
          <w:p w:rsidR="00000000" w:rsidRDefault="005B153E"/>
        </w:tc>
        <w:tc>
          <w:tcPr>
            <w:tcW w:w="1418"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著作權讓與同意書</w:t>
            </w:r>
          </w:p>
        </w:tc>
        <w:tc>
          <w:tcPr>
            <w:tcW w:w="2403" w:type="dxa"/>
            <w:tcBorders>
              <w:top w:val="single" w:sz="4" w:space="0" w:color="000000"/>
              <w:left w:val="single" w:sz="4" w:space="0" w:color="000000"/>
              <w:bottom w:val="single" w:sz="12" w:space="0" w:color="000000"/>
              <w:right w:val="single" w:sz="12" w:space="0" w:color="000000"/>
            </w:tcBorders>
            <w:shd w:val="clear" w:color="auto" w:fill="auto"/>
          </w:tcPr>
          <w:p w:rsidR="00000000" w:rsidRDefault="00C12419" w:rsidP="00C12419">
            <w:pPr>
              <w:pStyle w:val="a0"/>
              <w:widowControl/>
              <w:tabs>
                <w:tab w:val="left" w:pos="119"/>
                <w:tab w:val="left" w:pos="147"/>
              </w:tabs>
              <w:spacing w:line="240" w:lineRule="exact"/>
            </w:pPr>
            <w:r>
              <w:rPr>
                <w:rStyle w:val="a4"/>
                <w:rFonts w:ascii="標楷體" w:hAnsi="標楷體" w:cs="新細明體"/>
                <w:kern w:val="0"/>
                <w:sz w:val="24"/>
                <w:szCs w:val="24"/>
              </w:rPr>
              <w:t>1.書面需填寫並蓋章2.</w:t>
            </w:r>
            <w:r w:rsidRPr="00EA3FA6">
              <w:rPr>
                <w:rStyle w:val="a4"/>
                <w:rFonts w:ascii="標楷體" w:hAnsi="標楷體" w:cs="新細明體"/>
                <w:kern w:val="0"/>
                <w:sz w:val="24"/>
                <w:szCs w:val="24"/>
              </w:rPr>
              <w:t>電子檔請提供</w:t>
            </w:r>
            <w:r>
              <w:rPr>
                <w:rStyle w:val="a4"/>
                <w:rFonts w:ascii="標楷體" w:hAnsi="標楷體" w:cs="新細明體"/>
                <w:kern w:val="0"/>
                <w:sz w:val="24"/>
                <w:szCs w:val="24"/>
              </w:rPr>
              <w:t>用印完後之掃描檔(PDF)</w:t>
            </w:r>
          </w:p>
        </w:tc>
        <w:tc>
          <w:tcPr>
            <w:tcW w:w="1186"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書面</w:t>
            </w:r>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電子</w:t>
            </w:r>
            <w:proofErr w:type="gramStart"/>
            <w:r>
              <w:rPr>
                <w:rStyle w:val="a4"/>
                <w:rFonts w:ascii="標楷體" w:hAnsi="標楷體" w:cs="新細明體"/>
                <w:kern w:val="0"/>
                <w:sz w:val="24"/>
                <w:szCs w:val="24"/>
              </w:rPr>
              <w:t>檔</w:t>
            </w:r>
            <w:proofErr w:type="gramEnd"/>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書面</w:t>
            </w:r>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電子</w:t>
            </w:r>
            <w:proofErr w:type="gramStart"/>
            <w:r>
              <w:rPr>
                <w:rStyle w:val="a4"/>
                <w:rFonts w:ascii="標楷體" w:hAnsi="標楷體" w:cs="新細明體"/>
                <w:kern w:val="0"/>
                <w:sz w:val="24"/>
                <w:szCs w:val="24"/>
              </w:rPr>
              <w:t>檔</w:t>
            </w:r>
            <w:proofErr w:type="gramEnd"/>
          </w:p>
          <w:p w:rsidR="00000000" w:rsidRDefault="005B153E">
            <w:pPr>
              <w:pStyle w:val="a0"/>
              <w:widowControl/>
              <w:spacing w:line="240" w:lineRule="exact"/>
              <w:jc w:val="center"/>
            </w:pPr>
            <w:r>
              <w:rPr>
                <w:rStyle w:val="a4"/>
                <w:rFonts w:ascii="標楷體" w:hAnsi="標楷體" w:cs="新細明體"/>
                <w:kern w:val="0"/>
                <w:sz w:val="24"/>
                <w:szCs w:val="24"/>
              </w:rPr>
              <w:t>□</w:t>
            </w:r>
          </w:p>
        </w:tc>
        <w:tc>
          <w:tcPr>
            <w:tcW w:w="1182" w:type="dxa"/>
            <w:tcBorders>
              <w:top w:val="single" w:sz="4" w:space="0" w:color="000000"/>
              <w:left w:val="single" w:sz="12" w:space="0" w:color="000000"/>
              <w:bottom w:val="single" w:sz="12" w:space="0" w:color="000000"/>
              <w:right w:val="single" w:sz="18"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附件</w:t>
            </w:r>
            <w:r>
              <w:rPr>
                <w:rStyle w:val="a4"/>
                <w:rFonts w:ascii="標楷體" w:hAnsi="標楷體" w:cs="新細明體"/>
                <w:kern w:val="0"/>
                <w:sz w:val="24"/>
                <w:szCs w:val="24"/>
              </w:rPr>
              <w:t>6</w:t>
            </w:r>
          </w:p>
        </w:tc>
      </w:tr>
      <w:tr w:rsidR="00000000">
        <w:tc>
          <w:tcPr>
            <w:tcW w:w="670" w:type="dxa"/>
            <w:vMerge/>
            <w:tcBorders>
              <w:top w:val="single" w:sz="12" w:space="0" w:color="000000"/>
              <w:left w:val="single" w:sz="18" w:space="0" w:color="000000"/>
              <w:bottom w:val="single" w:sz="12" w:space="0" w:color="000000"/>
              <w:right w:val="single" w:sz="12" w:space="0" w:color="000000"/>
            </w:tcBorders>
            <w:shd w:val="clear" w:color="auto" w:fill="auto"/>
            <w:vAlign w:val="center"/>
          </w:tcPr>
          <w:p w:rsidR="00000000" w:rsidRDefault="005B153E"/>
        </w:tc>
        <w:tc>
          <w:tcPr>
            <w:tcW w:w="9750" w:type="dxa"/>
            <w:gridSpan w:val="7"/>
            <w:tcBorders>
              <w:top w:val="single" w:sz="12" w:space="0" w:color="000000"/>
              <w:left w:val="single" w:sz="12" w:space="0" w:color="000000"/>
              <w:bottom w:val="single" w:sz="12" w:space="0" w:color="000000"/>
              <w:right w:val="single" w:sz="18"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以上書面資料一式</w:t>
            </w:r>
            <w:r>
              <w:rPr>
                <w:rStyle w:val="a4"/>
                <w:rFonts w:ascii="標楷體" w:hAnsi="標楷體" w:cs="新細明體"/>
                <w:kern w:val="0"/>
                <w:sz w:val="24"/>
                <w:szCs w:val="24"/>
              </w:rPr>
              <w:t>3</w:t>
            </w:r>
            <w:r>
              <w:rPr>
                <w:rStyle w:val="a4"/>
                <w:rFonts w:ascii="標楷體" w:hAnsi="標楷體" w:cs="新細明體"/>
                <w:kern w:val="0"/>
                <w:sz w:val="24"/>
                <w:szCs w:val="24"/>
              </w:rPr>
              <w:t>份</w:t>
            </w:r>
          </w:p>
        </w:tc>
      </w:tr>
      <w:tr w:rsidR="00000000">
        <w:tc>
          <w:tcPr>
            <w:tcW w:w="670" w:type="dxa"/>
            <w:vMerge w:val="restart"/>
            <w:tcBorders>
              <w:top w:val="single" w:sz="4" w:space="0" w:color="000000"/>
              <w:left w:val="single" w:sz="18" w:space="0" w:color="000000"/>
              <w:bottom w:val="single" w:sz="18" w:space="0" w:color="000000"/>
              <w:right w:val="single" w:sz="12"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確認檢核</w:t>
            </w:r>
          </w:p>
        </w:tc>
        <w:tc>
          <w:tcPr>
            <w:tcW w:w="1418"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決審書面</w:t>
            </w:r>
          </w:p>
          <w:p w:rsidR="00000000" w:rsidRDefault="005B153E">
            <w:pPr>
              <w:pStyle w:val="a0"/>
              <w:widowControl/>
              <w:spacing w:line="240" w:lineRule="exact"/>
              <w:jc w:val="center"/>
            </w:pPr>
            <w:r>
              <w:rPr>
                <w:rStyle w:val="a4"/>
                <w:rFonts w:ascii="標楷體" w:hAnsi="標楷體" w:cs="新細明體"/>
                <w:kern w:val="0"/>
                <w:sz w:val="24"/>
                <w:szCs w:val="24"/>
              </w:rPr>
              <w:t>資料</w:t>
            </w:r>
          </w:p>
        </w:tc>
        <w:tc>
          <w:tcPr>
            <w:tcW w:w="2403"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5B153E">
            <w:pPr>
              <w:pStyle w:val="a0"/>
              <w:widowControl/>
              <w:spacing w:line="240" w:lineRule="exact"/>
            </w:pPr>
            <w:r>
              <w:rPr>
                <w:rStyle w:val="a4"/>
                <w:rFonts w:ascii="標楷體" w:hAnsi="標楷體" w:cs="新細明體"/>
                <w:kern w:val="0"/>
                <w:sz w:val="24"/>
                <w:szCs w:val="24"/>
              </w:rPr>
              <w:t>依上列績優單位與人員所列項目檢核資料</w:t>
            </w:r>
          </w:p>
        </w:tc>
        <w:tc>
          <w:tcPr>
            <w:tcW w:w="2373" w:type="dxa"/>
            <w:gridSpan w:val="2"/>
            <w:tcBorders>
              <w:top w:val="single" w:sz="12" w:space="0" w:color="000000"/>
              <w:left w:val="single" w:sz="12" w:space="0" w:color="000000"/>
              <w:bottom w:val="single" w:sz="2" w:space="0" w:color="000000"/>
              <w:right w:val="single" w:sz="12"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w:t>
            </w:r>
            <w:r>
              <w:rPr>
                <w:rStyle w:val="a4"/>
                <w:rFonts w:ascii="標楷體" w:hAnsi="標楷體" w:cs="新細明體"/>
                <w:kern w:val="0"/>
                <w:sz w:val="24"/>
                <w:szCs w:val="24"/>
              </w:rPr>
              <w:t>完成</w:t>
            </w:r>
            <w:r>
              <w:rPr>
                <w:rStyle w:val="a4"/>
                <w:rFonts w:ascii="標楷體" w:hAnsi="標楷體" w:cs="新細明體"/>
                <w:kern w:val="0"/>
                <w:sz w:val="24"/>
                <w:szCs w:val="24"/>
              </w:rPr>
              <w:t xml:space="preserve">   </w:t>
            </w:r>
            <w:r>
              <w:rPr>
                <w:rStyle w:val="a4"/>
                <w:rFonts w:ascii="標楷體" w:hAnsi="標楷體" w:cs="新細明體"/>
                <w:kern w:val="0"/>
                <w:sz w:val="24"/>
                <w:szCs w:val="24"/>
              </w:rPr>
              <w:t>□</w:t>
            </w:r>
            <w:r>
              <w:rPr>
                <w:rStyle w:val="a4"/>
                <w:rFonts w:ascii="標楷體" w:hAnsi="標楷體" w:cs="新細明體"/>
                <w:kern w:val="0"/>
                <w:sz w:val="24"/>
                <w:szCs w:val="24"/>
              </w:rPr>
              <w:t>未完成</w:t>
            </w:r>
          </w:p>
        </w:tc>
        <w:tc>
          <w:tcPr>
            <w:tcW w:w="2374" w:type="dxa"/>
            <w:gridSpan w:val="2"/>
            <w:tcBorders>
              <w:top w:val="single" w:sz="12" w:space="0" w:color="000000"/>
              <w:left w:val="single" w:sz="12" w:space="0" w:color="000000"/>
              <w:bottom w:val="single" w:sz="2" w:space="0" w:color="000000"/>
              <w:right w:val="single" w:sz="12"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w:t>
            </w:r>
            <w:r>
              <w:rPr>
                <w:rStyle w:val="a4"/>
                <w:rFonts w:ascii="標楷體" w:hAnsi="標楷體" w:cs="新細明體"/>
                <w:kern w:val="0"/>
                <w:sz w:val="24"/>
                <w:szCs w:val="24"/>
              </w:rPr>
              <w:t>完成</w:t>
            </w:r>
            <w:r>
              <w:rPr>
                <w:rStyle w:val="a4"/>
                <w:rFonts w:ascii="標楷體" w:hAnsi="標楷體" w:cs="新細明體"/>
                <w:kern w:val="0"/>
                <w:sz w:val="24"/>
                <w:szCs w:val="24"/>
              </w:rPr>
              <w:t xml:space="preserve">   □</w:t>
            </w:r>
            <w:r>
              <w:rPr>
                <w:rStyle w:val="a4"/>
                <w:rFonts w:ascii="標楷體" w:hAnsi="標楷體" w:cs="新細明體"/>
                <w:kern w:val="0"/>
                <w:sz w:val="24"/>
                <w:szCs w:val="24"/>
              </w:rPr>
              <w:t>未完成</w:t>
            </w:r>
          </w:p>
        </w:tc>
        <w:tc>
          <w:tcPr>
            <w:tcW w:w="1182" w:type="dxa"/>
            <w:tcBorders>
              <w:top w:val="single" w:sz="12" w:space="0" w:color="000000"/>
              <w:left w:val="single" w:sz="12" w:space="0" w:color="000000"/>
              <w:bottom w:val="single" w:sz="4" w:space="0" w:color="000000"/>
              <w:right w:val="single" w:sz="18" w:space="0" w:color="000000"/>
            </w:tcBorders>
            <w:shd w:val="clear" w:color="auto" w:fill="auto"/>
            <w:vAlign w:val="center"/>
          </w:tcPr>
          <w:p w:rsidR="00000000" w:rsidRDefault="005B153E">
            <w:pPr>
              <w:pStyle w:val="a0"/>
              <w:widowControl/>
              <w:spacing w:line="240" w:lineRule="exact"/>
              <w:jc w:val="center"/>
              <w:rPr>
                <w:rFonts w:ascii="標楷體" w:hAnsi="標楷體" w:cs="新細明體"/>
                <w:kern w:val="0"/>
                <w:sz w:val="24"/>
                <w:szCs w:val="24"/>
              </w:rPr>
            </w:pPr>
          </w:p>
        </w:tc>
      </w:tr>
      <w:tr w:rsidR="00000000">
        <w:tc>
          <w:tcPr>
            <w:tcW w:w="670" w:type="dxa"/>
            <w:vMerge/>
            <w:tcBorders>
              <w:top w:val="single" w:sz="4" w:space="0" w:color="000000"/>
              <w:left w:val="single" w:sz="18" w:space="0" w:color="000000"/>
              <w:bottom w:val="single" w:sz="18" w:space="0" w:color="000000"/>
              <w:right w:val="single" w:sz="12" w:space="0" w:color="000000"/>
            </w:tcBorders>
            <w:shd w:val="clear" w:color="auto" w:fill="auto"/>
            <w:vAlign w:val="center"/>
          </w:tcPr>
          <w:p w:rsidR="00000000" w:rsidRDefault="005B153E"/>
        </w:tc>
        <w:tc>
          <w:tcPr>
            <w:tcW w:w="141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tabs>
                <w:tab w:val="left" w:pos="119"/>
                <w:tab w:val="left" w:pos="147"/>
              </w:tabs>
              <w:spacing w:line="240" w:lineRule="exact"/>
              <w:jc w:val="center"/>
            </w:pPr>
            <w:proofErr w:type="gramStart"/>
            <w:r>
              <w:rPr>
                <w:rStyle w:val="a4"/>
                <w:rFonts w:ascii="標楷體" w:hAnsi="標楷體" w:cs="新細明體"/>
                <w:kern w:val="0"/>
                <w:sz w:val="24"/>
                <w:szCs w:val="24"/>
              </w:rPr>
              <w:t>彙整表</w:t>
            </w:r>
            <w:proofErr w:type="gramEnd"/>
          </w:p>
        </w:tc>
        <w:tc>
          <w:tcPr>
            <w:tcW w:w="2403" w:type="dxa"/>
            <w:tcBorders>
              <w:top w:val="single" w:sz="4" w:space="0" w:color="000000"/>
              <w:left w:val="single" w:sz="12" w:space="0" w:color="000000"/>
              <w:bottom w:val="single" w:sz="4" w:space="0" w:color="000000"/>
              <w:right w:val="single" w:sz="4" w:space="0" w:color="000000"/>
            </w:tcBorders>
            <w:shd w:val="clear" w:color="auto" w:fill="auto"/>
          </w:tcPr>
          <w:p w:rsidR="00C12419" w:rsidRDefault="00C12419" w:rsidP="00C12419">
            <w:pPr>
              <w:pStyle w:val="a0"/>
              <w:widowControl/>
              <w:tabs>
                <w:tab w:val="left" w:pos="119"/>
                <w:tab w:val="left" w:pos="147"/>
              </w:tabs>
              <w:spacing w:line="240" w:lineRule="exact"/>
              <w:rPr>
                <w:rFonts w:ascii="標楷體" w:hAnsi="標楷體" w:cs="新細明體" w:hint="eastAsia"/>
                <w:kern w:val="0"/>
                <w:sz w:val="24"/>
                <w:szCs w:val="24"/>
              </w:rPr>
            </w:pPr>
            <w:r>
              <w:rPr>
                <w:rFonts w:ascii="標楷體" w:hAnsi="標楷體" w:cs="新細明體" w:hint="eastAsia"/>
                <w:kern w:val="0"/>
                <w:sz w:val="24"/>
                <w:szCs w:val="24"/>
              </w:rPr>
              <w:t>1.</w:t>
            </w:r>
            <w:r>
              <w:rPr>
                <w:rFonts w:ascii="標楷體" w:hAnsi="標楷體" w:cs="新細明體"/>
                <w:kern w:val="0"/>
                <w:sz w:val="24"/>
                <w:szCs w:val="24"/>
              </w:rPr>
              <w:t>書面需填寫並蓋章</w:t>
            </w:r>
          </w:p>
          <w:p w:rsidR="00000000" w:rsidRDefault="00C12419" w:rsidP="00C12419">
            <w:pPr>
              <w:pStyle w:val="a0"/>
              <w:widowControl/>
              <w:tabs>
                <w:tab w:val="left" w:pos="147"/>
                <w:tab w:val="left" w:pos="317"/>
              </w:tabs>
              <w:spacing w:line="240" w:lineRule="exact"/>
            </w:pPr>
            <w:r>
              <w:rPr>
                <w:rFonts w:ascii="標楷體" w:hAnsi="標楷體" w:cs="新細明體"/>
                <w:kern w:val="0"/>
                <w:sz w:val="24"/>
                <w:szCs w:val="24"/>
              </w:rPr>
              <w:t>2.</w:t>
            </w:r>
            <w:r w:rsidRPr="00EA3FA6">
              <w:rPr>
                <w:rFonts w:ascii="標楷體" w:hAnsi="標楷體" w:cs="新細明體"/>
                <w:kern w:val="0"/>
                <w:sz w:val="24"/>
                <w:szCs w:val="24"/>
              </w:rPr>
              <w:t>電子檔請提供可供編輯WORD檔案</w:t>
            </w:r>
          </w:p>
        </w:tc>
        <w:tc>
          <w:tcPr>
            <w:tcW w:w="2373"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w:t>
            </w:r>
            <w:r>
              <w:rPr>
                <w:rStyle w:val="a4"/>
                <w:rFonts w:ascii="標楷體" w:hAnsi="標楷體" w:cs="新細明體"/>
                <w:kern w:val="0"/>
                <w:sz w:val="24"/>
                <w:szCs w:val="24"/>
              </w:rPr>
              <w:t>書面</w:t>
            </w:r>
            <w:r>
              <w:rPr>
                <w:rStyle w:val="a4"/>
                <w:rFonts w:ascii="標楷體" w:hAnsi="標楷體" w:cs="新細明體"/>
                <w:kern w:val="0"/>
                <w:sz w:val="24"/>
                <w:szCs w:val="24"/>
              </w:rPr>
              <w:t xml:space="preserve">   □</w:t>
            </w:r>
            <w:r>
              <w:rPr>
                <w:rStyle w:val="a4"/>
                <w:rFonts w:ascii="標楷體" w:hAnsi="標楷體" w:cs="新細明體"/>
                <w:kern w:val="0"/>
                <w:sz w:val="24"/>
                <w:szCs w:val="24"/>
              </w:rPr>
              <w:t>電子檔</w:t>
            </w:r>
          </w:p>
        </w:tc>
        <w:tc>
          <w:tcPr>
            <w:tcW w:w="2374"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w:t>
            </w:r>
            <w:r>
              <w:rPr>
                <w:rStyle w:val="a4"/>
                <w:rFonts w:ascii="標楷體" w:hAnsi="標楷體" w:cs="新細明體"/>
                <w:kern w:val="0"/>
                <w:sz w:val="24"/>
                <w:szCs w:val="24"/>
              </w:rPr>
              <w:t>完成</w:t>
            </w:r>
            <w:r>
              <w:rPr>
                <w:rStyle w:val="a4"/>
                <w:rFonts w:ascii="標楷體" w:hAnsi="標楷體" w:cs="新細明體"/>
                <w:kern w:val="0"/>
                <w:sz w:val="24"/>
                <w:szCs w:val="24"/>
              </w:rPr>
              <w:t xml:space="preserve">   □</w:t>
            </w:r>
            <w:r>
              <w:rPr>
                <w:rStyle w:val="a4"/>
                <w:rFonts w:ascii="標楷體" w:hAnsi="標楷體" w:cs="新細明體"/>
                <w:kern w:val="0"/>
                <w:sz w:val="24"/>
                <w:szCs w:val="24"/>
              </w:rPr>
              <w:t>未完成</w:t>
            </w:r>
          </w:p>
        </w:tc>
        <w:tc>
          <w:tcPr>
            <w:tcW w:w="1182" w:type="dxa"/>
            <w:tcBorders>
              <w:top w:val="single" w:sz="4" w:space="0" w:color="000000"/>
              <w:left w:val="single" w:sz="12" w:space="0" w:color="000000"/>
              <w:bottom w:val="single" w:sz="4" w:space="0" w:color="000000"/>
              <w:right w:val="single" w:sz="18"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附件</w:t>
            </w:r>
            <w:r>
              <w:rPr>
                <w:rStyle w:val="a4"/>
                <w:rFonts w:ascii="標楷體" w:hAnsi="標楷體" w:cs="新細明體"/>
                <w:kern w:val="0"/>
                <w:sz w:val="24"/>
                <w:szCs w:val="24"/>
              </w:rPr>
              <w:t>7</w:t>
            </w:r>
          </w:p>
        </w:tc>
      </w:tr>
      <w:tr w:rsidR="00000000">
        <w:tc>
          <w:tcPr>
            <w:tcW w:w="670" w:type="dxa"/>
            <w:vMerge/>
            <w:tcBorders>
              <w:top w:val="single" w:sz="4" w:space="0" w:color="000000"/>
              <w:left w:val="single" w:sz="18" w:space="0" w:color="000000"/>
              <w:bottom w:val="single" w:sz="18" w:space="0" w:color="000000"/>
              <w:right w:val="single" w:sz="12" w:space="0" w:color="000000"/>
            </w:tcBorders>
            <w:shd w:val="clear" w:color="auto" w:fill="auto"/>
            <w:vAlign w:val="center"/>
          </w:tcPr>
          <w:p w:rsidR="00000000" w:rsidRDefault="005B153E"/>
        </w:tc>
        <w:tc>
          <w:tcPr>
            <w:tcW w:w="1418" w:type="dxa"/>
            <w:tcBorders>
              <w:top w:val="single" w:sz="4" w:space="0" w:color="000000"/>
              <w:left w:val="single" w:sz="12" w:space="0" w:color="000000"/>
              <w:bottom w:val="single" w:sz="18"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電子</w:t>
            </w:r>
            <w:proofErr w:type="gramStart"/>
            <w:r>
              <w:rPr>
                <w:rStyle w:val="a4"/>
                <w:rFonts w:ascii="標楷體" w:hAnsi="標楷體" w:cs="新細明體"/>
                <w:kern w:val="0"/>
                <w:sz w:val="24"/>
                <w:szCs w:val="24"/>
              </w:rPr>
              <w:t>檔</w:t>
            </w:r>
            <w:proofErr w:type="gramEnd"/>
            <w:r>
              <w:rPr>
                <w:rStyle w:val="a4"/>
                <w:rFonts w:ascii="標楷體" w:hAnsi="標楷體" w:cs="新細明體"/>
                <w:kern w:val="0"/>
                <w:sz w:val="24"/>
                <w:szCs w:val="24"/>
              </w:rPr>
              <w:t>光碟一式</w:t>
            </w:r>
          </w:p>
        </w:tc>
        <w:tc>
          <w:tcPr>
            <w:tcW w:w="2403" w:type="dxa"/>
            <w:tcBorders>
              <w:top w:val="single" w:sz="4" w:space="0" w:color="000000"/>
              <w:left w:val="single" w:sz="12" w:space="0" w:color="000000"/>
              <w:bottom w:val="single" w:sz="18" w:space="0" w:color="000000"/>
              <w:right w:val="single" w:sz="4" w:space="0" w:color="000000"/>
            </w:tcBorders>
            <w:shd w:val="clear" w:color="auto" w:fill="auto"/>
          </w:tcPr>
          <w:p w:rsidR="00000000" w:rsidRDefault="005B153E">
            <w:pPr>
              <w:pStyle w:val="a0"/>
              <w:widowControl/>
              <w:spacing w:line="240" w:lineRule="exact"/>
            </w:pPr>
            <w:r>
              <w:rPr>
                <w:rStyle w:val="a4"/>
                <w:rFonts w:ascii="標楷體" w:hAnsi="標楷體" w:cs="新細明體"/>
                <w:kern w:val="0"/>
                <w:sz w:val="24"/>
                <w:szCs w:val="24"/>
              </w:rPr>
              <w:t>將績優單位及績優人員上述所列之電子檔彙整並燒錄光碟一式，並確認內容可正常讀取</w:t>
            </w:r>
            <w:r w:rsidR="00C12419">
              <w:rPr>
                <w:rStyle w:val="a4"/>
                <w:rFonts w:ascii="標楷體" w:hAnsi="標楷體" w:cs="新細明體"/>
                <w:kern w:val="0"/>
                <w:sz w:val="24"/>
                <w:szCs w:val="24"/>
              </w:rPr>
              <w:t>。</w:t>
            </w:r>
          </w:p>
        </w:tc>
        <w:tc>
          <w:tcPr>
            <w:tcW w:w="2373" w:type="dxa"/>
            <w:gridSpan w:val="2"/>
            <w:tcBorders>
              <w:top w:val="single" w:sz="4" w:space="0" w:color="000000"/>
              <w:left w:val="single" w:sz="12" w:space="0" w:color="000000"/>
              <w:bottom w:val="single" w:sz="18"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w:t>
            </w:r>
            <w:r>
              <w:rPr>
                <w:rStyle w:val="a4"/>
                <w:rFonts w:ascii="標楷體" w:hAnsi="標楷體" w:cs="新細明體"/>
                <w:kern w:val="0"/>
                <w:sz w:val="24"/>
                <w:szCs w:val="24"/>
              </w:rPr>
              <w:t>完成</w:t>
            </w:r>
            <w:r>
              <w:rPr>
                <w:rStyle w:val="a4"/>
                <w:rFonts w:ascii="標楷體" w:hAnsi="標楷體" w:cs="新細明體"/>
                <w:kern w:val="0"/>
                <w:sz w:val="24"/>
                <w:szCs w:val="24"/>
              </w:rPr>
              <w:t xml:space="preserve">   □</w:t>
            </w:r>
            <w:r>
              <w:rPr>
                <w:rStyle w:val="a4"/>
                <w:rFonts w:ascii="標楷體" w:hAnsi="標楷體" w:cs="新細明體"/>
                <w:kern w:val="0"/>
                <w:sz w:val="24"/>
                <w:szCs w:val="24"/>
              </w:rPr>
              <w:t>未完成</w:t>
            </w:r>
          </w:p>
          <w:p w:rsidR="00000000" w:rsidRPr="0051467C" w:rsidRDefault="005B153E">
            <w:pPr>
              <w:pStyle w:val="a0"/>
              <w:widowControl/>
              <w:spacing w:line="240" w:lineRule="exact"/>
              <w:rPr>
                <w:sz w:val="20"/>
                <w:szCs w:val="20"/>
              </w:rPr>
            </w:pPr>
            <w:r>
              <w:rPr>
                <w:rFonts w:ascii="標楷體" w:hAnsi="標楷體" w:cs="新細明體"/>
                <w:kern w:val="0"/>
                <w:sz w:val="24"/>
                <w:szCs w:val="24"/>
              </w:rPr>
              <w:t>※</w:t>
            </w:r>
            <w:r>
              <w:rPr>
                <w:rFonts w:ascii="標楷體" w:hAnsi="標楷體" w:cs="新細明體"/>
                <w:kern w:val="0"/>
                <w:sz w:val="24"/>
                <w:szCs w:val="24"/>
              </w:rPr>
              <w:t>每一單位</w:t>
            </w:r>
            <w:r>
              <w:rPr>
                <w:rFonts w:ascii="標楷體" w:hAnsi="標楷體" w:cs="新細明體"/>
                <w:kern w:val="0"/>
                <w:sz w:val="24"/>
                <w:szCs w:val="24"/>
              </w:rPr>
              <w:t>(</w:t>
            </w:r>
            <w:r>
              <w:rPr>
                <w:rFonts w:ascii="標楷體" w:hAnsi="標楷體" w:cs="新細明體"/>
                <w:kern w:val="0"/>
                <w:sz w:val="24"/>
                <w:szCs w:val="24"/>
              </w:rPr>
              <w:t>人</w:t>
            </w:r>
            <w:r>
              <w:rPr>
                <w:rFonts w:ascii="標楷體" w:hAnsi="標楷體" w:cs="新細明體"/>
                <w:kern w:val="0"/>
                <w:sz w:val="24"/>
                <w:szCs w:val="24"/>
              </w:rPr>
              <w:t>)</w:t>
            </w:r>
            <w:r>
              <w:rPr>
                <w:rFonts w:ascii="標楷體" w:hAnsi="標楷體" w:cs="新細明體"/>
                <w:kern w:val="0"/>
                <w:sz w:val="24"/>
                <w:szCs w:val="24"/>
              </w:rPr>
              <w:t>建置一個資料夾，並以單位</w:t>
            </w:r>
            <w:r>
              <w:rPr>
                <w:rFonts w:ascii="標楷體" w:hAnsi="標楷體" w:cs="新細明體"/>
                <w:kern w:val="0"/>
                <w:sz w:val="24"/>
                <w:szCs w:val="24"/>
              </w:rPr>
              <w:t>(</w:t>
            </w:r>
            <w:r>
              <w:rPr>
                <w:rFonts w:ascii="標楷體" w:hAnsi="標楷體" w:cs="新細明體"/>
                <w:kern w:val="0"/>
                <w:sz w:val="24"/>
                <w:szCs w:val="24"/>
              </w:rPr>
              <w:t>人</w:t>
            </w:r>
            <w:r>
              <w:rPr>
                <w:rFonts w:ascii="標楷體" w:hAnsi="標楷體" w:cs="新細明體"/>
                <w:kern w:val="0"/>
                <w:sz w:val="24"/>
                <w:szCs w:val="24"/>
              </w:rPr>
              <w:t>)</w:t>
            </w:r>
            <w:r>
              <w:rPr>
                <w:rFonts w:ascii="標楷體" w:hAnsi="標楷體" w:cs="新細明體"/>
                <w:kern w:val="0"/>
                <w:sz w:val="24"/>
                <w:szCs w:val="24"/>
              </w:rPr>
              <w:t>命名，例</w:t>
            </w:r>
            <w:r>
              <w:rPr>
                <w:rFonts w:ascii="標楷體" w:hAnsi="標楷體" w:cs="新細明體"/>
                <w:kern w:val="0"/>
                <w:sz w:val="24"/>
                <w:szCs w:val="24"/>
              </w:rPr>
              <w:t>:</w:t>
            </w:r>
            <w:r w:rsidRPr="0051467C">
              <w:rPr>
                <w:rFonts w:ascii="標楷體" w:hAnsi="標楷體" w:cs="新細明體"/>
                <w:kern w:val="0"/>
                <w:sz w:val="20"/>
                <w:szCs w:val="20"/>
              </w:rPr>
              <w:t>OO</w:t>
            </w:r>
            <w:r w:rsidRPr="0051467C">
              <w:rPr>
                <w:rFonts w:ascii="標楷體" w:hAnsi="標楷體" w:cs="新細明體"/>
                <w:kern w:val="0"/>
                <w:sz w:val="20"/>
                <w:szCs w:val="20"/>
              </w:rPr>
              <w:t>國中</w:t>
            </w:r>
            <w:r w:rsidRPr="0051467C">
              <w:rPr>
                <w:rFonts w:ascii="標楷體" w:hAnsi="標楷體" w:cs="新細明體"/>
                <w:kern w:val="0"/>
                <w:sz w:val="20"/>
                <w:szCs w:val="20"/>
              </w:rPr>
              <w:t>(</w:t>
            </w:r>
            <w:r w:rsidRPr="0051467C">
              <w:rPr>
                <w:rFonts w:ascii="標楷體" w:hAnsi="標楷體" w:cs="新細明體"/>
                <w:kern w:val="0"/>
                <w:sz w:val="20"/>
                <w:szCs w:val="20"/>
              </w:rPr>
              <w:t>績優單位</w:t>
            </w:r>
            <w:r w:rsidRPr="0051467C">
              <w:rPr>
                <w:rFonts w:ascii="標楷體" w:hAnsi="標楷體" w:cs="新細明體"/>
                <w:kern w:val="0"/>
                <w:sz w:val="20"/>
                <w:szCs w:val="20"/>
              </w:rPr>
              <w:t>)</w:t>
            </w:r>
          </w:p>
          <w:p w:rsidR="00000000" w:rsidRPr="0051467C" w:rsidRDefault="005B153E">
            <w:pPr>
              <w:pStyle w:val="a0"/>
              <w:widowControl/>
              <w:spacing w:line="240" w:lineRule="exact"/>
              <w:rPr>
                <w:sz w:val="20"/>
                <w:szCs w:val="20"/>
              </w:rPr>
            </w:pPr>
            <w:r w:rsidRPr="0051467C">
              <w:rPr>
                <w:rStyle w:val="a4"/>
                <w:rFonts w:ascii="標楷體" w:hAnsi="標楷體" w:cs="新細明體"/>
                <w:kern w:val="0"/>
                <w:sz w:val="20"/>
                <w:szCs w:val="20"/>
              </w:rPr>
              <w:t>OO</w:t>
            </w:r>
            <w:r w:rsidRPr="0051467C">
              <w:rPr>
                <w:rStyle w:val="a4"/>
                <w:rFonts w:ascii="標楷體" w:hAnsi="標楷體" w:cs="新細明體"/>
                <w:kern w:val="0"/>
                <w:sz w:val="20"/>
                <w:szCs w:val="20"/>
              </w:rPr>
              <w:t>國小</w:t>
            </w:r>
            <w:r w:rsidRPr="0051467C">
              <w:rPr>
                <w:rStyle w:val="a4"/>
                <w:rFonts w:ascii="標楷體" w:hAnsi="標楷體" w:cs="新細明體"/>
                <w:kern w:val="0"/>
                <w:sz w:val="20"/>
                <w:szCs w:val="20"/>
              </w:rPr>
              <w:t>-</w:t>
            </w:r>
            <w:r w:rsidRPr="0051467C">
              <w:rPr>
                <w:rStyle w:val="a4"/>
                <w:rFonts w:ascii="標楷體" w:hAnsi="標楷體" w:cs="新細明體"/>
                <w:kern w:val="0"/>
                <w:sz w:val="20"/>
                <w:szCs w:val="20"/>
              </w:rPr>
              <w:t>張</w:t>
            </w:r>
            <w:r w:rsidRPr="0051467C">
              <w:rPr>
                <w:rStyle w:val="a4"/>
                <w:rFonts w:ascii="標楷體" w:hAnsi="標楷體" w:cs="新細明體"/>
                <w:kern w:val="0"/>
                <w:sz w:val="20"/>
                <w:szCs w:val="20"/>
              </w:rPr>
              <w:t>OO(</w:t>
            </w:r>
            <w:r w:rsidRPr="0051467C">
              <w:rPr>
                <w:rStyle w:val="a4"/>
                <w:rFonts w:ascii="標楷體" w:hAnsi="標楷體" w:cs="新細明體"/>
                <w:kern w:val="0"/>
                <w:sz w:val="20"/>
                <w:szCs w:val="20"/>
              </w:rPr>
              <w:t>績優人員</w:t>
            </w:r>
            <w:r w:rsidRPr="0051467C">
              <w:rPr>
                <w:rStyle w:val="a4"/>
                <w:rFonts w:ascii="標楷體" w:hAnsi="標楷體" w:cs="新細明體"/>
                <w:kern w:val="0"/>
                <w:sz w:val="20"/>
                <w:szCs w:val="20"/>
              </w:rPr>
              <w:t>)</w:t>
            </w:r>
          </w:p>
        </w:tc>
        <w:tc>
          <w:tcPr>
            <w:tcW w:w="2374" w:type="dxa"/>
            <w:gridSpan w:val="2"/>
            <w:tcBorders>
              <w:top w:val="single" w:sz="4" w:space="0" w:color="000000"/>
              <w:left w:val="single" w:sz="12" w:space="0" w:color="000000"/>
              <w:bottom w:val="single" w:sz="18" w:space="0" w:color="000000"/>
              <w:right w:val="single" w:sz="4" w:space="0" w:color="000000"/>
            </w:tcBorders>
            <w:shd w:val="clear" w:color="auto" w:fill="auto"/>
            <w:vAlign w:val="center"/>
          </w:tcPr>
          <w:p w:rsidR="00000000" w:rsidRDefault="005B153E">
            <w:pPr>
              <w:pStyle w:val="a0"/>
              <w:widowControl/>
              <w:spacing w:line="240" w:lineRule="exact"/>
              <w:jc w:val="center"/>
            </w:pPr>
            <w:r>
              <w:rPr>
                <w:rStyle w:val="a4"/>
                <w:rFonts w:ascii="標楷體" w:hAnsi="標楷體" w:cs="新細明體"/>
                <w:kern w:val="0"/>
                <w:sz w:val="24"/>
                <w:szCs w:val="24"/>
              </w:rPr>
              <w:t>□</w:t>
            </w:r>
            <w:r>
              <w:rPr>
                <w:rStyle w:val="a4"/>
                <w:rFonts w:ascii="標楷體" w:hAnsi="標楷體" w:cs="新細明體"/>
                <w:kern w:val="0"/>
                <w:sz w:val="24"/>
                <w:szCs w:val="24"/>
              </w:rPr>
              <w:t>完成</w:t>
            </w:r>
            <w:r>
              <w:rPr>
                <w:rStyle w:val="a4"/>
                <w:rFonts w:ascii="標楷體" w:hAnsi="標楷體" w:cs="新細明體"/>
                <w:kern w:val="0"/>
                <w:sz w:val="24"/>
                <w:szCs w:val="24"/>
              </w:rPr>
              <w:t xml:space="preserve">   □</w:t>
            </w:r>
            <w:r>
              <w:rPr>
                <w:rStyle w:val="a4"/>
                <w:rFonts w:ascii="標楷體" w:hAnsi="標楷體" w:cs="新細明體"/>
                <w:kern w:val="0"/>
                <w:sz w:val="24"/>
                <w:szCs w:val="24"/>
              </w:rPr>
              <w:t>未完成</w:t>
            </w:r>
          </w:p>
        </w:tc>
        <w:tc>
          <w:tcPr>
            <w:tcW w:w="1182" w:type="dxa"/>
            <w:tcBorders>
              <w:top w:val="single" w:sz="4" w:space="0" w:color="000000"/>
              <w:left w:val="single" w:sz="12" w:space="0" w:color="000000"/>
              <w:bottom w:val="single" w:sz="18" w:space="0" w:color="000000"/>
              <w:right w:val="single" w:sz="18" w:space="0" w:color="000000"/>
            </w:tcBorders>
            <w:shd w:val="clear" w:color="auto" w:fill="auto"/>
            <w:vAlign w:val="center"/>
          </w:tcPr>
          <w:p w:rsidR="00000000" w:rsidRDefault="005B153E">
            <w:pPr>
              <w:pStyle w:val="a0"/>
              <w:widowControl/>
              <w:spacing w:line="240" w:lineRule="exact"/>
              <w:jc w:val="both"/>
              <w:rPr>
                <w:rFonts w:ascii="標楷體" w:hAnsi="標楷體" w:cs="新細明體"/>
                <w:kern w:val="0"/>
                <w:sz w:val="24"/>
                <w:szCs w:val="24"/>
              </w:rPr>
            </w:pPr>
          </w:p>
        </w:tc>
      </w:tr>
      <w:tr w:rsidR="00000000">
        <w:tc>
          <w:tcPr>
            <w:tcW w:w="670" w:type="dxa"/>
            <w:tcBorders>
              <w:top w:val="single" w:sz="18" w:space="0" w:color="000000"/>
              <w:left w:val="single" w:sz="18" w:space="0" w:color="000000"/>
              <w:bottom w:val="single" w:sz="18" w:space="0" w:color="000000"/>
              <w:right w:val="single" w:sz="12" w:space="0" w:color="000000"/>
            </w:tcBorders>
            <w:shd w:val="clear" w:color="auto" w:fill="auto"/>
            <w:vAlign w:val="center"/>
          </w:tcPr>
          <w:p w:rsidR="00000000" w:rsidRDefault="005B153E">
            <w:pPr>
              <w:pStyle w:val="a0"/>
              <w:spacing w:line="240" w:lineRule="atLeast"/>
              <w:jc w:val="center"/>
            </w:pPr>
            <w:r>
              <w:rPr>
                <w:rStyle w:val="a4"/>
                <w:rFonts w:ascii="標楷體" w:hAnsi="標楷體"/>
                <w:sz w:val="24"/>
                <w:szCs w:val="24"/>
              </w:rPr>
              <w:t>備</w:t>
            </w:r>
          </w:p>
          <w:p w:rsidR="00000000" w:rsidRDefault="005B153E">
            <w:pPr>
              <w:pStyle w:val="a0"/>
              <w:spacing w:line="240" w:lineRule="atLeast"/>
              <w:jc w:val="center"/>
            </w:pPr>
            <w:r>
              <w:rPr>
                <w:rStyle w:val="a4"/>
                <w:rFonts w:ascii="標楷體" w:hAnsi="標楷體"/>
                <w:sz w:val="24"/>
                <w:szCs w:val="24"/>
              </w:rPr>
              <w:t>考</w:t>
            </w:r>
          </w:p>
        </w:tc>
        <w:tc>
          <w:tcPr>
            <w:tcW w:w="9750" w:type="dxa"/>
            <w:gridSpan w:val="7"/>
            <w:tcBorders>
              <w:top w:val="single" w:sz="18" w:space="0" w:color="000000"/>
              <w:left w:val="single" w:sz="12" w:space="0" w:color="000000"/>
              <w:bottom w:val="single" w:sz="18" w:space="0" w:color="000000"/>
              <w:right w:val="single" w:sz="18" w:space="0" w:color="000000"/>
            </w:tcBorders>
            <w:shd w:val="clear" w:color="auto" w:fill="auto"/>
            <w:vAlign w:val="center"/>
          </w:tcPr>
          <w:p w:rsidR="0051467C" w:rsidRDefault="005B153E" w:rsidP="0051467C">
            <w:pPr>
              <w:pStyle w:val="a0"/>
              <w:numPr>
                <w:ilvl w:val="0"/>
                <w:numId w:val="22"/>
              </w:numPr>
              <w:tabs>
                <w:tab w:val="left" w:pos="-1553"/>
                <w:tab w:val="left" w:pos="-1498"/>
                <w:tab w:val="left" w:pos="-1469"/>
              </w:tabs>
              <w:spacing w:line="400" w:lineRule="exact"/>
              <w:ind w:left="0" w:hanging="1775"/>
              <w:jc w:val="both"/>
              <w:rPr>
                <w:rFonts w:hint="eastAsia"/>
              </w:rPr>
            </w:pPr>
            <w:proofErr w:type="gramStart"/>
            <w:r>
              <w:rPr>
                <w:rStyle w:val="a4"/>
                <w:rFonts w:ascii="標楷體" w:hAnsi="標楷體"/>
                <w:sz w:val="24"/>
                <w:szCs w:val="24"/>
              </w:rPr>
              <w:t>請逐項</w:t>
            </w:r>
            <w:proofErr w:type="gramEnd"/>
            <w:r>
              <w:rPr>
                <w:rStyle w:val="a4"/>
                <w:rFonts w:ascii="標楷體" w:hAnsi="標楷體"/>
                <w:sz w:val="24"/>
                <w:szCs w:val="24"/>
              </w:rPr>
              <w:t>檢核，</w:t>
            </w:r>
            <w:r w:rsidR="0051467C">
              <w:rPr>
                <w:rStyle w:val="a4"/>
                <w:rFonts w:ascii="標楷體" w:hAnsi="標楷體"/>
                <w:sz w:val="24"/>
                <w:szCs w:val="24"/>
              </w:rPr>
              <w:t>1.</w:t>
            </w:r>
            <w:proofErr w:type="gramStart"/>
            <w:r w:rsidR="0051467C">
              <w:rPr>
                <w:rStyle w:val="a4"/>
                <w:rFonts w:ascii="標楷體" w:hAnsi="標楷體"/>
                <w:sz w:val="24"/>
                <w:szCs w:val="24"/>
              </w:rPr>
              <w:t>請逐項</w:t>
            </w:r>
            <w:proofErr w:type="gramEnd"/>
            <w:r w:rsidR="0051467C">
              <w:rPr>
                <w:rStyle w:val="a4"/>
                <w:rFonts w:ascii="標楷體" w:hAnsi="標楷體"/>
                <w:sz w:val="24"/>
                <w:szCs w:val="24"/>
              </w:rPr>
              <w:t>檢核，</w:t>
            </w:r>
            <w:r>
              <w:rPr>
                <w:rStyle w:val="a4"/>
                <w:rFonts w:ascii="標楷體" w:hAnsi="標楷體"/>
                <w:sz w:val="24"/>
                <w:szCs w:val="24"/>
              </w:rPr>
              <w:t>並以「</w:t>
            </w:r>
            <w:r>
              <w:rPr>
                <w:rStyle w:val="a4"/>
                <w:rFonts w:ascii="標楷體" w:hAnsi="標楷體"/>
                <w:sz w:val="24"/>
                <w:szCs w:val="24"/>
              </w:rPr>
              <w:t>V</w:t>
            </w:r>
            <w:r>
              <w:rPr>
                <w:rStyle w:val="a4"/>
                <w:rFonts w:ascii="標楷體" w:hAnsi="標楷體"/>
                <w:sz w:val="24"/>
                <w:szCs w:val="24"/>
              </w:rPr>
              <w:t>」標記，如有不符或漏</w:t>
            </w:r>
            <w:r>
              <w:rPr>
                <w:rStyle w:val="a4"/>
                <w:rFonts w:ascii="標楷體" w:hAnsi="標楷體"/>
                <w:sz w:val="24"/>
                <w:szCs w:val="24"/>
              </w:rPr>
              <w:t>(</w:t>
            </w:r>
            <w:r>
              <w:rPr>
                <w:rStyle w:val="a4"/>
                <w:rFonts w:ascii="標楷體" w:hAnsi="標楷體"/>
                <w:sz w:val="24"/>
                <w:szCs w:val="24"/>
              </w:rPr>
              <w:t>缺</w:t>
            </w:r>
            <w:r>
              <w:rPr>
                <w:rStyle w:val="a4"/>
                <w:rFonts w:ascii="標楷體" w:hAnsi="標楷體"/>
                <w:sz w:val="24"/>
                <w:szCs w:val="24"/>
              </w:rPr>
              <w:t>)</w:t>
            </w:r>
            <w:r>
              <w:rPr>
                <w:rStyle w:val="a4"/>
                <w:rFonts w:ascii="標楷體" w:hAnsi="標楷體"/>
                <w:sz w:val="24"/>
                <w:szCs w:val="24"/>
              </w:rPr>
              <w:t>者，即未完成。</w:t>
            </w:r>
          </w:p>
          <w:p w:rsidR="00000000" w:rsidRDefault="0051467C" w:rsidP="0051467C">
            <w:pPr>
              <w:pStyle w:val="a0"/>
              <w:numPr>
                <w:ilvl w:val="0"/>
                <w:numId w:val="22"/>
              </w:numPr>
              <w:tabs>
                <w:tab w:val="left" w:pos="-1553"/>
                <w:tab w:val="left" w:pos="-1498"/>
                <w:tab w:val="left" w:pos="-1469"/>
              </w:tabs>
              <w:spacing w:line="400" w:lineRule="exact"/>
              <w:ind w:left="0" w:hanging="1775"/>
              <w:jc w:val="both"/>
            </w:pPr>
            <w:r>
              <w:rPr>
                <w:rFonts w:hint="eastAsia"/>
              </w:rPr>
              <w:t xml:space="preserve">         </w:t>
            </w:r>
            <w:r w:rsidRPr="0051467C">
              <w:rPr>
                <w:rFonts w:hint="eastAsia"/>
                <w:sz w:val="24"/>
                <w:szCs w:val="24"/>
              </w:rPr>
              <w:t>2.</w:t>
            </w:r>
            <w:r w:rsidR="005B153E" w:rsidRPr="0051467C">
              <w:rPr>
                <w:rStyle w:val="a4"/>
                <w:rFonts w:ascii="標楷體" w:hAnsi="標楷體"/>
                <w:sz w:val="24"/>
                <w:szCs w:val="24"/>
              </w:rPr>
              <w:t>所有參選資料應</w:t>
            </w:r>
            <w:r w:rsidR="005B153E" w:rsidRPr="0051467C">
              <w:rPr>
                <w:rStyle w:val="a4"/>
                <w:rFonts w:ascii="標楷體" w:hAnsi="標楷體"/>
                <w:b/>
                <w:sz w:val="24"/>
                <w:szCs w:val="24"/>
                <w:u w:val="single"/>
              </w:rPr>
              <w:t>送交地方政府彙整並通過初審</w:t>
            </w:r>
            <w:r w:rsidR="005B153E" w:rsidRPr="0051467C">
              <w:rPr>
                <w:rStyle w:val="a4"/>
                <w:rFonts w:ascii="標楷體" w:hAnsi="標楷體"/>
                <w:b/>
                <w:sz w:val="24"/>
                <w:szCs w:val="24"/>
                <w:u w:val="single"/>
              </w:rPr>
              <w:t>後</w:t>
            </w:r>
            <w:r w:rsidR="005B153E" w:rsidRPr="0051467C">
              <w:rPr>
                <w:rStyle w:val="a4"/>
                <w:rFonts w:ascii="標楷體" w:hAnsi="標楷體"/>
                <w:sz w:val="24"/>
                <w:szCs w:val="24"/>
              </w:rPr>
              <w:t>，由地方政府以限時掛號於期限內寄</w:t>
            </w:r>
            <w:proofErr w:type="gramStart"/>
            <w:r w:rsidR="005B153E" w:rsidRPr="0051467C">
              <w:rPr>
                <w:rStyle w:val="a4"/>
                <w:rFonts w:ascii="標楷體" w:hAnsi="標楷體"/>
                <w:sz w:val="24"/>
                <w:szCs w:val="24"/>
              </w:rPr>
              <w:t>送本署指定</w:t>
            </w:r>
            <w:proofErr w:type="gramEnd"/>
            <w:r w:rsidR="005B153E" w:rsidRPr="0051467C">
              <w:rPr>
                <w:rStyle w:val="a4"/>
                <w:rFonts w:ascii="標楷體" w:hAnsi="標楷體"/>
                <w:sz w:val="24"/>
                <w:szCs w:val="24"/>
              </w:rPr>
              <w:t>之承辦學校</w:t>
            </w:r>
            <w:proofErr w:type="gramStart"/>
            <w:r w:rsidR="005B153E" w:rsidRPr="0051467C">
              <w:rPr>
                <w:rStyle w:val="a4"/>
                <w:rFonts w:ascii="標楷體" w:hAnsi="標楷體"/>
                <w:sz w:val="24"/>
                <w:szCs w:val="24"/>
              </w:rPr>
              <w:t>—</w:t>
            </w:r>
            <w:proofErr w:type="gramEnd"/>
            <w:r w:rsidR="005B153E" w:rsidRPr="0051467C">
              <w:rPr>
                <w:rStyle w:val="a4"/>
                <w:rFonts w:ascii="標楷體" w:hAnsi="標楷體"/>
                <w:sz w:val="24"/>
                <w:szCs w:val="24"/>
              </w:rPr>
              <w:t>基隆市中正區中正國民小學</w:t>
            </w:r>
            <w:r w:rsidR="005B153E" w:rsidRPr="0051467C">
              <w:rPr>
                <w:rStyle w:val="a4"/>
                <w:rFonts w:ascii="標楷體" w:hAnsi="標楷體"/>
                <w:b/>
                <w:sz w:val="24"/>
                <w:szCs w:val="24"/>
              </w:rPr>
              <w:t>。</w:t>
            </w:r>
          </w:p>
        </w:tc>
      </w:tr>
      <w:tr w:rsidR="00000000">
        <w:tc>
          <w:tcPr>
            <w:tcW w:w="10420" w:type="dxa"/>
            <w:gridSpan w:val="8"/>
            <w:tcBorders>
              <w:top w:val="single" w:sz="18" w:space="0" w:color="000000"/>
            </w:tcBorders>
            <w:shd w:val="clear" w:color="auto" w:fill="auto"/>
            <w:vAlign w:val="center"/>
          </w:tcPr>
          <w:p w:rsidR="00000000" w:rsidRDefault="005B153E">
            <w:pPr>
              <w:pStyle w:val="a0"/>
              <w:tabs>
                <w:tab w:val="left" w:pos="121"/>
                <w:tab w:val="left" w:pos="176"/>
                <w:tab w:val="left" w:pos="205"/>
              </w:tabs>
              <w:spacing w:line="240" w:lineRule="atLeast"/>
              <w:jc w:val="both"/>
            </w:pPr>
            <w:r>
              <w:rPr>
                <w:rStyle w:val="a4"/>
                <w:rFonts w:ascii="標楷體" w:hAnsi="標楷體"/>
                <w:szCs w:val="24"/>
              </w:rPr>
              <w:t>承辦人：</w:t>
            </w:r>
            <w:r>
              <w:rPr>
                <w:rStyle w:val="a4"/>
                <w:rFonts w:ascii="標楷體" w:hAnsi="標楷體"/>
                <w:szCs w:val="24"/>
              </w:rPr>
              <w:t xml:space="preserve">                 </w:t>
            </w:r>
            <w:r>
              <w:rPr>
                <w:rStyle w:val="a4"/>
                <w:rFonts w:ascii="標楷體" w:hAnsi="標楷體"/>
                <w:szCs w:val="24"/>
              </w:rPr>
              <w:t>單位主管</w:t>
            </w:r>
            <w:r>
              <w:rPr>
                <w:rStyle w:val="a4"/>
                <w:rFonts w:ascii="標楷體" w:hAnsi="標楷體"/>
                <w:sz w:val="14"/>
                <w:szCs w:val="24"/>
              </w:rPr>
              <w:t>(</w:t>
            </w:r>
            <w:r>
              <w:rPr>
                <w:rStyle w:val="a4"/>
                <w:rFonts w:ascii="標楷體" w:hAnsi="標楷體"/>
                <w:sz w:val="14"/>
                <w:szCs w:val="24"/>
              </w:rPr>
              <w:t>科、股長</w:t>
            </w:r>
            <w:r>
              <w:rPr>
                <w:rStyle w:val="a4"/>
                <w:rFonts w:ascii="標楷體" w:hAnsi="標楷體"/>
                <w:sz w:val="14"/>
                <w:szCs w:val="24"/>
              </w:rPr>
              <w:t>)</w:t>
            </w:r>
            <w:r>
              <w:rPr>
                <w:rStyle w:val="a4"/>
                <w:rFonts w:ascii="標楷體" w:hAnsi="標楷體"/>
                <w:szCs w:val="24"/>
              </w:rPr>
              <w:t>：</w:t>
            </w:r>
          </w:p>
        </w:tc>
      </w:tr>
    </w:tbl>
    <w:p w:rsidR="00000000" w:rsidRDefault="005B153E">
      <w:pPr>
        <w:sectPr w:rsidR="00000000">
          <w:headerReference w:type="even" r:id="rId61"/>
          <w:headerReference w:type="default" r:id="rId62"/>
          <w:footerReference w:type="even" r:id="rId63"/>
          <w:footerReference w:type="default" r:id="rId64"/>
          <w:headerReference w:type="first" r:id="rId65"/>
          <w:footerReference w:type="first" r:id="rId66"/>
          <w:pgSz w:w="11906" w:h="16838"/>
          <w:pgMar w:top="567" w:right="720" w:bottom="510" w:left="720" w:header="794" w:footer="794" w:gutter="0"/>
          <w:cols w:space="720"/>
          <w:docGrid w:type="lines" w:linePitch="600" w:charSpace="-20481"/>
        </w:sectPr>
      </w:pPr>
    </w:p>
    <w:tbl>
      <w:tblPr>
        <w:tblW w:w="0" w:type="auto"/>
        <w:jc w:val="center"/>
        <w:tblLayout w:type="fixed"/>
        <w:tblLook w:val="0000" w:firstRow="0" w:lastRow="0" w:firstColumn="0" w:lastColumn="0" w:noHBand="0" w:noVBand="0"/>
      </w:tblPr>
      <w:tblGrid>
        <w:gridCol w:w="1968"/>
        <w:gridCol w:w="993"/>
        <w:gridCol w:w="992"/>
        <w:gridCol w:w="1430"/>
        <w:gridCol w:w="1830"/>
        <w:gridCol w:w="467"/>
        <w:gridCol w:w="2299"/>
      </w:tblGrid>
      <w:tr w:rsidR="00000000">
        <w:trPr>
          <w:trHeight w:val="708"/>
          <w:jc w:val="center"/>
        </w:trPr>
        <w:tc>
          <w:tcPr>
            <w:tcW w:w="9979" w:type="dxa"/>
            <w:gridSpan w:val="7"/>
            <w:tcBorders>
              <w:top w:val="single" w:sz="18" w:space="0" w:color="000000"/>
              <w:left w:val="single" w:sz="18" w:space="0" w:color="000000"/>
              <w:bottom w:val="single" w:sz="12" w:space="0" w:color="000000"/>
              <w:right w:val="single" w:sz="18" w:space="0" w:color="000000"/>
            </w:tcBorders>
            <w:shd w:val="clear" w:color="auto" w:fill="auto"/>
            <w:vAlign w:val="center"/>
          </w:tcPr>
          <w:p w:rsidR="00000000" w:rsidRDefault="0051467C">
            <w:pPr>
              <w:pStyle w:val="a0"/>
              <w:pageBreakBefore/>
              <w:overflowPunct w:val="0"/>
              <w:autoSpaceDE w:val="0"/>
              <w:spacing w:line="240" w:lineRule="atLeast"/>
            </w:pPr>
            <w:r>
              <w:rPr>
                <w:rStyle w:val="a4"/>
                <w:rFonts w:ascii="標楷體" w:hAnsi="標楷體"/>
                <w:b/>
                <w:bCs/>
                <w:sz w:val="36"/>
                <w:szCs w:val="20"/>
              </w:rPr>
              <w:lastRenderedPageBreak/>
              <w:t xml:space="preserve">     </w:t>
            </w:r>
            <w:proofErr w:type="gramStart"/>
            <w:r w:rsidR="005B153E">
              <w:rPr>
                <w:rStyle w:val="a4"/>
                <w:rFonts w:ascii="標楷體" w:hAnsi="標楷體"/>
                <w:b/>
                <w:bCs/>
                <w:sz w:val="36"/>
                <w:szCs w:val="20"/>
              </w:rPr>
              <w:t>112</w:t>
            </w:r>
            <w:proofErr w:type="gramEnd"/>
            <w:r w:rsidR="005B153E">
              <w:rPr>
                <w:rStyle w:val="a4"/>
                <w:rFonts w:ascii="標楷體" w:hAnsi="標楷體"/>
                <w:b/>
                <w:bCs/>
                <w:sz w:val="36"/>
                <w:szCs w:val="20"/>
              </w:rPr>
              <w:t>年度中輟生預防及復學輔導工作</w:t>
            </w:r>
            <w:r w:rsidR="005B153E">
              <w:rPr>
                <w:rStyle w:val="a4"/>
                <w:rFonts w:ascii="標楷體" w:hAnsi="標楷體"/>
                <w:b/>
                <w:bCs/>
                <w:sz w:val="36"/>
                <w:szCs w:val="20"/>
                <w:u w:val="single"/>
              </w:rPr>
              <w:t>決審</w:t>
            </w:r>
            <w:r w:rsidR="005B153E">
              <w:rPr>
                <w:rStyle w:val="a4"/>
                <w:rFonts w:ascii="標楷體" w:hAnsi="標楷體"/>
                <w:b/>
                <w:bCs/>
                <w:sz w:val="36"/>
                <w:szCs w:val="20"/>
              </w:rPr>
              <w:t>評分表</w:t>
            </w:r>
          </w:p>
        </w:tc>
      </w:tr>
      <w:tr w:rsidR="00000000">
        <w:trPr>
          <w:trHeight w:val="637"/>
          <w:jc w:val="center"/>
        </w:trPr>
        <w:tc>
          <w:tcPr>
            <w:tcW w:w="1968" w:type="dxa"/>
            <w:tcBorders>
              <w:top w:val="single" w:sz="12" w:space="0" w:color="000000"/>
              <w:left w:val="single" w:sz="18" w:space="0" w:color="000000"/>
              <w:bottom w:val="single" w:sz="6" w:space="0" w:color="000000"/>
              <w:right w:val="single" w:sz="6" w:space="0" w:color="000000"/>
            </w:tcBorders>
            <w:shd w:val="clear" w:color="auto" w:fill="auto"/>
            <w:vAlign w:val="center"/>
          </w:tcPr>
          <w:p w:rsidR="00000000" w:rsidRDefault="005B153E">
            <w:pPr>
              <w:pStyle w:val="a0"/>
              <w:overflowPunct w:val="0"/>
              <w:autoSpaceDE w:val="0"/>
              <w:spacing w:line="200" w:lineRule="atLeast"/>
              <w:jc w:val="center"/>
            </w:pPr>
            <w:r>
              <w:rPr>
                <w:rStyle w:val="a4"/>
                <w:rFonts w:ascii="標楷體" w:hAnsi="標楷體"/>
              </w:rPr>
              <w:t>編號</w:t>
            </w:r>
          </w:p>
        </w:tc>
        <w:tc>
          <w:tcPr>
            <w:tcW w:w="3415" w:type="dxa"/>
            <w:gridSpan w:val="3"/>
            <w:tcBorders>
              <w:top w:val="single" w:sz="12" w:space="0" w:color="000000"/>
              <w:left w:val="single" w:sz="6" w:space="0" w:color="000000"/>
              <w:bottom w:val="single" w:sz="6" w:space="0" w:color="000000"/>
              <w:right w:val="single" w:sz="6" w:space="0" w:color="000000"/>
            </w:tcBorders>
            <w:shd w:val="clear" w:color="auto" w:fill="auto"/>
            <w:vAlign w:val="center"/>
          </w:tcPr>
          <w:p w:rsidR="00000000" w:rsidRDefault="005B153E">
            <w:pPr>
              <w:pStyle w:val="a0"/>
              <w:overflowPunct w:val="0"/>
              <w:autoSpaceDE w:val="0"/>
              <w:spacing w:line="200" w:lineRule="atLeast"/>
              <w:jc w:val="center"/>
            </w:pPr>
            <w:r>
              <w:rPr>
                <w:rStyle w:val="a4"/>
                <w:rFonts w:ascii="標楷體" w:hAnsi="標楷體"/>
              </w:rPr>
              <w:t>單位</w:t>
            </w:r>
          </w:p>
        </w:tc>
        <w:tc>
          <w:tcPr>
            <w:tcW w:w="2297" w:type="dxa"/>
            <w:gridSpan w:val="2"/>
            <w:tcBorders>
              <w:top w:val="single" w:sz="12" w:space="0" w:color="000000"/>
              <w:left w:val="single" w:sz="6" w:space="0" w:color="000000"/>
              <w:bottom w:val="single" w:sz="6" w:space="0" w:color="000000"/>
              <w:right w:val="single" w:sz="6" w:space="0" w:color="000000"/>
            </w:tcBorders>
            <w:shd w:val="clear" w:color="auto" w:fill="auto"/>
            <w:vAlign w:val="center"/>
          </w:tcPr>
          <w:p w:rsidR="00000000" w:rsidRDefault="005B153E">
            <w:pPr>
              <w:pStyle w:val="a0"/>
              <w:overflowPunct w:val="0"/>
              <w:autoSpaceDE w:val="0"/>
              <w:spacing w:line="200" w:lineRule="atLeast"/>
              <w:jc w:val="center"/>
            </w:pPr>
            <w:r>
              <w:rPr>
                <w:rStyle w:val="a4"/>
                <w:rFonts w:ascii="標楷體" w:hAnsi="標楷體"/>
              </w:rPr>
              <w:t>職稱</w:t>
            </w:r>
          </w:p>
        </w:tc>
        <w:tc>
          <w:tcPr>
            <w:tcW w:w="2299" w:type="dxa"/>
            <w:tcBorders>
              <w:top w:val="single" w:sz="12" w:space="0" w:color="000000"/>
              <w:left w:val="single" w:sz="6" w:space="0" w:color="000000"/>
              <w:bottom w:val="single" w:sz="6" w:space="0" w:color="000000"/>
              <w:right w:val="single" w:sz="18" w:space="0" w:color="000000"/>
            </w:tcBorders>
            <w:shd w:val="clear" w:color="auto" w:fill="auto"/>
            <w:vAlign w:val="center"/>
          </w:tcPr>
          <w:p w:rsidR="00000000" w:rsidRDefault="005B153E">
            <w:pPr>
              <w:pStyle w:val="a0"/>
              <w:overflowPunct w:val="0"/>
              <w:autoSpaceDE w:val="0"/>
              <w:spacing w:line="200" w:lineRule="atLeast"/>
              <w:jc w:val="center"/>
            </w:pPr>
            <w:r>
              <w:rPr>
                <w:rStyle w:val="a4"/>
                <w:rFonts w:ascii="標楷體" w:hAnsi="標楷體"/>
              </w:rPr>
              <w:t>姓名</w:t>
            </w:r>
          </w:p>
        </w:tc>
      </w:tr>
      <w:tr w:rsidR="00000000">
        <w:trPr>
          <w:trHeight w:val="694"/>
          <w:jc w:val="center"/>
        </w:trPr>
        <w:tc>
          <w:tcPr>
            <w:tcW w:w="1968" w:type="dxa"/>
            <w:tcBorders>
              <w:top w:val="single" w:sz="6" w:space="0" w:color="000000"/>
              <w:left w:val="single" w:sz="18" w:space="0" w:color="000000"/>
              <w:bottom w:val="single" w:sz="12" w:space="0" w:color="000000"/>
              <w:right w:val="single" w:sz="6" w:space="0" w:color="000000"/>
            </w:tcBorders>
            <w:shd w:val="clear" w:color="auto" w:fill="auto"/>
          </w:tcPr>
          <w:p w:rsidR="00000000" w:rsidRDefault="005B153E">
            <w:pPr>
              <w:pStyle w:val="a0"/>
              <w:overflowPunct w:val="0"/>
              <w:autoSpaceDE w:val="0"/>
              <w:spacing w:line="240" w:lineRule="atLeast"/>
              <w:jc w:val="both"/>
            </w:pPr>
            <w:r>
              <w:rPr>
                <w:rStyle w:val="a4"/>
                <w:rFonts w:ascii="標楷體" w:hAnsi="標楷體"/>
                <w:kern w:val="0"/>
                <w:sz w:val="18"/>
                <w:szCs w:val="20"/>
              </w:rPr>
              <w:t>（本部國教署填寫）</w:t>
            </w:r>
          </w:p>
        </w:tc>
        <w:tc>
          <w:tcPr>
            <w:tcW w:w="3415" w:type="dxa"/>
            <w:gridSpan w:val="3"/>
            <w:tcBorders>
              <w:top w:val="single" w:sz="6" w:space="0" w:color="000000"/>
              <w:left w:val="single" w:sz="6" w:space="0" w:color="000000"/>
              <w:bottom w:val="single" w:sz="12" w:space="0" w:color="000000"/>
              <w:right w:val="single" w:sz="6" w:space="0" w:color="000000"/>
            </w:tcBorders>
            <w:shd w:val="clear" w:color="auto" w:fill="auto"/>
            <w:vAlign w:val="center"/>
          </w:tcPr>
          <w:p w:rsidR="00000000" w:rsidRDefault="005B153E">
            <w:pPr>
              <w:pStyle w:val="a0"/>
              <w:overflowPunct w:val="0"/>
              <w:autoSpaceDE w:val="0"/>
              <w:spacing w:line="240" w:lineRule="atLeast"/>
              <w:jc w:val="both"/>
              <w:rPr>
                <w:rFonts w:ascii="標楷體" w:hAnsi="標楷體"/>
              </w:rPr>
            </w:pPr>
          </w:p>
        </w:tc>
        <w:tc>
          <w:tcPr>
            <w:tcW w:w="2297"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000000" w:rsidRDefault="005B153E">
            <w:pPr>
              <w:pStyle w:val="a0"/>
              <w:overflowPunct w:val="0"/>
              <w:autoSpaceDE w:val="0"/>
              <w:spacing w:line="240" w:lineRule="atLeast"/>
              <w:jc w:val="both"/>
              <w:rPr>
                <w:rFonts w:ascii="標楷體" w:hAnsi="標楷體"/>
              </w:rPr>
            </w:pPr>
          </w:p>
        </w:tc>
        <w:tc>
          <w:tcPr>
            <w:tcW w:w="2299" w:type="dxa"/>
            <w:tcBorders>
              <w:top w:val="single" w:sz="6" w:space="0" w:color="000000"/>
              <w:left w:val="single" w:sz="6" w:space="0" w:color="000000"/>
              <w:bottom w:val="single" w:sz="12" w:space="0" w:color="000000"/>
              <w:right w:val="single" w:sz="18" w:space="0" w:color="000000"/>
            </w:tcBorders>
            <w:shd w:val="clear" w:color="auto" w:fill="auto"/>
            <w:vAlign w:val="center"/>
          </w:tcPr>
          <w:p w:rsidR="00000000" w:rsidRDefault="005B153E">
            <w:pPr>
              <w:pStyle w:val="a0"/>
              <w:overflowPunct w:val="0"/>
              <w:autoSpaceDE w:val="0"/>
              <w:spacing w:line="240" w:lineRule="atLeast"/>
              <w:jc w:val="both"/>
              <w:rPr>
                <w:rFonts w:ascii="標楷體" w:hAnsi="標楷體"/>
              </w:rPr>
            </w:pPr>
          </w:p>
        </w:tc>
      </w:tr>
      <w:tr w:rsidR="00000000">
        <w:trPr>
          <w:trHeight w:val="333"/>
          <w:jc w:val="center"/>
        </w:trPr>
        <w:tc>
          <w:tcPr>
            <w:tcW w:w="2961" w:type="dxa"/>
            <w:gridSpan w:val="2"/>
            <w:vMerge w:val="restart"/>
            <w:tcBorders>
              <w:top w:val="single" w:sz="12" w:space="0" w:color="000000"/>
              <w:left w:val="single" w:sz="18" w:space="0" w:color="000000"/>
              <w:bottom w:val="single" w:sz="12" w:space="0" w:color="000000"/>
              <w:right w:val="single" w:sz="6" w:space="0" w:color="000000"/>
            </w:tcBorders>
            <w:shd w:val="clear" w:color="auto" w:fill="auto"/>
            <w:vAlign w:val="center"/>
          </w:tcPr>
          <w:p w:rsidR="00000000" w:rsidRDefault="005B153E">
            <w:pPr>
              <w:pStyle w:val="a0"/>
              <w:overflowPunct w:val="0"/>
              <w:autoSpaceDE w:val="0"/>
              <w:spacing w:line="280" w:lineRule="exact"/>
            </w:pPr>
            <w:r>
              <w:rPr>
                <w:rStyle w:val="a4"/>
                <w:rFonts w:ascii="標楷體" w:hAnsi="標楷體"/>
                <w:sz w:val="28"/>
                <w:szCs w:val="28"/>
              </w:rPr>
              <w:t>項次</w:t>
            </w:r>
          </w:p>
        </w:tc>
        <w:tc>
          <w:tcPr>
            <w:tcW w:w="992" w:type="dxa"/>
            <w:vMerge w:val="restart"/>
            <w:tcBorders>
              <w:top w:val="single" w:sz="12" w:space="0" w:color="000000"/>
              <w:left w:val="single" w:sz="6" w:space="0" w:color="000000"/>
              <w:bottom w:val="single" w:sz="12" w:space="0" w:color="000000"/>
              <w:right w:val="single" w:sz="6" w:space="0" w:color="000000"/>
            </w:tcBorders>
            <w:shd w:val="clear" w:color="auto" w:fill="auto"/>
            <w:vAlign w:val="center"/>
          </w:tcPr>
          <w:p w:rsidR="00000000" w:rsidRDefault="005B153E">
            <w:pPr>
              <w:pStyle w:val="a0"/>
              <w:overflowPunct w:val="0"/>
              <w:autoSpaceDE w:val="0"/>
              <w:spacing w:line="460" w:lineRule="exact"/>
              <w:jc w:val="center"/>
            </w:pPr>
            <w:r>
              <w:rPr>
                <w:rStyle w:val="a4"/>
                <w:rFonts w:ascii="標楷體" w:hAnsi="標楷體"/>
                <w:sz w:val="28"/>
                <w:szCs w:val="28"/>
              </w:rPr>
              <w:t>配分</w:t>
            </w:r>
          </w:p>
        </w:tc>
        <w:tc>
          <w:tcPr>
            <w:tcW w:w="3260" w:type="dxa"/>
            <w:gridSpan w:val="2"/>
            <w:tcBorders>
              <w:top w:val="single" w:sz="12" w:space="0" w:color="000000"/>
              <w:left w:val="single" w:sz="6" w:space="0" w:color="000000"/>
              <w:bottom w:val="single" w:sz="12" w:space="0" w:color="000000"/>
              <w:right w:val="single" w:sz="6" w:space="0" w:color="000000"/>
            </w:tcBorders>
            <w:shd w:val="clear" w:color="auto" w:fill="auto"/>
            <w:vAlign w:val="center"/>
          </w:tcPr>
          <w:p w:rsidR="00000000" w:rsidRDefault="005B153E">
            <w:pPr>
              <w:pStyle w:val="a0"/>
              <w:spacing w:line="460" w:lineRule="exact"/>
              <w:jc w:val="center"/>
            </w:pPr>
            <w:r>
              <w:rPr>
                <w:rStyle w:val="a4"/>
                <w:rFonts w:ascii="標楷體" w:hAnsi="標楷體"/>
                <w:spacing w:val="116"/>
                <w:kern w:val="0"/>
                <w:sz w:val="28"/>
                <w:szCs w:val="24"/>
              </w:rPr>
              <w:t>決審評</w:t>
            </w:r>
            <w:r>
              <w:rPr>
                <w:rStyle w:val="a4"/>
                <w:rFonts w:ascii="標楷體" w:hAnsi="標楷體"/>
                <w:spacing w:val="2"/>
                <w:kern w:val="0"/>
                <w:sz w:val="28"/>
                <w:szCs w:val="24"/>
              </w:rPr>
              <w:t>量</w:t>
            </w:r>
          </w:p>
        </w:tc>
        <w:tc>
          <w:tcPr>
            <w:tcW w:w="2766" w:type="dxa"/>
            <w:gridSpan w:val="2"/>
            <w:vMerge w:val="restart"/>
            <w:tcBorders>
              <w:top w:val="single" w:sz="12" w:space="0" w:color="000000"/>
              <w:left w:val="single" w:sz="6" w:space="0" w:color="000000"/>
              <w:bottom w:val="single" w:sz="12" w:space="0" w:color="000000"/>
              <w:right w:val="single" w:sz="18" w:space="0" w:color="000000"/>
            </w:tcBorders>
            <w:shd w:val="clear" w:color="auto" w:fill="auto"/>
            <w:vAlign w:val="center"/>
          </w:tcPr>
          <w:p w:rsidR="00000000" w:rsidRDefault="005B153E">
            <w:pPr>
              <w:pStyle w:val="a0"/>
              <w:overflowPunct w:val="0"/>
              <w:autoSpaceDE w:val="0"/>
              <w:spacing w:line="460" w:lineRule="exact"/>
            </w:pPr>
            <w:r>
              <w:rPr>
                <w:rStyle w:val="a4"/>
                <w:rFonts w:ascii="標楷體" w:hAnsi="標楷體"/>
                <w:sz w:val="28"/>
                <w:szCs w:val="28"/>
              </w:rPr>
              <w:t>備考</w:t>
            </w:r>
          </w:p>
        </w:tc>
      </w:tr>
      <w:tr w:rsidR="00000000">
        <w:trPr>
          <w:trHeight w:val="494"/>
          <w:jc w:val="center"/>
        </w:trPr>
        <w:tc>
          <w:tcPr>
            <w:tcW w:w="2961" w:type="dxa"/>
            <w:gridSpan w:val="2"/>
            <w:vMerge/>
            <w:tcBorders>
              <w:top w:val="single" w:sz="12" w:space="0" w:color="000000"/>
              <w:left w:val="single" w:sz="18" w:space="0" w:color="000000"/>
              <w:bottom w:val="single" w:sz="12" w:space="0" w:color="000000"/>
              <w:right w:val="single" w:sz="6" w:space="0" w:color="000000"/>
            </w:tcBorders>
            <w:shd w:val="clear" w:color="auto" w:fill="auto"/>
            <w:vAlign w:val="center"/>
          </w:tcPr>
          <w:p w:rsidR="00000000" w:rsidRDefault="005B153E"/>
        </w:tc>
        <w:tc>
          <w:tcPr>
            <w:tcW w:w="992" w:type="dxa"/>
            <w:vMerge/>
            <w:tcBorders>
              <w:top w:val="single" w:sz="12" w:space="0" w:color="000000"/>
              <w:left w:val="single" w:sz="6" w:space="0" w:color="000000"/>
              <w:bottom w:val="single" w:sz="12" w:space="0" w:color="000000"/>
              <w:right w:val="single" w:sz="6" w:space="0" w:color="000000"/>
            </w:tcBorders>
            <w:shd w:val="clear" w:color="auto" w:fill="auto"/>
            <w:vAlign w:val="center"/>
          </w:tcPr>
          <w:p w:rsidR="00000000" w:rsidRDefault="005B153E"/>
        </w:tc>
        <w:tc>
          <w:tcPr>
            <w:tcW w:w="3260" w:type="dxa"/>
            <w:gridSpan w:val="2"/>
            <w:tcBorders>
              <w:top w:val="single" w:sz="12" w:space="0" w:color="000000"/>
              <w:left w:val="single" w:sz="6" w:space="0" w:color="000000"/>
              <w:bottom w:val="single" w:sz="12" w:space="0" w:color="000000"/>
              <w:right w:val="single" w:sz="6" w:space="0" w:color="000000"/>
            </w:tcBorders>
            <w:shd w:val="clear" w:color="auto" w:fill="auto"/>
            <w:vAlign w:val="center"/>
          </w:tcPr>
          <w:p w:rsidR="00000000" w:rsidRDefault="001F565D">
            <w:pPr>
              <w:pStyle w:val="a0"/>
              <w:overflowPunct w:val="0"/>
              <w:autoSpaceDE w:val="0"/>
              <w:spacing w:line="280" w:lineRule="exact"/>
            </w:pPr>
            <w:r>
              <w:rPr>
                <w:noProof/>
              </w:rPr>
              <mc:AlternateContent>
                <mc:Choice Requires="wps">
                  <w:drawing>
                    <wp:anchor distT="0" distB="0" distL="114300" distR="114300" simplePos="0" relativeHeight="251656704" behindDoc="0" locked="0" layoutInCell="1" allowOverlap="1">
                      <wp:simplePos x="0" y="0"/>
                      <wp:positionH relativeFrom="column">
                        <wp:posOffset>780415</wp:posOffset>
                      </wp:positionH>
                      <wp:positionV relativeFrom="paragraph">
                        <wp:posOffset>103505</wp:posOffset>
                      </wp:positionV>
                      <wp:extent cx="36195" cy="36195"/>
                      <wp:effectExtent l="46990" t="46355" r="50165" b="50800"/>
                      <wp:wrapNone/>
                      <wp:docPr id="10"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36195"/>
                              </a:xfrm>
                              <a:prstGeom prst="straightConnector1">
                                <a:avLst/>
                              </a:prstGeom>
                              <a:noFill/>
                              <a:ln w="9360" cap="flat">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9" o:spid="_x0000_s1026" type="#_x0000_t32" style="position:absolute;margin-left:61.45pt;margin-top:8.15pt;width:2.8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" strokeweight=".26mm">
                      <v:stroke startarrow="block" endarrow="block"/>
                    </v:shape>
                  </w:pict>
                </mc:Fallback>
              </mc:AlternateContent>
            </w:r>
            <w:r w:rsidR="005B153E">
              <w:rPr>
                <w:rStyle w:val="a4"/>
                <w:rFonts w:ascii="標楷體" w:hAnsi="標楷體"/>
                <w:sz w:val="28"/>
                <w:szCs w:val="28"/>
              </w:rPr>
              <w:t>非常符合</w:t>
            </w:r>
            <w:r w:rsidR="0051467C">
              <w:rPr>
                <w:rStyle w:val="a4"/>
                <w:rFonts w:ascii="標楷體" w:hAnsi="標楷體"/>
                <w:sz w:val="28"/>
                <w:szCs w:val="28"/>
              </w:rPr>
              <w:t xml:space="preserve"> </w:t>
            </w:r>
            <w:bookmarkStart w:id="1" w:name="_GoBack"/>
            <w:bookmarkEnd w:id="1"/>
            <w:r w:rsidR="005B153E">
              <w:rPr>
                <w:rStyle w:val="a4"/>
                <w:rFonts w:ascii="標楷體" w:hAnsi="標楷體"/>
                <w:sz w:val="28"/>
                <w:szCs w:val="28"/>
              </w:rPr>
              <w:t xml:space="preserve">  </w:t>
            </w:r>
            <w:r w:rsidR="005B153E">
              <w:rPr>
                <w:rStyle w:val="a4"/>
                <w:rFonts w:ascii="標楷體" w:hAnsi="標楷體"/>
                <w:sz w:val="28"/>
                <w:szCs w:val="28"/>
              </w:rPr>
              <w:t>很不符合</w:t>
            </w:r>
          </w:p>
        </w:tc>
        <w:tc>
          <w:tcPr>
            <w:tcW w:w="2766" w:type="dxa"/>
            <w:gridSpan w:val="2"/>
            <w:vMerge/>
            <w:tcBorders>
              <w:top w:val="single" w:sz="12" w:space="0" w:color="000000"/>
              <w:left w:val="single" w:sz="6" w:space="0" w:color="000000"/>
              <w:bottom w:val="single" w:sz="12" w:space="0" w:color="000000"/>
              <w:right w:val="single" w:sz="18" w:space="0" w:color="000000"/>
            </w:tcBorders>
            <w:shd w:val="clear" w:color="auto" w:fill="auto"/>
            <w:vAlign w:val="center"/>
          </w:tcPr>
          <w:p w:rsidR="00000000" w:rsidRDefault="005B153E"/>
        </w:tc>
      </w:tr>
      <w:tr w:rsidR="00000000">
        <w:trPr>
          <w:trHeight w:val="1004"/>
          <w:jc w:val="center"/>
        </w:trPr>
        <w:tc>
          <w:tcPr>
            <w:tcW w:w="2961" w:type="dxa"/>
            <w:gridSpan w:val="2"/>
            <w:tcBorders>
              <w:top w:val="single" w:sz="12" w:space="0" w:color="000000"/>
              <w:left w:val="single" w:sz="18"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uto"/>
              <w:jc w:val="center"/>
            </w:pPr>
            <w:r>
              <w:rPr>
                <w:rStyle w:val="a4"/>
                <w:rFonts w:ascii="標楷體" w:hAnsi="標楷體"/>
                <w:bCs/>
                <w:sz w:val="28"/>
                <w:szCs w:val="24"/>
              </w:rPr>
              <w:t>組織運作及資源運用</w:t>
            </w:r>
          </w:p>
        </w:tc>
        <w:tc>
          <w:tcPr>
            <w:tcW w:w="992" w:type="dxa"/>
            <w:tcBorders>
              <w:top w:val="single" w:sz="12" w:space="0" w:color="000000"/>
              <w:left w:val="single" w:sz="6" w:space="0" w:color="000000"/>
              <w:bottom w:val="single" w:sz="6" w:space="0" w:color="000000"/>
              <w:right w:val="single" w:sz="6" w:space="0" w:color="000000"/>
            </w:tcBorders>
            <w:shd w:val="clear" w:color="auto" w:fill="auto"/>
            <w:vAlign w:val="center"/>
          </w:tcPr>
          <w:p w:rsidR="00000000" w:rsidRDefault="005B153E">
            <w:pPr>
              <w:pStyle w:val="a0"/>
              <w:overflowPunct w:val="0"/>
              <w:autoSpaceDE w:val="0"/>
              <w:spacing w:line="240" w:lineRule="atLeast"/>
              <w:jc w:val="center"/>
            </w:pPr>
            <w:r>
              <w:rPr>
                <w:rStyle w:val="a4"/>
                <w:rFonts w:ascii="標楷體" w:hAnsi="標楷體"/>
                <w:sz w:val="36"/>
                <w:szCs w:val="20"/>
              </w:rPr>
              <w:t>10</w:t>
            </w:r>
          </w:p>
        </w:tc>
        <w:tc>
          <w:tcPr>
            <w:tcW w:w="3260" w:type="dxa"/>
            <w:gridSpan w:val="2"/>
            <w:tcBorders>
              <w:top w:val="single" w:sz="12" w:space="0" w:color="000000"/>
              <w:left w:val="single" w:sz="6" w:space="0" w:color="000000"/>
              <w:bottom w:val="single" w:sz="6" w:space="0" w:color="000000"/>
              <w:right w:val="single" w:sz="6" w:space="0" w:color="000000"/>
            </w:tcBorders>
            <w:shd w:val="clear" w:color="auto" w:fill="auto"/>
            <w:vAlign w:val="center"/>
          </w:tcPr>
          <w:p w:rsidR="00000000" w:rsidRDefault="005B153E">
            <w:pPr>
              <w:pStyle w:val="a0"/>
              <w:overflowPunct w:val="0"/>
              <w:autoSpaceDE w:val="0"/>
              <w:spacing w:line="240" w:lineRule="atLeast"/>
              <w:jc w:val="both"/>
            </w:pPr>
            <w:r>
              <w:rPr>
                <w:rStyle w:val="a4"/>
                <w:rFonts w:ascii="標楷體" w:hAnsi="標楷體"/>
                <w:spacing w:val="500"/>
                <w:kern w:val="0"/>
                <w:szCs w:val="20"/>
              </w:rPr>
              <w:t>5432</w:t>
            </w:r>
            <w:r>
              <w:rPr>
                <w:rStyle w:val="a4"/>
                <w:rFonts w:ascii="標楷體" w:hAnsi="標楷體"/>
                <w:kern w:val="0"/>
                <w:szCs w:val="20"/>
              </w:rPr>
              <w:t>1</w:t>
            </w:r>
          </w:p>
          <w:p w:rsidR="00000000" w:rsidRDefault="005B153E">
            <w:pPr>
              <w:pStyle w:val="a0"/>
              <w:overflowPunct w:val="0"/>
              <w:autoSpaceDE w:val="0"/>
              <w:spacing w:line="240" w:lineRule="atLeast"/>
              <w:jc w:val="center"/>
            </w:pPr>
            <w:r>
              <w:rPr>
                <w:rStyle w:val="a4"/>
                <w:rFonts w:ascii="標楷體" w:hAnsi="標楷體"/>
                <w:kern w:val="0"/>
                <w:sz w:val="24"/>
                <w:szCs w:val="20"/>
              </w:rPr>
              <w:t>(</w:t>
            </w:r>
            <w:r>
              <w:rPr>
                <w:rStyle w:val="a4"/>
                <w:rFonts w:ascii="標楷體" w:hAnsi="標楷體"/>
                <w:kern w:val="0"/>
                <w:sz w:val="24"/>
                <w:szCs w:val="20"/>
              </w:rPr>
              <w:t>權數</w:t>
            </w:r>
            <w:r>
              <w:rPr>
                <w:rStyle w:val="a4"/>
                <w:rFonts w:ascii="標楷體" w:hAnsi="標楷體"/>
                <w:kern w:val="0"/>
                <w:sz w:val="24"/>
                <w:szCs w:val="20"/>
              </w:rPr>
              <w:t>2)</w:t>
            </w:r>
          </w:p>
        </w:tc>
        <w:tc>
          <w:tcPr>
            <w:tcW w:w="2766" w:type="dxa"/>
            <w:gridSpan w:val="2"/>
            <w:tcBorders>
              <w:top w:val="single" w:sz="12" w:space="0" w:color="000000"/>
              <w:left w:val="single" w:sz="6" w:space="0" w:color="000000"/>
              <w:bottom w:val="single" w:sz="6" w:space="0" w:color="000000"/>
              <w:right w:val="single" w:sz="18" w:space="0" w:color="000000"/>
            </w:tcBorders>
            <w:shd w:val="clear" w:color="auto" w:fill="auto"/>
            <w:vAlign w:val="center"/>
          </w:tcPr>
          <w:p w:rsidR="00000000" w:rsidRDefault="005B153E">
            <w:pPr>
              <w:pStyle w:val="a0"/>
              <w:widowControl/>
              <w:spacing w:line="280" w:lineRule="exact"/>
            </w:pPr>
            <w:r>
              <w:rPr>
                <w:rStyle w:val="a4"/>
                <w:rFonts w:ascii="標楷體" w:hAnsi="標楷體" w:cs="新細明體"/>
                <w:kern w:val="0"/>
                <w:sz w:val="20"/>
                <w:szCs w:val="20"/>
              </w:rPr>
              <w:t>例如</w:t>
            </w:r>
            <w:r>
              <w:rPr>
                <w:rStyle w:val="a4"/>
                <w:rFonts w:ascii="標楷體" w:hAnsi="標楷體" w:cs="新細明體"/>
                <w:kern w:val="0"/>
                <w:sz w:val="20"/>
                <w:szCs w:val="20"/>
              </w:rPr>
              <w:t>:</w:t>
            </w:r>
            <w:r>
              <w:rPr>
                <w:rStyle w:val="a4"/>
                <w:rFonts w:ascii="標楷體" w:hAnsi="標楷體" w:cs="新細明體"/>
                <w:kern w:val="0"/>
                <w:sz w:val="20"/>
                <w:szCs w:val="20"/>
              </w:rPr>
              <w:t>設置相關工作小組獲擬定相關計畫，結合網絡資源合作，或有相關會議、活動紀錄等事項</w:t>
            </w:r>
          </w:p>
        </w:tc>
      </w:tr>
      <w:tr w:rsidR="00000000">
        <w:trPr>
          <w:trHeight w:val="1000"/>
          <w:jc w:val="center"/>
        </w:trPr>
        <w:tc>
          <w:tcPr>
            <w:tcW w:w="2961" w:type="dxa"/>
            <w:gridSpan w:val="2"/>
            <w:tcBorders>
              <w:top w:val="single" w:sz="12" w:space="0" w:color="000000"/>
              <w:left w:val="single" w:sz="18"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uto"/>
              <w:jc w:val="center"/>
            </w:pPr>
            <w:r>
              <w:rPr>
                <w:rFonts w:ascii="標楷體" w:hAnsi="標楷體"/>
                <w:bCs/>
                <w:sz w:val="28"/>
                <w:szCs w:val="24"/>
              </w:rPr>
              <w:t>中輟預防具體事蹟</w:t>
            </w:r>
          </w:p>
        </w:tc>
        <w:tc>
          <w:tcPr>
            <w:tcW w:w="992" w:type="dxa"/>
            <w:tcBorders>
              <w:top w:val="single" w:sz="12" w:space="0" w:color="000000"/>
              <w:left w:val="single" w:sz="6" w:space="0" w:color="000000"/>
              <w:bottom w:val="single" w:sz="6" w:space="0" w:color="000000"/>
              <w:right w:val="single" w:sz="6" w:space="0" w:color="000000"/>
            </w:tcBorders>
            <w:shd w:val="clear" w:color="auto" w:fill="auto"/>
            <w:vAlign w:val="center"/>
          </w:tcPr>
          <w:p w:rsidR="00000000" w:rsidRDefault="005B153E">
            <w:pPr>
              <w:pStyle w:val="a0"/>
              <w:overflowPunct w:val="0"/>
              <w:autoSpaceDE w:val="0"/>
              <w:spacing w:line="240" w:lineRule="atLeast"/>
              <w:jc w:val="center"/>
            </w:pPr>
            <w:r>
              <w:rPr>
                <w:rStyle w:val="a4"/>
                <w:rFonts w:ascii="標楷體" w:hAnsi="標楷體"/>
                <w:sz w:val="36"/>
                <w:szCs w:val="20"/>
              </w:rPr>
              <w:t>20</w:t>
            </w:r>
          </w:p>
        </w:tc>
        <w:tc>
          <w:tcPr>
            <w:tcW w:w="3260" w:type="dxa"/>
            <w:gridSpan w:val="2"/>
            <w:tcBorders>
              <w:top w:val="single" w:sz="12" w:space="0" w:color="000000"/>
              <w:left w:val="single" w:sz="6" w:space="0" w:color="000000"/>
              <w:bottom w:val="single" w:sz="6" w:space="0" w:color="000000"/>
              <w:right w:val="single" w:sz="6" w:space="0" w:color="000000"/>
            </w:tcBorders>
            <w:shd w:val="clear" w:color="auto" w:fill="auto"/>
            <w:vAlign w:val="center"/>
          </w:tcPr>
          <w:p w:rsidR="00000000" w:rsidRDefault="005B153E">
            <w:pPr>
              <w:pStyle w:val="a0"/>
              <w:overflowPunct w:val="0"/>
              <w:autoSpaceDE w:val="0"/>
              <w:spacing w:line="240" w:lineRule="atLeast"/>
              <w:jc w:val="both"/>
            </w:pPr>
            <w:r>
              <w:rPr>
                <w:rStyle w:val="a4"/>
                <w:rFonts w:ascii="標楷體" w:hAnsi="標楷體"/>
                <w:spacing w:val="500"/>
                <w:kern w:val="0"/>
                <w:szCs w:val="20"/>
              </w:rPr>
              <w:t>5432</w:t>
            </w:r>
            <w:r>
              <w:rPr>
                <w:rStyle w:val="a4"/>
                <w:rFonts w:ascii="標楷體" w:hAnsi="標楷體"/>
                <w:kern w:val="0"/>
                <w:szCs w:val="20"/>
              </w:rPr>
              <w:t>1</w:t>
            </w:r>
          </w:p>
          <w:p w:rsidR="00000000" w:rsidRDefault="005B153E">
            <w:pPr>
              <w:pStyle w:val="a0"/>
              <w:overflowPunct w:val="0"/>
              <w:autoSpaceDE w:val="0"/>
              <w:spacing w:line="240" w:lineRule="atLeast"/>
              <w:jc w:val="center"/>
            </w:pPr>
            <w:r>
              <w:rPr>
                <w:rStyle w:val="a4"/>
                <w:rFonts w:ascii="標楷體" w:hAnsi="標楷體"/>
                <w:kern w:val="0"/>
                <w:sz w:val="24"/>
                <w:szCs w:val="20"/>
              </w:rPr>
              <w:t>(</w:t>
            </w:r>
            <w:r>
              <w:rPr>
                <w:rStyle w:val="a4"/>
                <w:rFonts w:ascii="標楷體" w:hAnsi="標楷體"/>
                <w:kern w:val="0"/>
                <w:sz w:val="24"/>
                <w:szCs w:val="20"/>
              </w:rPr>
              <w:t>權數</w:t>
            </w:r>
            <w:r>
              <w:rPr>
                <w:rStyle w:val="a4"/>
                <w:rFonts w:ascii="標楷體" w:hAnsi="標楷體"/>
                <w:kern w:val="0"/>
                <w:sz w:val="24"/>
                <w:szCs w:val="20"/>
              </w:rPr>
              <w:t>4)</w:t>
            </w:r>
          </w:p>
        </w:tc>
        <w:tc>
          <w:tcPr>
            <w:tcW w:w="2766" w:type="dxa"/>
            <w:gridSpan w:val="2"/>
            <w:tcBorders>
              <w:top w:val="single" w:sz="12" w:space="0" w:color="000000"/>
              <w:left w:val="single" w:sz="6" w:space="0" w:color="000000"/>
              <w:bottom w:val="single" w:sz="6" w:space="0" w:color="000000"/>
              <w:right w:val="single" w:sz="18" w:space="0" w:color="000000"/>
            </w:tcBorders>
            <w:shd w:val="clear" w:color="auto" w:fill="auto"/>
            <w:vAlign w:val="center"/>
          </w:tcPr>
          <w:p w:rsidR="00000000" w:rsidRDefault="005B153E">
            <w:pPr>
              <w:pStyle w:val="a0"/>
              <w:widowControl/>
              <w:spacing w:line="280" w:lineRule="exact"/>
            </w:pPr>
            <w:r>
              <w:rPr>
                <w:rStyle w:val="a4"/>
                <w:rFonts w:ascii="標楷體" w:hAnsi="標楷體" w:cs="新細明體"/>
                <w:kern w:val="0"/>
                <w:sz w:val="20"/>
                <w:szCs w:val="20"/>
              </w:rPr>
              <w:t>例</w:t>
            </w:r>
            <w:r>
              <w:rPr>
                <w:rStyle w:val="a4"/>
                <w:rFonts w:ascii="標楷體" w:hAnsi="標楷體" w:cs="新細明體"/>
                <w:kern w:val="0"/>
                <w:sz w:val="20"/>
                <w:szCs w:val="20"/>
              </w:rPr>
              <w:t>如</w:t>
            </w:r>
            <w:r>
              <w:rPr>
                <w:rStyle w:val="a4"/>
                <w:rFonts w:ascii="標楷體" w:hAnsi="標楷體" w:cs="新細明體"/>
                <w:kern w:val="0"/>
                <w:sz w:val="20"/>
                <w:szCs w:val="20"/>
              </w:rPr>
              <w:t>:</w:t>
            </w:r>
            <w:r>
              <w:rPr>
                <w:rStyle w:val="a4"/>
                <w:rFonts w:ascii="標楷體" w:hAnsi="標楷體" w:cs="新細明體"/>
                <w:kern w:val="0"/>
                <w:sz w:val="20"/>
                <w:szCs w:val="20"/>
              </w:rPr>
              <w:t>主動發掘高關懷個案或其他預防中輟之相關工作等事蹟</w:t>
            </w:r>
          </w:p>
        </w:tc>
      </w:tr>
      <w:tr w:rsidR="00000000">
        <w:trPr>
          <w:trHeight w:val="1000"/>
          <w:jc w:val="center"/>
        </w:trPr>
        <w:tc>
          <w:tcPr>
            <w:tcW w:w="2961" w:type="dxa"/>
            <w:gridSpan w:val="2"/>
            <w:tcBorders>
              <w:top w:val="single" w:sz="12" w:space="0" w:color="000000"/>
              <w:left w:val="single" w:sz="18"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uto"/>
              <w:jc w:val="center"/>
            </w:pPr>
            <w:r>
              <w:rPr>
                <w:rFonts w:ascii="標楷體" w:hAnsi="標楷體"/>
                <w:bCs/>
                <w:sz w:val="28"/>
                <w:szCs w:val="24"/>
              </w:rPr>
              <w:t>中輟協尋具體事蹟</w:t>
            </w:r>
          </w:p>
        </w:tc>
        <w:tc>
          <w:tcPr>
            <w:tcW w:w="992" w:type="dxa"/>
            <w:tcBorders>
              <w:top w:val="single" w:sz="12" w:space="0" w:color="000000"/>
              <w:left w:val="single" w:sz="6" w:space="0" w:color="000000"/>
              <w:bottom w:val="single" w:sz="6" w:space="0" w:color="000000"/>
              <w:right w:val="single" w:sz="6" w:space="0" w:color="000000"/>
            </w:tcBorders>
            <w:shd w:val="clear" w:color="auto" w:fill="auto"/>
            <w:vAlign w:val="center"/>
          </w:tcPr>
          <w:p w:rsidR="00000000" w:rsidRDefault="005B153E">
            <w:pPr>
              <w:pStyle w:val="a0"/>
              <w:overflowPunct w:val="0"/>
              <w:autoSpaceDE w:val="0"/>
              <w:spacing w:line="240" w:lineRule="atLeast"/>
              <w:jc w:val="center"/>
            </w:pPr>
            <w:r>
              <w:rPr>
                <w:rStyle w:val="a4"/>
                <w:rFonts w:ascii="標楷體" w:hAnsi="標楷體"/>
                <w:sz w:val="36"/>
                <w:szCs w:val="20"/>
              </w:rPr>
              <w:t>10</w:t>
            </w:r>
          </w:p>
        </w:tc>
        <w:tc>
          <w:tcPr>
            <w:tcW w:w="3260" w:type="dxa"/>
            <w:gridSpan w:val="2"/>
            <w:tcBorders>
              <w:top w:val="single" w:sz="12" w:space="0" w:color="000000"/>
              <w:left w:val="single" w:sz="6" w:space="0" w:color="000000"/>
              <w:bottom w:val="single" w:sz="6" w:space="0" w:color="000000"/>
              <w:right w:val="single" w:sz="6" w:space="0" w:color="000000"/>
            </w:tcBorders>
            <w:shd w:val="clear" w:color="auto" w:fill="auto"/>
            <w:vAlign w:val="center"/>
          </w:tcPr>
          <w:p w:rsidR="00000000" w:rsidRDefault="005B153E">
            <w:pPr>
              <w:pStyle w:val="a0"/>
              <w:overflowPunct w:val="0"/>
              <w:autoSpaceDE w:val="0"/>
              <w:spacing w:line="240" w:lineRule="atLeast"/>
              <w:jc w:val="both"/>
            </w:pPr>
            <w:r>
              <w:rPr>
                <w:rStyle w:val="a4"/>
                <w:rFonts w:ascii="標楷體" w:hAnsi="標楷體"/>
                <w:spacing w:val="500"/>
                <w:kern w:val="0"/>
                <w:szCs w:val="20"/>
              </w:rPr>
              <w:t>5432</w:t>
            </w:r>
            <w:r>
              <w:rPr>
                <w:rStyle w:val="a4"/>
                <w:rFonts w:ascii="標楷體" w:hAnsi="標楷體"/>
                <w:kern w:val="0"/>
                <w:szCs w:val="20"/>
              </w:rPr>
              <w:t>1</w:t>
            </w:r>
          </w:p>
          <w:p w:rsidR="00000000" w:rsidRDefault="005B153E">
            <w:pPr>
              <w:pStyle w:val="a0"/>
              <w:overflowPunct w:val="0"/>
              <w:autoSpaceDE w:val="0"/>
              <w:spacing w:line="240" w:lineRule="atLeast"/>
              <w:jc w:val="center"/>
            </w:pPr>
            <w:r>
              <w:rPr>
                <w:rStyle w:val="a4"/>
                <w:rFonts w:ascii="標楷體" w:hAnsi="標楷體"/>
                <w:kern w:val="0"/>
                <w:sz w:val="24"/>
                <w:szCs w:val="20"/>
              </w:rPr>
              <w:t>(</w:t>
            </w:r>
            <w:r>
              <w:rPr>
                <w:rStyle w:val="a4"/>
                <w:rFonts w:ascii="標楷體" w:hAnsi="標楷體"/>
                <w:kern w:val="0"/>
                <w:sz w:val="24"/>
                <w:szCs w:val="20"/>
              </w:rPr>
              <w:t>權數</w:t>
            </w:r>
            <w:r>
              <w:rPr>
                <w:rStyle w:val="a4"/>
                <w:rFonts w:ascii="標楷體" w:hAnsi="標楷體"/>
                <w:kern w:val="0"/>
                <w:sz w:val="24"/>
                <w:szCs w:val="20"/>
              </w:rPr>
              <w:t>2)</w:t>
            </w:r>
          </w:p>
        </w:tc>
        <w:tc>
          <w:tcPr>
            <w:tcW w:w="2766" w:type="dxa"/>
            <w:gridSpan w:val="2"/>
            <w:tcBorders>
              <w:top w:val="single" w:sz="12" w:space="0" w:color="000000"/>
              <w:left w:val="single" w:sz="6" w:space="0" w:color="000000"/>
              <w:bottom w:val="single" w:sz="6" w:space="0" w:color="000000"/>
              <w:right w:val="single" w:sz="18" w:space="0" w:color="000000"/>
            </w:tcBorders>
            <w:shd w:val="clear" w:color="auto" w:fill="auto"/>
            <w:vAlign w:val="center"/>
          </w:tcPr>
          <w:p w:rsidR="00000000" w:rsidRDefault="005B153E">
            <w:pPr>
              <w:pStyle w:val="a0"/>
              <w:widowControl/>
              <w:spacing w:line="280" w:lineRule="exact"/>
            </w:pPr>
            <w:r>
              <w:rPr>
                <w:rStyle w:val="a4"/>
                <w:rFonts w:ascii="標楷體" w:hAnsi="標楷體" w:cs="新細明體"/>
                <w:kern w:val="0"/>
                <w:sz w:val="20"/>
                <w:szCs w:val="20"/>
              </w:rPr>
              <w:t>例如</w:t>
            </w:r>
            <w:r>
              <w:rPr>
                <w:rStyle w:val="a4"/>
                <w:rFonts w:ascii="標楷體" w:hAnsi="標楷體" w:cs="新細明體"/>
                <w:kern w:val="0"/>
                <w:sz w:val="20"/>
                <w:szCs w:val="20"/>
              </w:rPr>
              <w:t>:</w:t>
            </w:r>
            <w:r>
              <w:rPr>
                <w:rStyle w:val="a4"/>
                <w:rFonts w:ascii="標楷體" w:hAnsi="標楷體" w:cs="新細明體"/>
                <w:kern w:val="0"/>
                <w:sz w:val="20"/>
                <w:szCs w:val="20"/>
              </w:rPr>
              <w:t>具體個案說明，或有相關作業機制等</w:t>
            </w:r>
          </w:p>
        </w:tc>
      </w:tr>
      <w:tr w:rsidR="00000000">
        <w:trPr>
          <w:trHeight w:val="1000"/>
          <w:jc w:val="center"/>
        </w:trPr>
        <w:tc>
          <w:tcPr>
            <w:tcW w:w="2961" w:type="dxa"/>
            <w:gridSpan w:val="2"/>
            <w:tcBorders>
              <w:top w:val="single" w:sz="12" w:space="0" w:color="000000"/>
              <w:left w:val="single" w:sz="18"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uto"/>
              <w:jc w:val="center"/>
            </w:pPr>
            <w:r>
              <w:rPr>
                <w:rFonts w:ascii="標楷體" w:hAnsi="標楷體"/>
                <w:bCs/>
                <w:sz w:val="28"/>
                <w:szCs w:val="24"/>
              </w:rPr>
              <w:t>復學輔導具體事蹟</w:t>
            </w:r>
          </w:p>
        </w:tc>
        <w:tc>
          <w:tcPr>
            <w:tcW w:w="992" w:type="dxa"/>
            <w:tcBorders>
              <w:top w:val="single" w:sz="12" w:space="0" w:color="000000"/>
              <w:left w:val="single" w:sz="6" w:space="0" w:color="000000"/>
              <w:bottom w:val="single" w:sz="6" w:space="0" w:color="000000"/>
              <w:right w:val="single" w:sz="6" w:space="0" w:color="000000"/>
            </w:tcBorders>
            <w:shd w:val="clear" w:color="auto" w:fill="auto"/>
            <w:vAlign w:val="center"/>
          </w:tcPr>
          <w:p w:rsidR="00000000" w:rsidRDefault="005B153E">
            <w:pPr>
              <w:pStyle w:val="a0"/>
              <w:overflowPunct w:val="0"/>
              <w:autoSpaceDE w:val="0"/>
              <w:spacing w:line="240" w:lineRule="atLeast"/>
              <w:jc w:val="center"/>
            </w:pPr>
            <w:r>
              <w:rPr>
                <w:rStyle w:val="a4"/>
                <w:rFonts w:ascii="標楷體" w:hAnsi="標楷體"/>
                <w:sz w:val="36"/>
                <w:szCs w:val="20"/>
              </w:rPr>
              <w:t>20</w:t>
            </w:r>
          </w:p>
        </w:tc>
        <w:tc>
          <w:tcPr>
            <w:tcW w:w="3260" w:type="dxa"/>
            <w:gridSpan w:val="2"/>
            <w:tcBorders>
              <w:top w:val="single" w:sz="12" w:space="0" w:color="000000"/>
              <w:left w:val="single" w:sz="6" w:space="0" w:color="000000"/>
              <w:bottom w:val="single" w:sz="6" w:space="0" w:color="000000"/>
              <w:right w:val="single" w:sz="6" w:space="0" w:color="000000"/>
            </w:tcBorders>
            <w:shd w:val="clear" w:color="auto" w:fill="auto"/>
            <w:vAlign w:val="center"/>
          </w:tcPr>
          <w:p w:rsidR="00000000" w:rsidRDefault="005B153E">
            <w:pPr>
              <w:pStyle w:val="a0"/>
              <w:overflowPunct w:val="0"/>
              <w:autoSpaceDE w:val="0"/>
              <w:spacing w:line="240" w:lineRule="atLeast"/>
              <w:jc w:val="both"/>
            </w:pPr>
            <w:r>
              <w:rPr>
                <w:rStyle w:val="a4"/>
                <w:rFonts w:ascii="標楷體" w:hAnsi="標楷體"/>
                <w:spacing w:val="500"/>
                <w:kern w:val="0"/>
                <w:szCs w:val="20"/>
              </w:rPr>
              <w:t>5432</w:t>
            </w:r>
            <w:r>
              <w:rPr>
                <w:rStyle w:val="a4"/>
                <w:rFonts w:ascii="標楷體" w:hAnsi="標楷體"/>
                <w:kern w:val="0"/>
                <w:szCs w:val="20"/>
              </w:rPr>
              <w:t>1</w:t>
            </w:r>
          </w:p>
          <w:p w:rsidR="00000000" w:rsidRDefault="005B153E">
            <w:pPr>
              <w:pStyle w:val="a0"/>
              <w:overflowPunct w:val="0"/>
              <w:autoSpaceDE w:val="0"/>
              <w:spacing w:line="240" w:lineRule="atLeast"/>
              <w:jc w:val="center"/>
            </w:pPr>
            <w:r>
              <w:rPr>
                <w:rStyle w:val="a4"/>
                <w:rFonts w:ascii="標楷體" w:hAnsi="標楷體"/>
                <w:kern w:val="0"/>
                <w:sz w:val="24"/>
                <w:szCs w:val="20"/>
              </w:rPr>
              <w:t>(</w:t>
            </w:r>
            <w:r>
              <w:rPr>
                <w:rStyle w:val="a4"/>
                <w:rFonts w:ascii="標楷體" w:hAnsi="標楷體"/>
                <w:kern w:val="0"/>
                <w:sz w:val="24"/>
                <w:szCs w:val="20"/>
              </w:rPr>
              <w:t>權數</w:t>
            </w:r>
            <w:r>
              <w:rPr>
                <w:rStyle w:val="a4"/>
                <w:rFonts w:ascii="標楷體" w:hAnsi="標楷體"/>
                <w:kern w:val="0"/>
                <w:sz w:val="24"/>
                <w:szCs w:val="20"/>
              </w:rPr>
              <w:t>4)</w:t>
            </w:r>
          </w:p>
        </w:tc>
        <w:tc>
          <w:tcPr>
            <w:tcW w:w="2766" w:type="dxa"/>
            <w:gridSpan w:val="2"/>
            <w:tcBorders>
              <w:top w:val="single" w:sz="12" w:space="0" w:color="000000"/>
              <w:left w:val="single" w:sz="6" w:space="0" w:color="000000"/>
              <w:bottom w:val="single" w:sz="6" w:space="0" w:color="000000"/>
              <w:right w:val="single" w:sz="18" w:space="0" w:color="000000"/>
            </w:tcBorders>
            <w:shd w:val="clear" w:color="auto" w:fill="auto"/>
            <w:vAlign w:val="center"/>
          </w:tcPr>
          <w:p w:rsidR="00000000" w:rsidRDefault="005B153E">
            <w:pPr>
              <w:pStyle w:val="a0"/>
              <w:widowControl/>
              <w:spacing w:line="280" w:lineRule="exact"/>
            </w:pPr>
            <w:r>
              <w:rPr>
                <w:rStyle w:val="a4"/>
                <w:rFonts w:ascii="標楷體" w:hAnsi="標楷體" w:cs="新細明體"/>
                <w:kern w:val="0"/>
                <w:sz w:val="20"/>
                <w:szCs w:val="20"/>
              </w:rPr>
              <w:t>例如</w:t>
            </w:r>
            <w:r>
              <w:rPr>
                <w:rStyle w:val="a4"/>
                <w:rFonts w:ascii="標楷體" w:hAnsi="標楷體" w:cs="新細明體"/>
                <w:kern w:val="0"/>
                <w:sz w:val="20"/>
                <w:szCs w:val="20"/>
              </w:rPr>
              <w:t>:</w:t>
            </w:r>
            <w:r>
              <w:rPr>
                <w:rStyle w:val="a4"/>
                <w:rFonts w:ascii="標楷體" w:hAnsi="標楷體" w:cs="新細明體"/>
                <w:kern w:val="0"/>
                <w:sz w:val="20"/>
                <w:szCs w:val="20"/>
              </w:rPr>
              <w:t>執行中輟輔導相關作為、計畫，或規劃多元教育措施之具體成效等</w:t>
            </w:r>
          </w:p>
        </w:tc>
      </w:tr>
      <w:tr w:rsidR="00000000">
        <w:trPr>
          <w:trHeight w:val="945"/>
          <w:jc w:val="center"/>
        </w:trPr>
        <w:tc>
          <w:tcPr>
            <w:tcW w:w="2961" w:type="dxa"/>
            <w:gridSpan w:val="2"/>
            <w:tcBorders>
              <w:top w:val="single" w:sz="12" w:space="0" w:color="000000"/>
              <w:left w:val="single" w:sz="18"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uto"/>
              <w:jc w:val="center"/>
            </w:pPr>
            <w:r>
              <w:rPr>
                <w:rFonts w:ascii="標楷體" w:hAnsi="標楷體"/>
                <w:bCs/>
                <w:sz w:val="28"/>
                <w:szCs w:val="24"/>
              </w:rPr>
              <w:t>輔導追蹤作為</w:t>
            </w:r>
          </w:p>
        </w:tc>
        <w:tc>
          <w:tcPr>
            <w:tcW w:w="992" w:type="dxa"/>
            <w:tcBorders>
              <w:top w:val="single" w:sz="12" w:space="0" w:color="000000"/>
              <w:left w:val="single" w:sz="6" w:space="0" w:color="000000"/>
              <w:bottom w:val="single" w:sz="6" w:space="0" w:color="000000"/>
              <w:right w:val="single" w:sz="6" w:space="0" w:color="000000"/>
            </w:tcBorders>
            <w:shd w:val="clear" w:color="auto" w:fill="auto"/>
            <w:vAlign w:val="center"/>
          </w:tcPr>
          <w:p w:rsidR="00000000" w:rsidRDefault="005B153E">
            <w:pPr>
              <w:pStyle w:val="a0"/>
              <w:overflowPunct w:val="0"/>
              <w:autoSpaceDE w:val="0"/>
              <w:spacing w:line="240" w:lineRule="atLeast"/>
              <w:jc w:val="center"/>
            </w:pPr>
            <w:r>
              <w:rPr>
                <w:rStyle w:val="a4"/>
                <w:rFonts w:ascii="標楷體" w:hAnsi="標楷體"/>
                <w:sz w:val="36"/>
                <w:szCs w:val="20"/>
              </w:rPr>
              <w:t>20</w:t>
            </w:r>
          </w:p>
        </w:tc>
        <w:tc>
          <w:tcPr>
            <w:tcW w:w="3260" w:type="dxa"/>
            <w:gridSpan w:val="2"/>
            <w:tcBorders>
              <w:top w:val="single" w:sz="12" w:space="0" w:color="000000"/>
              <w:left w:val="single" w:sz="6" w:space="0" w:color="000000"/>
              <w:bottom w:val="single" w:sz="6" w:space="0" w:color="000000"/>
              <w:right w:val="single" w:sz="6" w:space="0" w:color="000000"/>
            </w:tcBorders>
            <w:shd w:val="clear" w:color="auto" w:fill="auto"/>
            <w:vAlign w:val="center"/>
          </w:tcPr>
          <w:p w:rsidR="00000000" w:rsidRDefault="005B153E">
            <w:pPr>
              <w:pStyle w:val="a0"/>
              <w:overflowPunct w:val="0"/>
              <w:autoSpaceDE w:val="0"/>
              <w:spacing w:line="240" w:lineRule="atLeast"/>
              <w:jc w:val="both"/>
            </w:pPr>
            <w:r>
              <w:rPr>
                <w:rStyle w:val="a4"/>
                <w:rFonts w:ascii="標楷體" w:hAnsi="標楷體"/>
                <w:spacing w:val="500"/>
                <w:kern w:val="0"/>
                <w:szCs w:val="20"/>
              </w:rPr>
              <w:t>5432</w:t>
            </w:r>
            <w:r>
              <w:rPr>
                <w:rStyle w:val="a4"/>
                <w:rFonts w:ascii="標楷體" w:hAnsi="標楷體"/>
                <w:kern w:val="0"/>
                <w:szCs w:val="20"/>
              </w:rPr>
              <w:t>1</w:t>
            </w:r>
          </w:p>
          <w:p w:rsidR="00000000" w:rsidRDefault="005B153E">
            <w:pPr>
              <w:pStyle w:val="a0"/>
              <w:overflowPunct w:val="0"/>
              <w:autoSpaceDE w:val="0"/>
              <w:spacing w:line="240" w:lineRule="atLeast"/>
              <w:jc w:val="center"/>
            </w:pPr>
            <w:r>
              <w:rPr>
                <w:rStyle w:val="a4"/>
                <w:rFonts w:ascii="標楷體" w:hAnsi="標楷體"/>
                <w:kern w:val="0"/>
                <w:sz w:val="24"/>
                <w:szCs w:val="20"/>
              </w:rPr>
              <w:t>(</w:t>
            </w:r>
            <w:r>
              <w:rPr>
                <w:rStyle w:val="a4"/>
                <w:rFonts w:ascii="標楷體" w:hAnsi="標楷體"/>
                <w:kern w:val="0"/>
                <w:sz w:val="24"/>
                <w:szCs w:val="20"/>
              </w:rPr>
              <w:t>權數</w:t>
            </w:r>
            <w:r>
              <w:rPr>
                <w:rStyle w:val="a4"/>
                <w:rFonts w:ascii="標楷體" w:hAnsi="標楷體"/>
                <w:kern w:val="0"/>
                <w:sz w:val="24"/>
                <w:szCs w:val="20"/>
              </w:rPr>
              <w:t>4)</w:t>
            </w:r>
          </w:p>
        </w:tc>
        <w:tc>
          <w:tcPr>
            <w:tcW w:w="2766" w:type="dxa"/>
            <w:gridSpan w:val="2"/>
            <w:tcBorders>
              <w:top w:val="single" w:sz="12" w:space="0" w:color="000000"/>
              <w:left w:val="single" w:sz="6" w:space="0" w:color="000000"/>
              <w:bottom w:val="single" w:sz="6" w:space="0" w:color="000000"/>
              <w:right w:val="single" w:sz="18" w:space="0" w:color="000000"/>
            </w:tcBorders>
            <w:shd w:val="clear" w:color="auto" w:fill="auto"/>
            <w:vAlign w:val="center"/>
          </w:tcPr>
          <w:p w:rsidR="00000000" w:rsidRDefault="005B153E">
            <w:pPr>
              <w:pStyle w:val="a0"/>
              <w:widowControl/>
              <w:spacing w:line="280" w:lineRule="exact"/>
            </w:pPr>
            <w:r>
              <w:rPr>
                <w:rStyle w:val="a4"/>
                <w:rFonts w:ascii="標楷體" w:hAnsi="標楷體" w:cs="新細明體"/>
                <w:kern w:val="0"/>
                <w:sz w:val="20"/>
                <w:szCs w:val="20"/>
              </w:rPr>
              <w:t>例如</w:t>
            </w:r>
            <w:r>
              <w:rPr>
                <w:rStyle w:val="a4"/>
                <w:rFonts w:ascii="標楷體" w:hAnsi="標楷體" w:cs="新細明體"/>
                <w:kern w:val="0"/>
                <w:sz w:val="20"/>
                <w:szCs w:val="20"/>
              </w:rPr>
              <w:t>:</w:t>
            </w:r>
            <w:r>
              <w:rPr>
                <w:rStyle w:val="a4"/>
                <w:rFonts w:ascii="標楷體" w:hAnsi="標楷體" w:cs="新細明體"/>
                <w:kern w:val="0"/>
                <w:sz w:val="20"/>
                <w:szCs w:val="20"/>
              </w:rPr>
              <w:t>輔導追蹤方式及執行情形與成效</w:t>
            </w:r>
          </w:p>
        </w:tc>
      </w:tr>
      <w:tr w:rsidR="00000000">
        <w:trPr>
          <w:trHeight w:val="1000"/>
          <w:jc w:val="center"/>
        </w:trPr>
        <w:tc>
          <w:tcPr>
            <w:tcW w:w="2961" w:type="dxa"/>
            <w:gridSpan w:val="2"/>
            <w:tcBorders>
              <w:top w:val="single" w:sz="12" w:space="0" w:color="000000"/>
              <w:left w:val="single" w:sz="18" w:space="0" w:color="000000"/>
              <w:bottom w:val="single" w:sz="6" w:space="0" w:color="000000"/>
              <w:right w:val="single" w:sz="6" w:space="0" w:color="000000"/>
            </w:tcBorders>
            <w:shd w:val="clear" w:color="auto" w:fill="auto"/>
            <w:vAlign w:val="center"/>
          </w:tcPr>
          <w:p w:rsidR="00000000" w:rsidRDefault="005B153E">
            <w:pPr>
              <w:pStyle w:val="a0"/>
              <w:widowControl/>
              <w:spacing w:line="240" w:lineRule="auto"/>
              <w:jc w:val="center"/>
            </w:pPr>
            <w:r>
              <w:rPr>
                <w:rFonts w:ascii="標楷體" w:hAnsi="標楷體"/>
                <w:bCs/>
                <w:sz w:val="28"/>
                <w:szCs w:val="24"/>
              </w:rPr>
              <w:t>創新措施與優良事蹟</w:t>
            </w:r>
          </w:p>
        </w:tc>
        <w:tc>
          <w:tcPr>
            <w:tcW w:w="992" w:type="dxa"/>
            <w:tcBorders>
              <w:top w:val="single" w:sz="12" w:space="0" w:color="000000"/>
              <w:left w:val="single" w:sz="6" w:space="0" w:color="000000"/>
              <w:bottom w:val="single" w:sz="6" w:space="0" w:color="000000"/>
              <w:right w:val="single" w:sz="6" w:space="0" w:color="000000"/>
            </w:tcBorders>
            <w:shd w:val="clear" w:color="auto" w:fill="auto"/>
            <w:vAlign w:val="center"/>
          </w:tcPr>
          <w:p w:rsidR="00000000" w:rsidRDefault="005B153E">
            <w:pPr>
              <w:pStyle w:val="a0"/>
              <w:overflowPunct w:val="0"/>
              <w:autoSpaceDE w:val="0"/>
              <w:spacing w:line="240" w:lineRule="atLeast"/>
              <w:jc w:val="center"/>
            </w:pPr>
            <w:r>
              <w:rPr>
                <w:rStyle w:val="a4"/>
                <w:rFonts w:ascii="標楷體" w:hAnsi="標楷體"/>
                <w:sz w:val="36"/>
                <w:szCs w:val="20"/>
              </w:rPr>
              <w:t>15</w:t>
            </w:r>
          </w:p>
        </w:tc>
        <w:tc>
          <w:tcPr>
            <w:tcW w:w="3260" w:type="dxa"/>
            <w:gridSpan w:val="2"/>
            <w:tcBorders>
              <w:top w:val="single" w:sz="12" w:space="0" w:color="000000"/>
              <w:left w:val="single" w:sz="6" w:space="0" w:color="000000"/>
              <w:bottom w:val="single" w:sz="6" w:space="0" w:color="000000"/>
              <w:right w:val="single" w:sz="6" w:space="0" w:color="000000"/>
            </w:tcBorders>
            <w:shd w:val="clear" w:color="auto" w:fill="auto"/>
            <w:vAlign w:val="center"/>
          </w:tcPr>
          <w:p w:rsidR="00000000" w:rsidRDefault="005B153E">
            <w:pPr>
              <w:pStyle w:val="a0"/>
              <w:overflowPunct w:val="0"/>
              <w:autoSpaceDE w:val="0"/>
              <w:spacing w:line="240" w:lineRule="atLeast"/>
              <w:jc w:val="both"/>
            </w:pPr>
            <w:r>
              <w:rPr>
                <w:rStyle w:val="a4"/>
                <w:rFonts w:ascii="標楷體" w:hAnsi="標楷體"/>
                <w:spacing w:val="500"/>
                <w:kern w:val="0"/>
                <w:szCs w:val="20"/>
              </w:rPr>
              <w:t>5432</w:t>
            </w:r>
            <w:r>
              <w:rPr>
                <w:rStyle w:val="a4"/>
                <w:rFonts w:ascii="標楷體" w:hAnsi="標楷體"/>
                <w:kern w:val="0"/>
                <w:szCs w:val="20"/>
              </w:rPr>
              <w:t>1</w:t>
            </w:r>
          </w:p>
          <w:p w:rsidR="00000000" w:rsidRDefault="005B153E">
            <w:pPr>
              <w:pStyle w:val="a0"/>
              <w:overflowPunct w:val="0"/>
              <w:autoSpaceDE w:val="0"/>
              <w:spacing w:line="240" w:lineRule="atLeast"/>
              <w:jc w:val="center"/>
            </w:pPr>
            <w:r>
              <w:rPr>
                <w:rStyle w:val="a4"/>
                <w:rFonts w:ascii="標楷體" w:hAnsi="標楷體"/>
                <w:kern w:val="0"/>
                <w:sz w:val="24"/>
                <w:szCs w:val="20"/>
              </w:rPr>
              <w:t>(</w:t>
            </w:r>
            <w:r>
              <w:rPr>
                <w:rStyle w:val="a4"/>
                <w:rFonts w:ascii="標楷體" w:hAnsi="標楷體"/>
                <w:kern w:val="0"/>
                <w:sz w:val="24"/>
                <w:szCs w:val="20"/>
              </w:rPr>
              <w:t>權數</w:t>
            </w:r>
            <w:r>
              <w:rPr>
                <w:rStyle w:val="a4"/>
                <w:rFonts w:ascii="標楷體" w:hAnsi="標楷體"/>
                <w:kern w:val="0"/>
                <w:sz w:val="24"/>
                <w:szCs w:val="20"/>
              </w:rPr>
              <w:t>3)</w:t>
            </w:r>
          </w:p>
        </w:tc>
        <w:tc>
          <w:tcPr>
            <w:tcW w:w="2766" w:type="dxa"/>
            <w:gridSpan w:val="2"/>
            <w:tcBorders>
              <w:top w:val="single" w:sz="12" w:space="0" w:color="000000"/>
              <w:left w:val="single" w:sz="6" w:space="0" w:color="000000"/>
              <w:bottom w:val="single" w:sz="6" w:space="0" w:color="000000"/>
              <w:right w:val="single" w:sz="18" w:space="0" w:color="000000"/>
            </w:tcBorders>
            <w:shd w:val="clear" w:color="auto" w:fill="auto"/>
            <w:vAlign w:val="center"/>
          </w:tcPr>
          <w:p w:rsidR="00000000" w:rsidRDefault="005B153E">
            <w:pPr>
              <w:pStyle w:val="a0"/>
              <w:widowControl/>
              <w:spacing w:line="280" w:lineRule="exact"/>
            </w:pPr>
            <w:r>
              <w:rPr>
                <w:rStyle w:val="a4"/>
                <w:rFonts w:ascii="標楷體" w:hAnsi="標楷體" w:cs="新細明體"/>
                <w:kern w:val="0"/>
                <w:sz w:val="20"/>
                <w:szCs w:val="20"/>
              </w:rPr>
              <w:t>例如</w:t>
            </w:r>
            <w:r>
              <w:rPr>
                <w:rStyle w:val="a4"/>
                <w:rFonts w:ascii="標楷體" w:hAnsi="標楷體" w:cs="新細明體"/>
                <w:kern w:val="0"/>
                <w:sz w:val="20"/>
                <w:szCs w:val="20"/>
              </w:rPr>
              <w:t>:</w:t>
            </w:r>
            <w:r>
              <w:rPr>
                <w:rStyle w:val="a4"/>
                <w:rFonts w:ascii="標楷體" w:hAnsi="標楷體" w:cs="新細明體"/>
                <w:kern w:val="0"/>
                <w:sz w:val="20"/>
                <w:szCs w:val="20"/>
              </w:rPr>
              <w:t>創新作法說明或具體可供學習之事蹟，或輔導成功案例說明</w:t>
            </w:r>
          </w:p>
        </w:tc>
      </w:tr>
      <w:tr w:rsidR="00000000">
        <w:trPr>
          <w:trHeight w:val="1000"/>
          <w:jc w:val="center"/>
        </w:trPr>
        <w:tc>
          <w:tcPr>
            <w:tcW w:w="2961" w:type="dxa"/>
            <w:gridSpan w:val="2"/>
            <w:tcBorders>
              <w:top w:val="single" w:sz="12" w:space="0" w:color="000000"/>
              <w:left w:val="single" w:sz="18" w:space="0" w:color="000000"/>
              <w:bottom w:val="single" w:sz="18" w:space="0" w:color="000000"/>
              <w:right w:val="single" w:sz="6" w:space="0" w:color="000000"/>
            </w:tcBorders>
            <w:shd w:val="clear" w:color="auto" w:fill="auto"/>
            <w:vAlign w:val="center"/>
          </w:tcPr>
          <w:p w:rsidR="00000000" w:rsidRDefault="005B153E">
            <w:pPr>
              <w:pStyle w:val="a0"/>
              <w:widowControl/>
              <w:spacing w:line="240" w:lineRule="auto"/>
              <w:jc w:val="center"/>
            </w:pPr>
            <w:r>
              <w:rPr>
                <w:rFonts w:ascii="標楷體" w:hAnsi="標楷體"/>
                <w:bCs/>
                <w:sz w:val="28"/>
                <w:szCs w:val="24"/>
              </w:rPr>
              <w:t>其他</w:t>
            </w:r>
          </w:p>
        </w:tc>
        <w:tc>
          <w:tcPr>
            <w:tcW w:w="992" w:type="dxa"/>
            <w:tcBorders>
              <w:top w:val="single" w:sz="12" w:space="0" w:color="000000"/>
              <w:left w:val="single" w:sz="6" w:space="0" w:color="000000"/>
              <w:bottom w:val="single" w:sz="18" w:space="0" w:color="000000"/>
              <w:right w:val="single" w:sz="6" w:space="0" w:color="000000"/>
            </w:tcBorders>
            <w:shd w:val="clear" w:color="auto" w:fill="auto"/>
            <w:vAlign w:val="center"/>
          </w:tcPr>
          <w:p w:rsidR="00000000" w:rsidRDefault="005B153E">
            <w:pPr>
              <w:pStyle w:val="a0"/>
              <w:overflowPunct w:val="0"/>
              <w:autoSpaceDE w:val="0"/>
              <w:spacing w:line="240" w:lineRule="atLeast"/>
              <w:jc w:val="center"/>
            </w:pPr>
            <w:r>
              <w:rPr>
                <w:rStyle w:val="a4"/>
                <w:rFonts w:ascii="標楷體" w:hAnsi="標楷體"/>
                <w:sz w:val="36"/>
                <w:szCs w:val="20"/>
              </w:rPr>
              <w:t>5</w:t>
            </w:r>
          </w:p>
        </w:tc>
        <w:tc>
          <w:tcPr>
            <w:tcW w:w="3260" w:type="dxa"/>
            <w:gridSpan w:val="2"/>
            <w:tcBorders>
              <w:top w:val="single" w:sz="12" w:space="0" w:color="000000"/>
              <w:left w:val="single" w:sz="6" w:space="0" w:color="000000"/>
              <w:bottom w:val="single" w:sz="18" w:space="0" w:color="000000"/>
              <w:right w:val="single" w:sz="6" w:space="0" w:color="000000"/>
            </w:tcBorders>
            <w:shd w:val="clear" w:color="auto" w:fill="auto"/>
            <w:vAlign w:val="center"/>
          </w:tcPr>
          <w:p w:rsidR="00000000" w:rsidRDefault="005B153E">
            <w:pPr>
              <w:pStyle w:val="a0"/>
              <w:overflowPunct w:val="0"/>
              <w:autoSpaceDE w:val="0"/>
              <w:spacing w:line="240" w:lineRule="atLeast"/>
              <w:jc w:val="both"/>
            </w:pPr>
            <w:r>
              <w:rPr>
                <w:rStyle w:val="a4"/>
                <w:rFonts w:ascii="標楷體" w:hAnsi="標楷體"/>
                <w:spacing w:val="500"/>
                <w:kern w:val="0"/>
                <w:szCs w:val="20"/>
              </w:rPr>
              <w:t>5432</w:t>
            </w:r>
            <w:r>
              <w:rPr>
                <w:rStyle w:val="a4"/>
                <w:rFonts w:ascii="標楷體" w:hAnsi="標楷體"/>
                <w:kern w:val="0"/>
                <w:szCs w:val="20"/>
              </w:rPr>
              <w:t>1</w:t>
            </w:r>
          </w:p>
        </w:tc>
        <w:tc>
          <w:tcPr>
            <w:tcW w:w="2766" w:type="dxa"/>
            <w:gridSpan w:val="2"/>
            <w:tcBorders>
              <w:top w:val="single" w:sz="12" w:space="0" w:color="000000"/>
              <w:left w:val="single" w:sz="6" w:space="0" w:color="000000"/>
              <w:bottom w:val="single" w:sz="18" w:space="0" w:color="000000"/>
              <w:right w:val="single" w:sz="18" w:space="0" w:color="000000"/>
            </w:tcBorders>
            <w:shd w:val="clear" w:color="auto" w:fill="auto"/>
            <w:vAlign w:val="center"/>
          </w:tcPr>
          <w:p w:rsidR="00000000" w:rsidRDefault="005B153E">
            <w:pPr>
              <w:pStyle w:val="a0"/>
              <w:widowControl/>
              <w:spacing w:line="280" w:lineRule="exact"/>
            </w:pPr>
            <w:r>
              <w:rPr>
                <w:rStyle w:val="a4"/>
                <w:rFonts w:ascii="標楷體" w:hAnsi="標楷體" w:cs="新細明體"/>
                <w:kern w:val="0"/>
                <w:sz w:val="20"/>
                <w:szCs w:val="20"/>
              </w:rPr>
              <w:t>例如</w:t>
            </w:r>
            <w:r>
              <w:rPr>
                <w:rStyle w:val="a4"/>
                <w:rFonts w:ascii="標楷體" w:hAnsi="標楷體" w:cs="新細明體"/>
                <w:kern w:val="0"/>
                <w:sz w:val="20"/>
                <w:szCs w:val="20"/>
              </w:rPr>
              <w:t>:</w:t>
            </w:r>
            <w:r>
              <w:rPr>
                <w:rStyle w:val="a4"/>
                <w:rFonts w:ascii="標楷體" w:hAnsi="標楷體" w:cs="新細明體"/>
                <w:kern w:val="0"/>
                <w:sz w:val="20"/>
                <w:szCs w:val="20"/>
              </w:rPr>
              <w:t>有經媒體報導正向事蹟或有特殊</w:t>
            </w:r>
            <w:r>
              <w:rPr>
                <w:rStyle w:val="a4"/>
                <w:rFonts w:ascii="標楷體" w:hAnsi="標楷體" w:cs="新細明體"/>
                <w:kern w:val="0"/>
                <w:sz w:val="20"/>
                <w:szCs w:val="20"/>
              </w:rPr>
              <w:t>足堪表揚，或具有學習之典範事蹟</w:t>
            </w:r>
          </w:p>
        </w:tc>
      </w:tr>
      <w:tr w:rsidR="00000000">
        <w:trPr>
          <w:trHeight w:val="596"/>
          <w:jc w:val="center"/>
        </w:trPr>
        <w:tc>
          <w:tcPr>
            <w:tcW w:w="5383" w:type="dxa"/>
            <w:gridSpan w:val="4"/>
            <w:tcBorders>
              <w:top w:val="single" w:sz="18" w:space="0" w:color="000000"/>
              <w:left w:val="single" w:sz="18" w:space="0" w:color="000000"/>
              <w:bottom w:val="single" w:sz="18" w:space="0" w:color="000000"/>
              <w:right w:val="single" w:sz="18" w:space="0" w:color="000000"/>
            </w:tcBorders>
            <w:shd w:val="clear" w:color="auto" w:fill="C9C9C9"/>
            <w:vAlign w:val="center"/>
          </w:tcPr>
          <w:p w:rsidR="00000000" w:rsidRDefault="005B153E">
            <w:pPr>
              <w:pStyle w:val="a0"/>
              <w:overflowPunct w:val="0"/>
              <w:autoSpaceDE w:val="0"/>
              <w:spacing w:line="280" w:lineRule="exact"/>
              <w:jc w:val="center"/>
            </w:pPr>
            <w:r>
              <w:rPr>
                <w:rStyle w:val="a4"/>
                <w:rFonts w:ascii="標楷體" w:hAnsi="標楷體"/>
                <w:szCs w:val="28"/>
              </w:rPr>
              <w:t>合計（總分）</w:t>
            </w:r>
          </w:p>
        </w:tc>
        <w:tc>
          <w:tcPr>
            <w:tcW w:w="4596" w:type="dxa"/>
            <w:gridSpan w:val="3"/>
            <w:tcBorders>
              <w:top w:val="single" w:sz="18" w:space="0" w:color="000000"/>
              <w:left w:val="single" w:sz="18" w:space="0" w:color="000000"/>
              <w:bottom w:val="single" w:sz="18" w:space="0" w:color="000000"/>
              <w:right w:val="single" w:sz="18" w:space="0" w:color="000000"/>
            </w:tcBorders>
            <w:shd w:val="clear" w:color="auto" w:fill="auto"/>
            <w:vAlign w:val="center"/>
          </w:tcPr>
          <w:p w:rsidR="00000000" w:rsidRDefault="005B153E">
            <w:pPr>
              <w:pStyle w:val="a0"/>
              <w:overflowPunct w:val="0"/>
              <w:autoSpaceDE w:val="0"/>
              <w:spacing w:line="280" w:lineRule="exact"/>
              <w:jc w:val="center"/>
              <w:rPr>
                <w:rFonts w:ascii="標楷體" w:hAnsi="標楷體"/>
                <w:szCs w:val="28"/>
              </w:rPr>
            </w:pPr>
          </w:p>
        </w:tc>
      </w:tr>
      <w:tr w:rsidR="00000000">
        <w:trPr>
          <w:trHeight w:val="377"/>
          <w:jc w:val="center"/>
        </w:trPr>
        <w:tc>
          <w:tcPr>
            <w:tcW w:w="5383" w:type="dxa"/>
            <w:gridSpan w:val="4"/>
            <w:tcBorders>
              <w:top w:val="single" w:sz="18" w:space="0" w:color="000000"/>
              <w:left w:val="single" w:sz="18" w:space="0" w:color="000000"/>
              <w:bottom w:val="single" w:sz="18" w:space="0" w:color="000000"/>
              <w:right w:val="single" w:sz="18" w:space="0" w:color="000000"/>
            </w:tcBorders>
            <w:shd w:val="clear" w:color="auto" w:fill="F2F2F2"/>
            <w:vAlign w:val="center"/>
          </w:tcPr>
          <w:p w:rsidR="00000000" w:rsidRDefault="005B153E">
            <w:pPr>
              <w:pStyle w:val="a0"/>
              <w:spacing w:line="280" w:lineRule="exact"/>
              <w:jc w:val="center"/>
            </w:pPr>
            <w:r>
              <w:rPr>
                <w:rFonts w:ascii="標楷體" w:hAnsi="標楷體"/>
                <w:szCs w:val="28"/>
              </w:rPr>
              <w:t>審查意見</w:t>
            </w:r>
          </w:p>
        </w:tc>
        <w:tc>
          <w:tcPr>
            <w:tcW w:w="4596" w:type="dxa"/>
            <w:gridSpan w:val="3"/>
            <w:tcBorders>
              <w:top w:val="single" w:sz="18" w:space="0" w:color="000000"/>
              <w:left w:val="single" w:sz="18" w:space="0" w:color="000000"/>
              <w:bottom w:val="single" w:sz="18" w:space="0" w:color="000000"/>
              <w:right w:val="single" w:sz="18" w:space="0" w:color="000000"/>
            </w:tcBorders>
            <w:shd w:val="clear" w:color="auto" w:fill="F2F2F2"/>
            <w:vAlign w:val="center"/>
          </w:tcPr>
          <w:p w:rsidR="00000000" w:rsidRDefault="005B153E">
            <w:pPr>
              <w:pStyle w:val="a0"/>
              <w:spacing w:line="280" w:lineRule="exact"/>
              <w:jc w:val="center"/>
            </w:pPr>
            <w:r>
              <w:rPr>
                <w:rStyle w:val="a4"/>
                <w:rFonts w:ascii="標楷體" w:hAnsi="標楷體"/>
                <w:szCs w:val="28"/>
              </w:rPr>
              <w:t>審查人員簽名</w:t>
            </w:r>
          </w:p>
        </w:tc>
      </w:tr>
      <w:tr w:rsidR="00000000" w:rsidTr="0051467C">
        <w:trPr>
          <w:trHeight w:val="960"/>
          <w:jc w:val="center"/>
        </w:trPr>
        <w:tc>
          <w:tcPr>
            <w:tcW w:w="5383" w:type="dxa"/>
            <w:gridSpan w:val="4"/>
            <w:tcBorders>
              <w:top w:val="single" w:sz="18" w:space="0" w:color="000000"/>
              <w:left w:val="single" w:sz="18" w:space="0" w:color="000000"/>
              <w:bottom w:val="single" w:sz="18" w:space="0" w:color="000000"/>
              <w:right w:val="single" w:sz="18" w:space="0" w:color="000000"/>
            </w:tcBorders>
            <w:shd w:val="clear" w:color="auto" w:fill="auto"/>
          </w:tcPr>
          <w:p w:rsidR="00000000" w:rsidRDefault="005B153E">
            <w:pPr>
              <w:pStyle w:val="a0"/>
              <w:overflowPunct w:val="0"/>
              <w:autoSpaceDE w:val="0"/>
              <w:spacing w:line="240" w:lineRule="atLeast"/>
              <w:jc w:val="both"/>
              <w:rPr>
                <w:rFonts w:ascii="標楷體" w:hAnsi="標楷體"/>
              </w:rPr>
            </w:pPr>
          </w:p>
        </w:tc>
        <w:tc>
          <w:tcPr>
            <w:tcW w:w="4596" w:type="dxa"/>
            <w:gridSpan w:val="3"/>
            <w:tcBorders>
              <w:top w:val="single" w:sz="18" w:space="0" w:color="000000"/>
              <w:left w:val="single" w:sz="18" w:space="0" w:color="000000"/>
              <w:bottom w:val="single" w:sz="18" w:space="0" w:color="000000"/>
              <w:right w:val="single" w:sz="18" w:space="0" w:color="000000"/>
            </w:tcBorders>
            <w:shd w:val="clear" w:color="auto" w:fill="auto"/>
          </w:tcPr>
          <w:p w:rsidR="00000000" w:rsidRDefault="005B153E">
            <w:pPr>
              <w:pStyle w:val="a0"/>
              <w:overflowPunct w:val="0"/>
              <w:autoSpaceDE w:val="0"/>
              <w:spacing w:line="240" w:lineRule="atLeast"/>
              <w:jc w:val="both"/>
              <w:rPr>
                <w:rFonts w:ascii="標楷體" w:hAnsi="標楷體"/>
              </w:rPr>
            </w:pPr>
          </w:p>
        </w:tc>
      </w:tr>
    </w:tbl>
    <w:p w:rsidR="00000000" w:rsidRDefault="005B153E">
      <w:pPr>
        <w:sectPr w:rsidR="00000000">
          <w:headerReference w:type="even" r:id="rId67"/>
          <w:headerReference w:type="default" r:id="rId68"/>
          <w:footerReference w:type="even" r:id="rId69"/>
          <w:footerReference w:type="default" r:id="rId70"/>
          <w:headerReference w:type="first" r:id="rId71"/>
          <w:footerReference w:type="first" r:id="rId72"/>
          <w:pgSz w:w="11906" w:h="16838"/>
          <w:pgMar w:top="1077" w:right="1797" w:bottom="1077" w:left="1797" w:header="851" w:footer="992" w:gutter="0"/>
          <w:cols w:space="720"/>
          <w:docGrid w:type="lines" w:linePitch="600" w:charSpace="-20481"/>
        </w:sectPr>
      </w:pPr>
    </w:p>
    <w:p w:rsidR="00000000" w:rsidRDefault="001F565D">
      <w:pPr>
        <w:pStyle w:val="a0"/>
        <w:pageBreakBefore/>
        <w:spacing w:line="520" w:lineRule="exact"/>
      </w:pPr>
      <w:r>
        <w:rPr>
          <w:rFonts w:ascii="標楷體" w:hAnsi="標楷體"/>
          <w:noProof/>
          <w:szCs w:val="24"/>
        </w:rPr>
        <w:lastRenderedPageBreak/>
        <mc:AlternateContent>
          <mc:Choice Requires="wps">
            <w:drawing>
              <wp:anchor distT="0" distB="0" distL="114300" distR="114300" simplePos="0" relativeHeight="251658752" behindDoc="1" locked="0" layoutInCell="1" allowOverlap="1">
                <wp:simplePos x="0" y="0"/>
                <wp:positionH relativeFrom="column">
                  <wp:posOffset>7254240</wp:posOffset>
                </wp:positionH>
                <wp:positionV relativeFrom="paragraph">
                  <wp:posOffset>13970</wp:posOffset>
                </wp:positionV>
                <wp:extent cx="2103755" cy="690880"/>
                <wp:effectExtent l="15240" t="23495" r="14605" b="19050"/>
                <wp:wrapNone/>
                <wp:docPr id="9"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69088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D8D8D8"/>
                        </a:solidFill>
                        <a:ln w="2844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矩形 8" o:spid="_x0000_s1026" style="position:absolute;margin-left:571.2pt;margin-top:1.1pt;width:165.65pt;height:5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" path="m,l21600,r,21600l,21600,,xe" fillcolor="#d8d8d8" strokeweight=".79mm">
                <v:stroke joinstyle="miter"/>
                <v:path o:connecttype="custom" o:connectlocs="0,0;2103755,0;2103755,690880;0,690880" o:connectangles="0,0,0,0"/>
              </v:shape>
            </w:pict>
          </mc:Fallback>
        </mc:AlternateContent>
      </w:r>
      <w:r w:rsidR="005B153E">
        <w:rPr>
          <w:rStyle w:val="a4"/>
          <w:rFonts w:ascii="標楷體" w:hAnsi="標楷體"/>
          <w:szCs w:val="24"/>
        </w:rPr>
        <w:t>寄件人</w:t>
      </w:r>
      <w:r w:rsidR="005B153E">
        <w:rPr>
          <w:rStyle w:val="a4"/>
          <w:rFonts w:ascii="標楷體" w:hAnsi="標楷體"/>
          <w:szCs w:val="24"/>
        </w:rPr>
        <w:t xml:space="preserve">: </w:t>
      </w:r>
      <w:r w:rsidR="005B153E">
        <w:rPr>
          <w:rStyle w:val="a4"/>
          <w:rFonts w:ascii="標楷體" w:hAnsi="標楷體"/>
          <w:sz w:val="36"/>
          <w:szCs w:val="24"/>
        </w:rPr>
        <w:t xml:space="preserve">                                                         </w:t>
      </w:r>
      <w:r w:rsidR="005B153E">
        <w:rPr>
          <w:rStyle w:val="a4"/>
          <w:rFonts w:ascii="標楷體" w:hAnsi="標楷體"/>
          <w:szCs w:val="28"/>
        </w:rPr>
        <w:t>112</w:t>
      </w:r>
      <w:r w:rsidR="005B153E">
        <w:rPr>
          <w:rStyle w:val="a4"/>
          <w:rFonts w:ascii="標楷體" w:hAnsi="標楷體"/>
          <w:szCs w:val="28"/>
        </w:rPr>
        <w:t>年</w:t>
      </w:r>
      <w:r w:rsidR="005B153E">
        <w:rPr>
          <w:rStyle w:val="a4"/>
          <w:rFonts w:ascii="標楷體" w:hAnsi="標楷體"/>
          <w:szCs w:val="28"/>
        </w:rPr>
        <w:t>7</w:t>
      </w:r>
      <w:r w:rsidR="005B153E">
        <w:rPr>
          <w:rStyle w:val="a4"/>
          <w:rFonts w:ascii="標楷體" w:hAnsi="標楷體"/>
          <w:szCs w:val="28"/>
        </w:rPr>
        <w:t>月</w:t>
      </w:r>
      <w:r w:rsidR="005B153E">
        <w:rPr>
          <w:rStyle w:val="a4"/>
          <w:rFonts w:ascii="標楷體" w:hAnsi="標楷體"/>
          <w:szCs w:val="28"/>
        </w:rPr>
        <w:t>31</w:t>
      </w:r>
      <w:r w:rsidR="005B153E">
        <w:rPr>
          <w:rStyle w:val="a4"/>
          <w:rFonts w:ascii="標楷體" w:hAnsi="標楷體"/>
          <w:szCs w:val="28"/>
        </w:rPr>
        <w:t>日截止</w:t>
      </w:r>
    </w:p>
    <w:p w:rsidR="00000000" w:rsidRDefault="005B153E">
      <w:pPr>
        <w:pStyle w:val="a0"/>
        <w:spacing w:line="520" w:lineRule="exact"/>
      </w:pPr>
      <w:r>
        <w:rPr>
          <w:rStyle w:val="a4"/>
          <w:rFonts w:ascii="標楷體" w:hAnsi="標楷體"/>
          <w:szCs w:val="24"/>
        </w:rPr>
        <w:t>單位</w:t>
      </w:r>
      <w:r>
        <w:rPr>
          <w:rStyle w:val="a4"/>
          <w:rFonts w:ascii="標楷體" w:hAnsi="標楷體"/>
          <w:szCs w:val="24"/>
        </w:rPr>
        <w:t xml:space="preserve">:             </w:t>
      </w:r>
      <w:r>
        <w:rPr>
          <w:rStyle w:val="a4"/>
          <w:rFonts w:ascii="標楷體" w:hAnsi="標楷體"/>
          <w:sz w:val="36"/>
          <w:szCs w:val="24"/>
        </w:rPr>
        <w:t xml:space="preserve">                                                    </w:t>
      </w:r>
      <w:r>
        <w:rPr>
          <w:rStyle w:val="a4"/>
          <w:rFonts w:ascii="標楷體" w:hAnsi="標楷體"/>
          <w:sz w:val="36"/>
          <w:szCs w:val="24"/>
        </w:rPr>
        <w:t>以郵戳為憑</w:t>
      </w:r>
    </w:p>
    <w:p w:rsidR="00000000" w:rsidRDefault="005B153E">
      <w:pPr>
        <w:pStyle w:val="a0"/>
        <w:spacing w:line="520" w:lineRule="exact"/>
      </w:pPr>
      <w:r>
        <w:rPr>
          <w:rStyle w:val="a4"/>
          <w:rFonts w:ascii="標楷體" w:hAnsi="標楷體"/>
          <w:szCs w:val="24"/>
        </w:rPr>
        <w:t>電話</w:t>
      </w:r>
      <w:r>
        <w:rPr>
          <w:rStyle w:val="a4"/>
          <w:rFonts w:ascii="標楷體" w:hAnsi="標楷體"/>
          <w:szCs w:val="24"/>
        </w:rPr>
        <w:t>:</w:t>
      </w:r>
    </w:p>
    <w:p w:rsidR="00000000" w:rsidRDefault="005B153E">
      <w:pPr>
        <w:pStyle w:val="a0"/>
        <w:spacing w:line="520" w:lineRule="exact"/>
      </w:pPr>
      <w:r>
        <w:rPr>
          <w:rStyle w:val="a4"/>
          <w:rFonts w:ascii="標楷體" w:hAnsi="標楷體"/>
          <w:szCs w:val="24"/>
        </w:rPr>
        <w:t>地址</w:t>
      </w:r>
      <w:r>
        <w:rPr>
          <w:rStyle w:val="a4"/>
          <w:rFonts w:ascii="標楷體" w:hAnsi="標楷體"/>
          <w:szCs w:val="24"/>
        </w:rPr>
        <w:t>:□□□</w:t>
      </w:r>
    </w:p>
    <w:p w:rsidR="00000000" w:rsidRDefault="005B153E">
      <w:pPr>
        <w:pStyle w:val="a0"/>
        <w:spacing w:line="520" w:lineRule="exact"/>
        <w:rPr>
          <w:rFonts w:ascii="標楷體" w:hAnsi="標楷體"/>
          <w:sz w:val="36"/>
          <w:szCs w:val="24"/>
        </w:rPr>
      </w:pPr>
    </w:p>
    <w:p w:rsidR="00000000" w:rsidRDefault="005B153E">
      <w:pPr>
        <w:pStyle w:val="a0"/>
        <w:spacing w:line="520" w:lineRule="exact"/>
        <w:rPr>
          <w:rFonts w:ascii="標楷體" w:hAnsi="標楷體"/>
          <w:sz w:val="36"/>
          <w:szCs w:val="24"/>
        </w:rPr>
      </w:pPr>
    </w:p>
    <w:p w:rsidR="00000000" w:rsidRDefault="005B153E">
      <w:pPr>
        <w:pStyle w:val="a0"/>
        <w:spacing w:line="520" w:lineRule="exact"/>
        <w:jc w:val="center"/>
      </w:pPr>
      <w:r>
        <w:rPr>
          <w:rStyle w:val="a4"/>
          <w:rFonts w:ascii="標楷體" w:hAnsi="標楷體"/>
          <w:sz w:val="36"/>
          <w:szCs w:val="24"/>
        </w:rPr>
        <w:t>地址</w:t>
      </w:r>
      <w:r>
        <w:rPr>
          <w:rStyle w:val="a4"/>
          <w:rFonts w:ascii="標楷體" w:hAnsi="標楷體"/>
          <w:sz w:val="36"/>
          <w:szCs w:val="24"/>
        </w:rPr>
        <w:t>:</w:t>
      </w:r>
      <w:r>
        <w:rPr>
          <w:rStyle w:val="a4"/>
          <w:sz w:val="36"/>
          <w:szCs w:val="36"/>
        </w:rPr>
        <w:t xml:space="preserve"> </w:t>
      </w:r>
      <w:r>
        <w:rPr>
          <w:rStyle w:val="a4"/>
          <w:rFonts w:ascii="Arial" w:hAnsi="Arial" w:cs="Arial"/>
          <w:sz w:val="36"/>
          <w:szCs w:val="36"/>
          <w:highlight w:val="white"/>
        </w:rPr>
        <w:t>202</w:t>
      </w:r>
      <w:r>
        <w:rPr>
          <w:rStyle w:val="a4"/>
          <w:rFonts w:ascii="Arial" w:hAnsi="Arial" w:cs="Arial"/>
          <w:sz w:val="36"/>
          <w:szCs w:val="36"/>
          <w:highlight w:val="white"/>
        </w:rPr>
        <w:t>基隆市中正區中船路</w:t>
      </w:r>
      <w:r>
        <w:rPr>
          <w:rStyle w:val="a4"/>
          <w:rFonts w:ascii="Arial" w:hAnsi="Arial" w:cs="Arial"/>
          <w:sz w:val="36"/>
          <w:szCs w:val="36"/>
          <w:highlight w:val="white"/>
        </w:rPr>
        <w:t>36</w:t>
      </w:r>
      <w:r>
        <w:rPr>
          <w:rStyle w:val="a4"/>
          <w:rFonts w:ascii="Arial" w:hAnsi="Arial" w:cs="Arial"/>
          <w:sz w:val="36"/>
          <w:szCs w:val="36"/>
          <w:highlight w:val="white"/>
        </w:rPr>
        <w:t>巷</w:t>
      </w:r>
      <w:r>
        <w:rPr>
          <w:rStyle w:val="a4"/>
          <w:rFonts w:ascii="Arial" w:hAnsi="Arial" w:cs="Arial"/>
          <w:sz w:val="36"/>
          <w:szCs w:val="36"/>
          <w:highlight w:val="white"/>
        </w:rPr>
        <w:t>4</w:t>
      </w:r>
      <w:r>
        <w:rPr>
          <w:rStyle w:val="a4"/>
          <w:rFonts w:ascii="Arial" w:hAnsi="Arial" w:cs="Arial"/>
          <w:sz w:val="36"/>
          <w:szCs w:val="36"/>
          <w:highlight w:val="white"/>
        </w:rPr>
        <w:t>號</w:t>
      </w:r>
    </w:p>
    <w:p w:rsidR="00000000" w:rsidRDefault="005B153E">
      <w:pPr>
        <w:pStyle w:val="a0"/>
        <w:spacing w:line="520" w:lineRule="exact"/>
        <w:jc w:val="center"/>
      </w:pPr>
      <w:r>
        <w:rPr>
          <w:rStyle w:val="a4"/>
          <w:rFonts w:ascii="標楷體" w:hAnsi="標楷體"/>
          <w:bCs/>
          <w:sz w:val="52"/>
          <w:szCs w:val="24"/>
        </w:rPr>
        <w:t xml:space="preserve">    </w:t>
      </w:r>
      <w:r>
        <w:rPr>
          <w:rStyle w:val="a4"/>
          <w:rFonts w:ascii="標楷體" w:hAnsi="標楷體"/>
          <w:bCs/>
          <w:sz w:val="52"/>
          <w:szCs w:val="24"/>
        </w:rPr>
        <w:t>基隆市中正區中正國民小學</w:t>
      </w:r>
      <w:r>
        <w:rPr>
          <w:rStyle w:val="a4"/>
          <w:rFonts w:ascii="標楷體" w:hAnsi="標楷體"/>
          <w:sz w:val="52"/>
          <w:szCs w:val="24"/>
        </w:rPr>
        <w:t xml:space="preserve">          </w:t>
      </w:r>
      <w:r>
        <w:rPr>
          <w:rStyle w:val="a4"/>
          <w:rFonts w:ascii="標楷體" w:hAnsi="標楷體"/>
          <w:sz w:val="52"/>
          <w:szCs w:val="24"/>
        </w:rPr>
        <w:t>收</w:t>
      </w:r>
    </w:p>
    <w:p w:rsidR="00000000" w:rsidRDefault="005B153E">
      <w:pPr>
        <w:pStyle w:val="a0"/>
        <w:spacing w:line="520" w:lineRule="exact"/>
        <w:jc w:val="center"/>
        <w:rPr>
          <w:rFonts w:ascii="標楷體" w:hAnsi="標楷體"/>
          <w:sz w:val="36"/>
          <w:szCs w:val="24"/>
        </w:rPr>
      </w:pPr>
    </w:p>
    <w:p w:rsidR="00000000" w:rsidRDefault="005B153E">
      <w:pPr>
        <w:pStyle w:val="a0"/>
        <w:spacing w:line="520" w:lineRule="exact"/>
        <w:jc w:val="center"/>
      </w:pPr>
      <w:r>
        <w:rPr>
          <w:rStyle w:val="a4"/>
          <w:rFonts w:ascii="標楷體" w:hAnsi="標楷體"/>
          <w:sz w:val="44"/>
          <w:szCs w:val="24"/>
        </w:rPr>
        <w:t>「</w:t>
      </w:r>
      <w:proofErr w:type="spellStart"/>
      <w:r>
        <w:rPr>
          <w:rStyle w:val="a4"/>
          <w:rFonts w:ascii="標楷體" w:hAnsi="標楷體"/>
          <w:sz w:val="72"/>
          <w:szCs w:val="24"/>
        </w:rPr>
        <w:t>oo</w:t>
      </w:r>
      <w:proofErr w:type="spellEnd"/>
      <w:r>
        <w:rPr>
          <w:rStyle w:val="a4"/>
          <w:rFonts w:ascii="標楷體" w:hAnsi="標楷體"/>
          <w:sz w:val="44"/>
          <w:szCs w:val="24"/>
        </w:rPr>
        <w:t>縣市推薦參加全國中輟生預防及復學輔導工作表揚」</w:t>
      </w:r>
    </w:p>
    <w:p w:rsidR="00000000" w:rsidRDefault="001F565D">
      <w:pPr>
        <w:pStyle w:val="a0"/>
        <w:spacing w:line="520" w:lineRule="exact"/>
      </w:pPr>
      <w:r>
        <w:rPr>
          <w:noProof/>
        </w:rPr>
        <mc:AlternateContent>
          <mc:Choice Requires="wps">
            <w:drawing>
              <wp:anchor distT="0" distB="0" distL="114300" distR="114300" simplePos="0" relativeHeight="251657728" behindDoc="1" locked="0" layoutInCell="1" allowOverlap="1">
                <wp:simplePos x="0" y="0"/>
                <wp:positionH relativeFrom="column">
                  <wp:posOffset>-19050</wp:posOffset>
                </wp:positionH>
                <wp:positionV relativeFrom="paragraph">
                  <wp:posOffset>346075</wp:posOffset>
                </wp:positionV>
                <wp:extent cx="2929890" cy="1576070"/>
                <wp:effectExtent l="9525" t="12700" r="13335" b="11430"/>
                <wp:wrapNone/>
                <wp:docPr id="8"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157607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矩形 7" o:spid="_x0000_s1026" style="position:absolute;margin-left:-1.5pt;margin-top:27.25pt;width:230.7pt;height:124.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" path="m,l21600,r,21600l,21600,,xe" strokeweight=".26mm">
                <v:stroke joinstyle="miter"/>
                <v:path o:connecttype="custom" o:connectlocs="0,0;2929890,0;2929890,1576070;0,1576070" o:connectangles="0,0,0,0"/>
              </v:shape>
            </w:pict>
          </mc:Fallback>
        </mc:AlternateContent>
      </w:r>
    </w:p>
    <w:p w:rsidR="00000000" w:rsidRDefault="005B153E">
      <w:pPr>
        <w:pStyle w:val="a0"/>
        <w:spacing w:line="400" w:lineRule="exact"/>
      </w:pPr>
      <w:r>
        <w:rPr>
          <w:rStyle w:val="a4"/>
          <w:rFonts w:ascii="標楷體" w:hAnsi="標楷體"/>
          <w:sz w:val="28"/>
          <w:szCs w:val="24"/>
        </w:rPr>
        <w:t>資料內容，請依序確認勾選</w:t>
      </w:r>
      <w:r>
        <w:rPr>
          <w:rStyle w:val="a4"/>
          <w:rFonts w:ascii="標楷體" w:hAnsi="標楷體"/>
          <w:sz w:val="28"/>
          <w:szCs w:val="24"/>
        </w:rPr>
        <w:t>:</w:t>
      </w:r>
    </w:p>
    <w:p w:rsidR="00000000" w:rsidRDefault="005B153E">
      <w:pPr>
        <w:pStyle w:val="a0"/>
        <w:spacing w:line="400" w:lineRule="exact"/>
      </w:pPr>
      <w:r>
        <w:rPr>
          <w:rStyle w:val="a4"/>
          <w:rFonts w:ascii="標楷體" w:hAnsi="標楷體"/>
          <w:sz w:val="28"/>
          <w:szCs w:val="24"/>
        </w:rPr>
        <w:t>□</w:t>
      </w:r>
      <w:r>
        <w:rPr>
          <w:rStyle w:val="a4"/>
          <w:rFonts w:ascii="標楷體" w:hAnsi="標楷體"/>
          <w:sz w:val="28"/>
          <w:szCs w:val="24"/>
        </w:rPr>
        <w:t>1.</w:t>
      </w:r>
      <w:r>
        <w:rPr>
          <w:rStyle w:val="a4"/>
          <w:rFonts w:ascii="標楷體" w:hAnsi="標楷體"/>
          <w:sz w:val="28"/>
          <w:szCs w:val="24"/>
        </w:rPr>
        <w:t>檢核表</w:t>
      </w:r>
      <w:r>
        <w:rPr>
          <w:rStyle w:val="a4"/>
          <w:rFonts w:ascii="標楷體" w:hAnsi="標楷體"/>
          <w:sz w:val="28"/>
          <w:szCs w:val="24"/>
        </w:rPr>
        <w:t>(</w:t>
      </w:r>
      <w:r>
        <w:rPr>
          <w:rStyle w:val="a4"/>
          <w:rFonts w:ascii="標楷體" w:hAnsi="標楷體"/>
          <w:sz w:val="28"/>
          <w:szCs w:val="24"/>
        </w:rPr>
        <w:t>附件</w:t>
      </w:r>
      <w:r>
        <w:rPr>
          <w:rStyle w:val="a4"/>
          <w:rFonts w:ascii="標楷體" w:hAnsi="標楷體"/>
          <w:sz w:val="28"/>
          <w:szCs w:val="24"/>
        </w:rPr>
        <w:t>8)</w:t>
      </w:r>
    </w:p>
    <w:p w:rsidR="00000000" w:rsidRDefault="005B153E">
      <w:pPr>
        <w:pStyle w:val="a0"/>
        <w:spacing w:line="400" w:lineRule="exact"/>
      </w:pPr>
      <w:r>
        <w:rPr>
          <w:rStyle w:val="a4"/>
          <w:rFonts w:ascii="標楷體" w:hAnsi="標楷體"/>
          <w:sz w:val="28"/>
          <w:szCs w:val="24"/>
        </w:rPr>
        <w:t>□</w:t>
      </w:r>
      <w:r>
        <w:rPr>
          <w:rStyle w:val="a4"/>
          <w:rFonts w:ascii="標楷體" w:hAnsi="標楷體"/>
          <w:sz w:val="28"/>
          <w:szCs w:val="24"/>
        </w:rPr>
        <w:t>2.</w:t>
      </w:r>
      <w:proofErr w:type="gramStart"/>
      <w:r>
        <w:rPr>
          <w:rStyle w:val="a4"/>
          <w:rFonts w:ascii="標楷體" w:hAnsi="標楷體"/>
          <w:sz w:val="28"/>
          <w:szCs w:val="24"/>
        </w:rPr>
        <w:t>彙整表</w:t>
      </w:r>
      <w:proofErr w:type="gramEnd"/>
      <w:r>
        <w:rPr>
          <w:rStyle w:val="a4"/>
          <w:rFonts w:ascii="標楷體" w:hAnsi="標楷體"/>
          <w:sz w:val="28"/>
          <w:szCs w:val="24"/>
        </w:rPr>
        <w:t>(</w:t>
      </w:r>
      <w:r>
        <w:rPr>
          <w:rStyle w:val="a4"/>
          <w:rFonts w:ascii="標楷體" w:hAnsi="標楷體"/>
          <w:sz w:val="28"/>
          <w:szCs w:val="24"/>
        </w:rPr>
        <w:t>附件</w:t>
      </w:r>
      <w:r>
        <w:rPr>
          <w:rStyle w:val="a4"/>
          <w:rFonts w:ascii="標楷體" w:hAnsi="標楷體"/>
          <w:sz w:val="28"/>
          <w:szCs w:val="24"/>
        </w:rPr>
        <w:t>7)</w:t>
      </w:r>
    </w:p>
    <w:p w:rsidR="00000000" w:rsidRDefault="005B153E">
      <w:pPr>
        <w:pStyle w:val="a0"/>
        <w:spacing w:line="400" w:lineRule="exact"/>
      </w:pPr>
      <w:r>
        <w:rPr>
          <w:rStyle w:val="a4"/>
          <w:rFonts w:ascii="標楷體" w:hAnsi="標楷體"/>
          <w:sz w:val="28"/>
          <w:szCs w:val="24"/>
        </w:rPr>
        <w:t>□</w:t>
      </w:r>
      <w:r>
        <w:rPr>
          <w:rStyle w:val="a4"/>
          <w:rFonts w:ascii="標楷體" w:hAnsi="標楷體"/>
          <w:sz w:val="28"/>
          <w:szCs w:val="24"/>
        </w:rPr>
        <w:t>3.</w:t>
      </w:r>
      <w:r>
        <w:rPr>
          <w:rStyle w:val="a4"/>
          <w:rFonts w:ascii="標楷體" w:hAnsi="標楷體"/>
          <w:sz w:val="28"/>
          <w:szCs w:val="24"/>
        </w:rPr>
        <w:t>電子</w:t>
      </w:r>
      <w:proofErr w:type="gramStart"/>
      <w:r>
        <w:rPr>
          <w:rStyle w:val="a4"/>
          <w:rFonts w:ascii="標楷體" w:hAnsi="標楷體"/>
          <w:sz w:val="28"/>
          <w:szCs w:val="24"/>
        </w:rPr>
        <w:t>檔</w:t>
      </w:r>
      <w:proofErr w:type="gramEnd"/>
      <w:r>
        <w:rPr>
          <w:rStyle w:val="a4"/>
          <w:rFonts w:ascii="標楷體" w:hAnsi="標楷體"/>
          <w:sz w:val="28"/>
          <w:szCs w:val="24"/>
        </w:rPr>
        <w:t>光碟</w:t>
      </w:r>
      <w:r>
        <w:rPr>
          <w:rStyle w:val="a4"/>
          <w:rFonts w:ascii="標楷體" w:hAnsi="標楷體"/>
          <w:sz w:val="28"/>
          <w:szCs w:val="24"/>
        </w:rPr>
        <w:t>1</w:t>
      </w:r>
      <w:r>
        <w:rPr>
          <w:rStyle w:val="a4"/>
          <w:rFonts w:ascii="標楷體" w:hAnsi="標楷體"/>
          <w:sz w:val="28"/>
          <w:szCs w:val="24"/>
        </w:rPr>
        <w:t>式</w:t>
      </w:r>
    </w:p>
    <w:p w:rsidR="00000000" w:rsidRDefault="005B153E">
      <w:pPr>
        <w:pStyle w:val="a0"/>
        <w:spacing w:line="400" w:lineRule="exact"/>
      </w:pPr>
      <w:r>
        <w:rPr>
          <w:rStyle w:val="a4"/>
          <w:rFonts w:ascii="標楷體" w:hAnsi="標楷體"/>
          <w:sz w:val="28"/>
          <w:szCs w:val="24"/>
        </w:rPr>
        <w:t>□</w:t>
      </w:r>
      <w:r>
        <w:rPr>
          <w:rStyle w:val="a4"/>
          <w:rFonts w:ascii="標楷體" w:hAnsi="標楷體"/>
          <w:sz w:val="28"/>
          <w:szCs w:val="24"/>
        </w:rPr>
        <w:t>4.</w:t>
      </w:r>
      <w:r>
        <w:rPr>
          <w:rStyle w:val="a4"/>
          <w:rFonts w:ascii="標楷體" w:hAnsi="標楷體"/>
          <w:sz w:val="28"/>
          <w:szCs w:val="24"/>
        </w:rPr>
        <w:t>「績優單位」書面</w:t>
      </w:r>
      <w:r>
        <w:rPr>
          <w:rStyle w:val="a4"/>
          <w:rFonts w:ascii="標楷體" w:hAnsi="標楷體"/>
          <w:sz w:val="28"/>
          <w:szCs w:val="24"/>
        </w:rPr>
        <w:t>1</w:t>
      </w:r>
      <w:r>
        <w:rPr>
          <w:rStyle w:val="a4"/>
          <w:rFonts w:ascii="標楷體" w:hAnsi="標楷體"/>
          <w:sz w:val="28"/>
          <w:szCs w:val="24"/>
        </w:rPr>
        <w:t>式</w:t>
      </w:r>
      <w:r>
        <w:rPr>
          <w:rStyle w:val="a4"/>
          <w:rFonts w:ascii="標楷體" w:hAnsi="標楷體"/>
          <w:sz w:val="28"/>
          <w:szCs w:val="24"/>
        </w:rPr>
        <w:t>3</w:t>
      </w:r>
      <w:r>
        <w:rPr>
          <w:rStyle w:val="a4"/>
          <w:rFonts w:ascii="標楷體" w:hAnsi="標楷體"/>
          <w:sz w:val="28"/>
          <w:szCs w:val="24"/>
        </w:rPr>
        <w:t>份</w:t>
      </w:r>
    </w:p>
    <w:p w:rsidR="003B4389" w:rsidRDefault="005B153E">
      <w:pPr>
        <w:pStyle w:val="a0"/>
        <w:spacing w:line="400" w:lineRule="exact"/>
      </w:pPr>
      <w:r>
        <w:rPr>
          <w:rStyle w:val="a4"/>
          <w:rFonts w:ascii="標楷體" w:hAnsi="標楷體"/>
          <w:sz w:val="28"/>
          <w:szCs w:val="24"/>
        </w:rPr>
        <w:t>□</w:t>
      </w:r>
      <w:r>
        <w:rPr>
          <w:rStyle w:val="a4"/>
          <w:rFonts w:ascii="標楷體" w:hAnsi="標楷體"/>
          <w:sz w:val="28"/>
          <w:szCs w:val="24"/>
        </w:rPr>
        <w:t>5.</w:t>
      </w:r>
      <w:r>
        <w:rPr>
          <w:rStyle w:val="a4"/>
          <w:rFonts w:ascii="標楷體" w:hAnsi="標楷體"/>
          <w:sz w:val="28"/>
          <w:szCs w:val="24"/>
        </w:rPr>
        <w:t>「績優人員」書面</w:t>
      </w:r>
      <w:r>
        <w:rPr>
          <w:rStyle w:val="a4"/>
          <w:rFonts w:ascii="標楷體" w:hAnsi="標楷體"/>
          <w:sz w:val="28"/>
          <w:szCs w:val="24"/>
        </w:rPr>
        <w:t>1</w:t>
      </w:r>
      <w:r>
        <w:rPr>
          <w:rStyle w:val="a4"/>
          <w:rFonts w:ascii="標楷體" w:hAnsi="標楷體"/>
          <w:sz w:val="28"/>
          <w:szCs w:val="24"/>
        </w:rPr>
        <w:t>式</w:t>
      </w:r>
      <w:r>
        <w:rPr>
          <w:rStyle w:val="a4"/>
          <w:rFonts w:ascii="標楷體" w:hAnsi="標楷體"/>
          <w:sz w:val="28"/>
          <w:szCs w:val="24"/>
        </w:rPr>
        <w:t>3</w:t>
      </w:r>
      <w:r>
        <w:rPr>
          <w:rStyle w:val="a4"/>
          <w:rFonts w:ascii="標楷體" w:hAnsi="標楷體"/>
          <w:sz w:val="28"/>
          <w:szCs w:val="24"/>
        </w:rPr>
        <w:t>份</w:t>
      </w:r>
    </w:p>
    <w:sectPr w:rsidR="003B4389">
      <w:headerReference w:type="even" r:id="rId73"/>
      <w:headerReference w:type="default" r:id="rId74"/>
      <w:footerReference w:type="even" r:id="rId75"/>
      <w:footerReference w:type="default" r:id="rId76"/>
      <w:headerReference w:type="first" r:id="rId77"/>
      <w:footerReference w:type="first" r:id="rId78"/>
      <w:pgSz w:w="16838" w:h="11906" w:orient="landscape"/>
      <w:pgMar w:top="1134" w:right="1134" w:bottom="1134" w:left="1134" w:header="851" w:footer="992" w:gutter="0"/>
      <w:cols w:space="720"/>
      <w:docGrid w:type="lines" w:linePitch="600" w:charSpace="-20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53E" w:rsidRDefault="005B153E">
      <w:r>
        <w:separator/>
      </w:r>
    </w:p>
  </w:endnote>
  <w:endnote w:type="continuationSeparator" w:id="0">
    <w:p w:rsidR="005B153E" w:rsidRDefault="005B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ipei">
    <w:altName w:val="新細明體"/>
    <w:charset w:val="88"/>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pPr>
      <w:pStyle w:val="af5"/>
      <w:jc w:val="center"/>
    </w:pPr>
    <w:r>
      <w:rPr>
        <w:rStyle w:val="a4"/>
        <w:lang w:val="zh-TW"/>
      </w:rPr>
      <w:fldChar w:fldCharType="begin"/>
    </w:r>
    <w:r>
      <w:rPr>
        <w:rStyle w:val="a4"/>
        <w:lang w:val="zh-TW"/>
      </w:rPr>
      <w:instrText xml:space="preserve"> PAGE </w:instrText>
    </w:r>
    <w:r>
      <w:rPr>
        <w:rStyle w:val="a4"/>
        <w:lang w:val="zh-TW"/>
      </w:rPr>
      <w:fldChar w:fldCharType="separate"/>
    </w:r>
    <w:r w:rsidR="00ED56CF">
      <w:rPr>
        <w:rStyle w:val="a4"/>
        <w:noProof/>
        <w:lang w:val="zh-TW"/>
      </w:rPr>
      <w:t>3</w:t>
    </w:r>
    <w:r>
      <w:rPr>
        <w:rStyle w:val="a4"/>
        <w:lang w:val="zh-TW"/>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pPr>
      <w:pStyle w:val="af5"/>
      <w:jc w:val="center"/>
    </w:pPr>
    <w:r>
      <w:rPr>
        <w:rStyle w:val="a4"/>
        <w:lang w:val="zh-TW"/>
      </w:rPr>
      <w:fldChar w:fldCharType="begin"/>
    </w:r>
    <w:r>
      <w:rPr>
        <w:rStyle w:val="a4"/>
        <w:lang w:val="zh-TW"/>
      </w:rPr>
      <w:instrText xml:space="preserve"> PAGE </w:instrText>
    </w:r>
    <w:r>
      <w:rPr>
        <w:rStyle w:val="a4"/>
        <w:lang w:val="zh-TW"/>
      </w:rPr>
      <w:fldChar w:fldCharType="separate"/>
    </w:r>
    <w:r w:rsidR="00ED56CF">
      <w:rPr>
        <w:rStyle w:val="a4"/>
        <w:noProof/>
        <w:lang w:val="zh-TW"/>
      </w:rPr>
      <w:t>11</w:t>
    </w:r>
    <w:r>
      <w:rPr>
        <w:rStyle w:val="a4"/>
        <w:lang w:val="zh-TW"/>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pPr>
      <w:pStyle w:val="af5"/>
      <w:jc w:val="center"/>
    </w:pPr>
    <w:r>
      <w:rPr>
        <w:rStyle w:val="a4"/>
        <w:lang w:val="zh-TW"/>
      </w:rPr>
      <w:fldChar w:fldCharType="begin"/>
    </w:r>
    <w:r>
      <w:rPr>
        <w:rStyle w:val="a4"/>
        <w:lang w:val="zh-TW"/>
      </w:rPr>
      <w:instrText xml:space="preserve"> PAGE </w:instrText>
    </w:r>
    <w:r>
      <w:rPr>
        <w:rStyle w:val="a4"/>
        <w:lang w:val="zh-TW"/>
      </w:rPr>
      <w:fldChar w:fldCharType="separate"/>
    </w:r>
    <w:r w:rsidR="00ED56CF">
      <w:rPr>
        <w:rStyle w:val="a4"/>
        <w:noProof/>
        <w:lang w:val="zh-TW"/>
      </w:rPr>
      <w:t>12</w:t>
    </w:r>
    <w:r>
      <w:rPr>
        <w:rStyle w:val="a4"/>
        <w:lang w:val="zh-TW"/>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pPr>
      <w:pStyle w:val="af5"/>
      <w:jc w:val="center"/>
    </w:pPr>
    <w:r>
      <w:rPr>
        <w:rStyle w:val="a4"/>
        <w:lang w:val="zh-TW"/>
      </w:rPr>
      <w:fldChar w:fldCharType="begin"/>
    </w:r>
    <w:r>
      <w:rPr>
        <w:rStyle w:val="a4"/>
        <w:lang w:val="zh-TW"/>
      </w:rPr>
      <w:instrText xml:space="preserve"> PAGE </w:instrText>
    </w:r>
    <w:r>
      <w:rPr>
        <w:rStyle w:val="a4"/>
        <w:lang w:val="zh-TW"/>
      </w:rPr>
      <w:fldChar w:fldCharType="separate"/>
    </w:r>
    <w:r w:rsidR="00ED56CF">
      <w:rPr>
        <w:rStyle w:val="a4"/>
        <w:noProof/>
        <w:lang w:val="zh-TW"/>
      </w:rPr>
      <w:t>13</w:t>
    </w:r>
    <w:r>
      <w:rPr>
        <w:rStyle w:val="a4"/>
        <w:lang w:val="zh-TW"/>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pPr>
      <w:pStyle w:val="af5"/>
      <w:jc w:val="center"/>
    </w:pPr>
    <w:r>
      <w:rPr>
        <w:rStyle w:val="a4"/>
        <w:lang w:val="zh-TW"/>
      </w:rPr>
      <w:fldChar w:fldCharType="begin"/>
    </w:r>
    <w:r>
      <w:rPr>
        <w:rStyle w:val="a4"/>
        <w:lang w:val="zh-TW"/>
      </w:rPr>
      <w:instrText xml:space="preserve"> PAGE </w:instrText>
    </w:r>
    <w:r>
      <w:rPr>
        <w:rStyle w:val="a4"/>
        <w:lang w:val="zh-TW"/>
      </w:rPr>
      <w:fldChar w:fldCharType="separate"/>
    </w:r>
    <w:r w:rsidR="00ED56CF">
      <w:rPr>
        <w:rStyle w:val="a4"/>
        <w:noProof/>
        <w:lang w:val="zh-TW"/>
      </w:rPr>
      <w:t>14</w:t>
    </w:r>
    <w:r>
      <w:rPr>
        <w:rStyle w:val="a4"/>
        <w:lang w:val="zh-TW"/>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pPr>
      <w:pStyle w:val="af5"/>
      <w:jc w:val="center"/>
    </w:pPr>
    <w:r>
      <w:rPr>
        <w:rStyle w:val="a4"/>
        <w:lang w:val="zh-TW"/>
      </w:rPr>
      <w:fldChar w:fldCharType="begin"/>
    </w:r>
    <w:r>
      <w:rPr>
        <w:rStyle w:val="a4"/>
        <w:lang w:val="zh-TW"/>
      </w:rPr>
      <w:instrText xml:space="preserve"> PAGE </w:instrText>
    </w:r>
    <w:r>
      <w:rPr>
        <w:rStyle w:val="a4"/>
        <w:lang w:val="zh-TW"/>
      </w:rPr>
      <w:fldChar w:fldCharType="separate"/>
    </w:r>
    <w:r w:rsidR="00ED56CF">
      <w:rPr>
        <w:rStyle w:val="a4"/>
        <w:noProof/>
        <w:lang w:val="zh-TW"/>
      </w:rPr>
      <w:t>15</w:t>
    </w:r>
    <w:r>
      <w:rPr>
        <w:rStyle w:val="a4"/>
        <w:lang w:val="zh-TW"/>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pPr>
      <w:pStyle w:val="af5"/>
      <w:jc w:val="center"/>
    </w:pPr>
    <w:r>
      <w:rPr>
        <w:rStyle w:val="a4"/>
        <w:lang w:val="zh-TW"/>
      </w:rPr>
      <w:fldChar w:fldCharType="begin"/>
    </w:r>
    <w:r>
      <w:rPr>
        <w:rStyle w:val="a4"/>
        <w:lang w:val="zh-TW"/>
      </w:rPr>
      <w:instrText xml:space="preserve"> PAGE </w:instrText>
    </w:r>
    <w:r>
      <w:rPr>
        <w:rStyle w:val="a4"/>
        <w:lang w:val="zh-TW"/>
      </w:rPr>
      <w:fldChar w:fldCharType="separate"/>
    </w:r>
    <w:r w:rsidR="00ED56CF">
      <w:rPr>
        <w:rStyle w:val="a4"/>
        <w:noProof/>
        <w:lang w:val="zh-TW"/>
      </w:rPr>
      <w:t>16</w:t>
    </w:r>
    <w:r>
      <w:rPr>
        <w:rStyle w:val="a4"/>
        <w:lang w:val="zh-TW"/>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pPr>
      <w:pStyle w:val="af5"/>
      <w:jc w:val="center"/>
    </w:pPr>
    <w:r>
      <w:rPr>
        <w:rStyle w:val="a4"/>
        <w:lang w:val="zh-TW"/>
      </w:rPr>
      <w:fldChar w:fldCharType="begin"/>
    </w:r>
    <w:r>
      <w:rPr>
        <w:rStyle w:val="a4"/>
        <w:lang w:val="zh-TW"/>
      </w:rPr>
      <w:instrText xml:space="preserve"> PAGE </w:instrText>
    </w:r>
    <w:r>
      <w:rPr>
        <w:rStyle w:val="a4"/>
        <w:lang w:val="zh-TW"/>
      </w:rPr>
      <w:fldChar w:fldCharType="separate"/>
    </w:r>
    <w:r w:rsidR="00ED56CF">
      <w:rPr>
        <w:rStyle w:val="a4"/>
        <w:noProof/>
        <w:lang w:val="zh-TW"/>
      </w:rPr>
      <w:t>5</w:t>
    </w:r>
    <w:r>
      <w:rPr>
        <w:rStyle w:val="a4"/>
        <w:lang w:val="zh-TW"/>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pPr>
      <w:pStyle w:val="af5"/>
      <w:jc w:val="center"/>
    </w:pPr>
    <w:r>
      <w:rPr>
        <w:rStyle w:val="a4"/>
        <w:lang w:val="zh-TW"/>
      </w:rPr>
      <w:fldChar w:fldCharType="begin"/>
    </w:r>
    <w:r>
      <w:rPr>
        <w:rStyle w:val="a4"/>
        <w:lang w:val="zh-TW"/>
      </w:rPr>
      <w:instrText xml:space="preserve"> PAGE </w:instrText>
    </w:r>
    <w:r>
      <w:rPr>
        <w:rStyle w:val="a4"/>
        <w:lang w:val="zh-TW"/>
      </w:rPr>
      <w:fldChar w:fldCharType="separate"/>
    </w:r>
    <w:r w:rsidR="00ED56CF">
      <w:rPr>
        <w:rStyle w:val="a4"/>
        <w:noProof/>
        <w:lang w:val="zh-TW"/>
      </w:rPr>
      <w:t>17</w:t>
    </w:r>
    <w:r>
      <w:rPr>
        <w:rStyle w:val="a4"/>
        <w:lang w:val="zh-TW"/>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pPr>
      <w:pStyle w:val="af5"/>
      <w:jc w:val="center"/>
    </w:pPr>
    <w:r>
      <w:rPr>
        <w:rStyle w:val="a4"/>
        <w:lang w:val="zh-TW"/>
      </w:rPr>
      <w:fldChar w:fldCharType="begin"/>
    </w:r>
    <w:r>
      <w:rPr>
        <w:rStyle w:val="a4"/>
        <w:lang w:val="zh-TW"/>
      </w:rPr>
      <w:instrText xml:space="preserve"> PAGE </w:instrText>
    </w:r>
    <w:r>
      <w:rPr>
        <w:rStyle w:val="a4"/>
        <w:lang w:val="zh-TW"/>
      </w:rPr>
      <w:fldChar w:fldCharType="separate"/>
    </w:r>
    <w:r w:rsidR="00ED56CF">
      <w:rPr>
        <w:rStyle w:val="a4"/>
        <w:noProof/>
        <w:lang w:val="zh-TW"/>
      </w:rPr>
      <w:t>6</w:t>
    </w:r>
    <w:r>
      <w:rPr>
        <w:rStyle w:val="a4"/>
        <w:lang w:val="zh-TW"/>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pPr>
      <w:pStyle w:val="af5"/>
      <w:jc w:val="center"/>
    </w:pPr>
    <w:r>
      <w:rPr>
        <w:rStyle w:val="a4"/>
        <w:lang w:val="zh-TW"/>
      </w:rPr>
      <w:fldChar w:fldCharType="begin"/>
    </w:r>
    <w:r>
      <w:rPr>
        <w:rStyle w:val="a4"/>
        <w:lang w:val="zh-TW"/>
      </w:rPr>
      <w:instrText xml:space="preserve"> PAGE </w:instrText>
    </w:r>
    <w:r>
      <w:rPr>
        <w:rStyle w:val="a4"/>
        <w:lang w:val="zh-TW"/>
      </w:rPr>
      <w:fldChar w:fldCharType="separate"/>
    </w:r>
    <w:r w:rsidR="00ED56CF">
      <w:rPr>
        <w:rStyle w:val="a4"/>
        <w:noProof/>
        <w:lang w:val="zh-TW"/>
      </w:rPr>
      <w:t>8</w:t>
    </w:r>
    <w:r>
      <w:rPr>
        <w:rStyle w:val="a4"/>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53E" w:rsidRDefault="005B153E">
      <w:r>
        <w:separator/>
      </w:r>
    </w:p>
  </w:footnote>
  <w:footnote w:type="continuationSeparator" w:id="0">
    <w:p w:rsidR="005B153E" w:rsidRDefault="005B1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pPr>
      <w:pStyle w:val="af4"/>
      <w:kinsoku w:val="0"/>
      <w:ind w:right="200"/>
      <w:jc w:val="right"/>
    </w:pPr>
    <w:r>
      <w:rPr>
        <w:rStyle w:val="a4"/>
        <w:sz w:val="28"/>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pPr>
      <w:pStyle w:val="af4"/>
      <w:ind w:left="640"/>
      <w:jc w:val="right"/>
    </w:pPr>
    <w:r>
      <w:t>附件</w:t>
    </w:r>
    <w:r>
      <w:t>4</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pPr>
      <w:pStyle w:val="af4"/>
      <w:ind w:left="640"/>
      <w:jc w:val="right"/>
    </w:pPr>
    <w:r>
      <w:t>附件</w:t>
    </w:r>
    <w:r>
      <w:t>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pPr>
      <w:pStyle w:val="af4"/>
      <w:ind w:left="640"/>
      <w:jc w:val="right"/>
    </w:pPr>
    <w:r>
      <w:t>附件</w:t>
    </w:r>
    <w:r>
      <w:t>6</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pPr>
      <w:pStyle w:val="af4"/>
      <w:ind w:left="640"/>
      <w:jc w:val="right"/>
    </w:pPr>
    <w:r>
      <w:t>附件</w:t>
    </w:r>
    <w:r>
      <w:t>7</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pPr>
      <w:pStyle w:val="af4"/>
      <w:ind w:left="640"/>
      <w:jc w:val="right"/>
    </w:pPr>
    <w:r>
      <w:t>附件</w:t>
    </w:r>
    <w:r>
      <w:t>8</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pPr>
      <w:pStyle w:val="af4"/>
      <w:kinsoku w:val="0"/>
      <w:ind w:left="640"/>
      <w:jc w:val="right"/>
    </w:pPr>
    <w:r>
      <w:t>附件</w:t>
    </w:r>
    <w:r>
      <w:t>9</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pPr>
      <w:pStyle w:val="af4"/>
      <w:ind w:left="640"/>
      <w:jc w:val="right"/>
    </w:pPr>
    <w:r>
      <w:t>附件</w:t>
    </w:r>
    <w:r>
      <w:t>1</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pPr>
      <w:pStyle w:val="af4"/>
      <w:ind w:left="64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pPr>
      <w:pStyle w:val="af4"/>
      <w:ind w:left="640"/>
      <w:jc w:val="right"/>
    </w:pPr>
    <w:r>
      <w:t>附件</w:t>
    </w:r>
    <w: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53E">
    <w:pPr>
      <w:pStyle w:val="af4"/>
      <w:ind w:left="640"/>
      <w:jc w:val="right"/>
    </w:pPr>
    <w:r>
      <w:t>附件</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LFO20"/>
    <w:lvl w:ilvl="0">
      <w:start w:val="1"/>
      <w:numFmt w:val="decimal"/>
      <w:suff w:val="nothing"/>
      <w:lvlText w:val="%1、"/>
      <w:lvlJc w:val="left"/>
      <w:pPr>
        <w:tabs>
          <w:tab w:val="num" w:pos="0"/>
        </w:tabs>
        <w:ind w:left="890" w:hanging="606"/>
      </w:pPr>
      <w:rPr>
        <w:rFonts w:ascii="標楷體" w:eastAsia="標楷體" w:hAnsi="標楷體" w:cs="Times New Roman"/>
        <w:b w:val="0"/>
        <w:i w:val="0"/>
        <w:caps w:val="0"/>
        <w:smallCaps w:val="0"/>
        <w:strike w:val="0"/>
        <w:dstrike w:val="0"/>
        <w:vanish w:val="0"/>
        <w:color w:val="000000"/>
        <w:position w:val="0"/>
        <w:sz w:val="30"/>
        <w:vertAlign w:val="baseline"/>
      </w:rPr>
    </w:lvl>
    <w:lvl w:ilvl="1">
      <w:start w:val="1"/>
      <w:numFmt w:val="decimal"/>
      <w:suff w:val="nothing"/>
      <w:lvlText w:val="（%2）"/>
      <w:lvlJc w:val="left"/>
      <w:pPr>
        <w:tabs>
          <w:tab w:val="num" w:pos="0"/>
        </w:tabs>
        <w:ind w:left="1531" w:hanging="907"/>
      </w:pPr>
      <w:rPr>
        <w:rFonts w:ascii="標楷體" w:eastAsia="標楷體" w:hAnsi="標楷體" w:cs="Times New Roman"/>
        <w:b w:val="0"/>
        <w:i w:val="0"/>
        <w:caps w:val="0"/>
        <w:smallCaps w:val="0"/>
        <w:strike w:val="0"/>
        <w:dstrike w:val="0"/>
        <w:vanish w:val="0"/>
        <w:color w:val="000000"/>
        <w:position w:val="0"/>
        <w:sz w:val="30"/>
        <w:vertAlign w:val="baseline"/>
      </w:rPr>
    </w:lvl>
    <w:lvl w:ilvl="2">
      <w:start w:val="1"/>
      <w:numFmt w:val="decimal"/>
      <w:suff w:val="nothing"/>
      <w:lvlText w:val="%3、"/>
      <w:lvlJc w:val="left"/>
      <w:pPr>
        <w:tabs>
          <w:tab w:val="num" w:pos="0"/>
        </w:tabs>
        <w:ind w:left="1537" w:hanging="601"/>
      </w:pPr>
      <w:rPr>
        <w:rFonts w:ascii="標楷體" w:eastAsia="標楷體" w:hAnsi="標楷體" w:cs="Times New Roman"/>
        <w:b w:val="0"/>
        <w:i w:val="0"/>
        <w:caps w:val="0"/>
        <w:smallCaps w:val="0"/>
        <w:strike w:val="0"/>
        <w:dstrike w:val="0"/>
        <w:vanish w:val="0"/>
        <w:color w:val="000000"/>
        <w:position w:val="0"/>
        <w:sz w:val="30"/>
        <w:vertAlign w:val="baseline"/>
      </w:rPr>
    </w:lvl>
    <w:lvl w:ilvl="3">
      <w:start w:val="1"/>
      <w:numFmt w:val="decimal"/>
      <w:suff w:val="nothing"/>
      <w:lvlText w:val="（%4）"/>
      <w:lvlJc w:val="left"/>
      <w:pPr>
        <w:tabs>
          <w:tab w:val="num" w:pos="0"/>
        </w:tabs>
        <w:ind w:left="2172" w:hanging="896"/>
      </w:pPr>
      <w:rPr>
        <w:rFonts w:ascii="標楷體" w:eastAsia="標楷體" w:hAnsi="標楷體" w:cs="Times New Roman"/>
        <w:b w:val="0"/>
        <w:i w:val="0"/>
        <w:caps w:val="0"/>
        <w:smallCaps w:val="0"/>
        <w:strike w:val="0"/>
        <w:dstrike w:val="0"/>
        <w:vanish w:val="0"/>
        <w:color w:val="000000"/>
        <w:position w:val="0"/>
        <w:sz w:val="30"/>
        <w:vertAlign w:val="baseline"/>
      </w:rPr>
    </w:lvl>
    <w:lvl w:ilvl="4">
      <w:start w:val="1"/>
      <w:numFmt w:val="ideographTraditional"/>
      <w:suff w:val="nothing"/>
      <w:lvlText w:val="%5、"/>
      <w:lvlJc w:val="left"/>
      <w:pPr>
        <w:tabs>
          <w:tab w:val="num" w:pos="0"/>
        </w:tabs>
        <w:ind w:left="2172" w:hanging="590"/>
      </w:pPr>
      <w:rPr>
        <w:rFonts w:ascii="標楷體" w:eastAsia="標楷體" w:hAnsi="標楷體" w:cs="Times New Roman"/>
        <w:b w:val="0"/>
        <w:i w:val="0"/>
        <w:caps w:val="0"/>
        <w:smallCaps w:val="0"/>
        <w:strike w:val="0"/>
        <w:dstrike w:val="0"/>
        <w:vanish w:val="0"/>
        <w:color w:val="000000"/>
        <w:position w:val="0"/>
        <w:sz w:val="30"/>
        <w:vertAlign w:val="baseline"/>
      </w:rPr>
    </w:lvl>
    <w:lvl w:ilvl="5">
      <w:start w:val="1"/>
      <w:numFmt w:val="ideographTraditional"/>
      <w:suff w:val="nothing"/>
      <w:lvlText w:val="（%6）"/>
      <w:lvlJc w:val="left"/>
      <w:pPr>
        <w:tabs>
          <w:tab w:val="num" w:pos="0"/>
        </w:tabs>
        <w:ind w:left="2778" w:hanging="907"/>
      </w:pPr>
      <w:rPr>
        <w:rFonts w:ascii="標楷體" w:eastAsia="標楷體" w:hAnsi="標楷體" w:cs="Times New Roman"/>
        <w:b w:val="0"/>
        <w:i w:val="0"/>
        <w:caps w:val="0"/>
        <w:smallCaps w:val="0"/>
        <w:strike w:val="0"/>
        <w:dstrike w:val="0"/>
        <w:vanish w:val="0"/>
        <w:color w:val="000000"/>
        <w:position w:val="0"/>
        <w:sz w:val="30"/>
        <w:vertAlign w:val="baseline"/>
      </w:rPr>
    </w:lvl>
    <w:lvl w:ilvl="6">
      <w:start w:val="1"/>
      <w:numFmt w:val="ideographZodiac"/>
      <w:lvlText w:val="%7、"/>
      <w:lvlJc w:val="left"/>
      <w:pPr>
        <w:tabs>
          <w:tab w:val="num" w:pos="0"/>
        </w:tabs>
        <w:ind w:left="3827" w:hanging="1276"/>
      </w:pPr>
      <w:rPr>
        <w:rFonts w:ascii="標楷體" w:eastAsia="標楷體" w:hAnsi="標楷體" w:cs="Times New Roman"/>
        <w:b w:val="0"/>
        <w:i w:val="0"/>
        <w:caps w:val="0"/>
        <w:smallCaps w:val="0"/>
        <w:strike w:val="0"/>
        <w:dstrike w:val="0"/>
        <w:vanish w:val="0"/>
        <w:color w:val="000000"/>
        <w:position w:val="0"/>
        <w:sz w:val="30"/>
        <w:vertAlign w:val="baseline"/>
      </w:rPr>
    </w:lvl>
    <w:lvl w:ilvl="7">
      <w:start w:val="1"/>
      <w:numFmt w:val="ideographZodiac"/>
      <w:lvlText w:val="（%8）"/>
      <w:lvlJc w:val="left"/>
      <w:pPr>
        <w:tabs>
          <w:tab w:val="num" w:pos="0"/>
        </w:tabs>
        <w:ind w:left="4394" w:hanging="1418"/>
      </w:pPr>
      <w:rPr>
        <w:rFonts w:ascii="標楷體" w:eastAsia="標楷體" w:hAnsi="標楷體" w:cs="Times New Roman"/>
        <w:b w:val="0"/>
        <w:i w:val="0"/>
        <w:caps w:val="0"/>
        <w:smallCaps w:val="0"/>
        <w:strike w:val="0"/>
        <w:dstrike w:val="0"/>
        <w:vanish w:val="0"/>
        <w:color w:val="000000"/>
        <w:position w:val="0"/>
        <w:sz w:val="30"/>
        <w:vertAlign w:val="baseline"/>
      </w:rPr>
    </w:lvl>
    <w:lvl w:ilvl="8">
      <w:start w:val="1"/>
      <w:numFmt w:val="none"/>
      <w:suff w:val="nothing"/>
      <w:lvlText w:val=""/>
      <w:lvlJc w:val="left"/>
      <w:pPr>
        <w:tabs>
          <w:tab w:val="num" w:pos="0"/>
        </w:tabs>
        <w:ind w:left="5102" w:hanging="1700"/>
      </w:pPr>
      <w:rPr>
        <w:rFonts w:cs="Times New Roman"/>
      </w:rPr>
    </w:lvl>
  </w:abstractNum>
  <w:abstractNum w:abstractNumId="2">
    <w:nsid w:val="00000003"/>
    <w:multiLevelType w:val="multilevel"/>
    <w:tmpl w:val="00000003"/>
    <w:name w:val="LFO21"/>
    <w:lvl w:ilvl="0">
      <w:start w:val="1"/>
      <w:numFmt w:val="decimal"/>
      <w:suff w:val="nothing"/>
      <w:lvlText w:val="%1、"/>
      <w:lvlJc w:val="left"/>
      <w:pPr>
        <w:tabs>
          <w:tab w:val="num" w:pos="0"/>
        </w:tabs>
        <w:ind w:left="1741" w:hanging="607"/>
      </w:pPr>
      <w:rPr>
        <w:rFonts w:ascii="標楷體" w:eastAsia="標楷體" w:hAnsi="標楷體" w:cs="Times New Roman"/>
        <w:b w:val="0"/>
        <w:i w:val="0"/>
        <w:caps w:val="0"/>
        <w:smallCaps w:val="0"/>
        <w:strike w:val="0"/>
        <w:dstrike w:val="0"/>
        <w:vanish w:val="0"/>
        <w:color w:val="000000"/>
        <w:position w:val="0"/>
        <w:sz w:val="30"/>
        <w:vertAlign w:val="baseline"/>
      </w:rPr>
    </w:lvl>
    <w:lvl w:ilvl="1">
      <w:start w:val="1"/>
      <w:numFmt w:val="decimal"/>
      <w:suff w:val="nothing"/>
      <w:lvlText w:val="（%2）"/>
      <w:lvlJc w:val="left"/>
      <w:pPr>
        <w:tabs>
          <w:tab w:val="num" w:pos="0"/>
        </w:tabs>
        <w:ind w:left="2381" w:hanging="907"/>
      </w:pPr>
      <w:rPr>
        <w:rFonts w:ascii="標楷體" w:eastAsia="標楷體" w:hAnsi="標楷體" w:cs="Times New Roman"/>
        <w:b w:val="0"/>
        <w:i w:val="0"/>
        <w:caps w:val="0"/>
        <w:smallCaps w:val="0"/>
        <w:strike w:val="0"/>
        <w:dstrike w:val="0"/>
        <w:vanish w:val="0"/>
        <w:color w:val="000000"/>
        <w:position w:val="0"/>
        <w:sz w:val="30"/>
        <w:vertAlign w:val="baseline"/>
      </w:rPr>
    </w:lvl>
    <w:lvl w:ilvl="2">
      <w:start w:val="1"/>
      <w:numFmt w:val="decimal"/>
      <w:suff w:val="nothing"/>
      <w:lvlText w:val="%3、"/>
      <w:lvlJc w:val="left"/>
      <w:pPr>
        <w:tabs>
          <w:tab w:val="num" w:pos="0"/>
        </w:tabs>
        <w:ind w:left="2387" w:hanging="601"/>
      </w:pPr>
      <w:rPr>
        <w:rFonts w:ascii="標楷體" w:eastAsia="標楷體" w:hAnsi="標楷體" w:cs="Times New Roman"/>
        <w:b w:val="0"/>
        <w:i w:val="0"/>
        <w:caps w:val="0"/>
        <w:smallCaps w:val="0"/>
        <w:strike w:val="0"/>
        <w:dstrike w:val="0"/>
        <w:vanish w:val="0"/>
        <w:color w:val="000000"/>
        <w:position w:val="0"/>
        <w:sz w:val="30"/>
        <w:vertAlign w:val="baseline"/>
      </w:rPr>
    </w:lvl>
    <w:lvl w:ilvl="3">
      <w:start w:val="1"/>
      <w:numFmt w:val="decimal"/>
      <w:suff w:val="nothing"/>
      <w:lvlText w:val="（%4）"/>
      <w:lvlJc w:val="left"/>
      <w:pPr>
        <w:tabs>
          <w:tab w:val="num" w:pos="0"/>
        </w:tabs>
        <w:ind w:left="3022" w:hanging="896"/>
      </w:pPr>
      <w:rPr>
        <w:rFonts w:ascii="標楷體" w:eastAsia="標楷體" w:hAnsi="標楷體" w:cs="Times New Roman"/>
        <w:b w:val="0"/>
        <w:i w:val="0"/>
        <w:caps w:val="0"/>
        <w:smallCaps w:val="0"/>
        <w:strike w:val="0"/>
        <w:dstrike w:val="0"/>
        <w:vanish w:val="0"/>
        <w:color w:val="000000"/>
        <w:position w:val="0"/>
        <w:sz w:val="30"/>
        <w:vertAlign w:val="baseline"/>
      </w:rPr>
    </w:lvl>
    <w:lvl w:ilvl="4">
      <w:start w:val="1"/>
      <w:numFmt w:val="ideographTraditional"/>
      <w:suff w:val="nothing"/>
      <w:lvlText w:val="%5、"/>
      <w:lvlJc w:val="left"/>
      <w:pPr>
        <w:tabs>
          <w:tab w:val="num" w:pos="0"/>
        </w:tabs>
        <w:ind w:left="3022" w:hanging="590"/>
      </w:pPr>
      <w:rPr>
        <w:rFonts w:ascii="標楷體" w:eastAsia="標楷體" w:hAnsi="標楷體" w:cs="Times New Roman"/>
        <w:b w:val="0"/>
        <w:i w:val="0"/>
        <w:caps w:val="0"/>
        <w:smallCaps w:val="0"/>
        <w:strike w:val="0"/>
        <w:dstrike w:val="0"/>
        <w:vanish w:val="0"/>
        <w:color w:val="000000"/>
        <w:position w:val="0"/>
        <w:sz w:val="30"/>
        <w:vertAlign w:val="baseline"/>
      </w:rPr>
    </w:lvl>
    <w:lvl w:ilvl="5">
      <w:start w:val="1"/>
      <w:numFmt w:val="ideographTraditional"/>
      <w:suff w:val="nothing"/>
      <w:lvlText w:val="（%6）"/>
      <w:lvlJc w:val="left"/>
      <w:pPr>
        <w:tabs>
          <w:tab w:val="num" w:pos="0"/>
        </w:tabs>
        <w:ind w:left="3629" w:hanging="907"/>
      </w:pPr>
      <w:rPr>
        <w:rFonts w:ascii="標楷體" w:eastAsia="標楷體" w:hAnsi="標楷體" w:cs="Times New Roman"/>
        <w:b w:val="0"/>
        <w:i w:val="0"/>
        <w:caps w:val="0"/>
        <w:smallCaps w:val="0"/>
        <w:strike w:val="0"/>
        <w:dstrike w:val="0"/>
        <w:vanish w:val="0"/>
        <w:color w:val="000000"/>
        <w:position w:val="0"/>
        <w:sz w:val="30"/>
        <w:vertAlign w:val="baseline"/>
      </w:rPr>
    </w:lvl>
    <w:lvl w:ilvl="6">
      <w:start w:val="1"/>
      <w:numFmt w:val="none"/>
      <w:suff w:val="nothing"/>
      <w:lvlText w:val=""/>
      <w:lvlJc w:val="left"/>
      <w:pPr>
        <w:tabs>
          <w:tab w:val="num" w:pos="0"/>
        </w:tabs>
        <w:ind w:left="3827" w:hanging="1276"/>
      </w:pPr>
      <w:rPr>
        <w:rFonts w:cs="Times New Roman"/>
      </w:rPr>
    </w:lvl>
    <w:lvl w:ilvl="7">
      <w:start w:val="1"/>
      <w:numFmt w:val="none"/>
      <w:suff w:val="nothing"/>
      <w:lvlText w:val=""/>
      <w:lvlJc w:val="left"/>
      <w:pPr>
        <w:tabs>
          <w:tab w:val="num" w:pos="0"/>
        </w:tabs>
        <w:ind w:left="4394" w:hanging="1418"/>
      </w:pPr>
      <w:rPr>
        <w:rFonts w:cs="Times New Roman"/>
      </w:rPr>
    </w:lvl>
    <w:lvl w:ilvl="8">
      <w:start w:val="1"/>
      <w:numFmt w:val="none"/>
      <w:suff w:val="nothing"/>
      <w:lvlText w:val=""/>
      <w:lvlJc w:val="left"/>
      <w:pPr>
        <w:tabs>
          <w:tab w:val="num" w:pos="0"/>
        </w:tabs>
        <w:ind w:left="5102" w:hanging="1700"/>
      </w:pPr>
      <w:rPr>
        <w:rFonts w:cs="Times New Roman"/>
      </w:rPr>
    </w:lvl>
  </w:abstractNum>
  <w:abstractNum w:abstractNumId="3">
    <w:nsid w:val="00000004"/>
    <w:multiLevelType w:val="multilevel"/>
    <w:tmpl w:val="F8C0A788"/>
    <w:lvl w:ilvl="0">
      <w:start w:val="1"/>
      <w:numFmt w:val="ideographLegalTraditional"/>
      <w:lvlText w:val="%1、"/>
      <w:lvlJc w:val="left"/>
      <w:pPr>
        <w:tabs>
          <w:tab w:val="num" w:pos="0"/>
        </w:tabs>
        <w:ind w:left="905" w:hanging="480"/>
      </w:pPr>
      <w:rPr>
        <w:rFonts w:cs="Times New Roman"/>
        <w:sz w:val="28"/>
        <w:lang w:val="en-US"/>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4">
    <w:nsid w:val="00000005"/>
    <w:multiLevelType w:val="multilevel"/>
    <w:tmpl w:val="00000005"/>
    <w:lvl w:ilvl="0">
      <w:start w:val="1"/>
      <w:numFmt w:val="decimal"/>
      <w:lvlText w:val="%1、"/>
      <w:lvlJc w:val="left"/>
      <w:pPr>
        <w:tabs>
          <w:tab w:val="num" w:pos="0"/>
        </w:tabs>
        <w:ind w:left="962" w:hanging="480"/>
      </w:pPr>
      <w:rPr>
        <w:rFonts w:cs="Times New Roman"/>
      </w:rPr>
    </w:lvl>
    <w:lvl w:ilvl="1">
      <w:start w:val="1"/>
      <w:numFmt w:val="ideographTraditional"/>
      <w:lvlText w:val="%2、"/>
      <w:lvlJc w:val="left"/>
      <w:pPr>
        <w:tabs>
          <w:tab w:val="num" w:pos="0"/>
        </w:tabs>
        <w:ind w:left="1442" w:hanging="480"/>
      </w:pPr>
      <w:rPr>
        <w:rFonts w:cs="Times New Roman"/>
      </w:rPr>
    </w:lvl>
    <w:lvl w:ilvl="2">
      <w:start w:val="1"/>
      <w:numFmt w:val="lowerRoman"/>
      <w:lvlText w:val="%3."/>
      <w:lvlJc w:val="right"/>
      <w:pPr>
        <w:tabs>
          <w:tab w:val="num" w:pos="0"/>
        </w:tabs>
        <w:ind w:left="1922" w:hanging="480"/>
      </w:pPr>
      <w:rPr>
        <w:rFonts w:cs="Times New Roman"/>
      </w:rPr>
    </w:lvl>
    <w:lvl w:ilvl="3">
      <w:start w:val="1"/>
      <w:numFmt w:val="decimal"/>
      <w:lvlText w:val="%4."/>
      <w:lvlJc w:val="left"/>
      <w:pPr>
        <w:tabs>
          <w:tab w:val="num" w:pos="0"/>
        </w:tabs>
        <w:ind w:left="2402" w:hanging="480"/>
      </w:pPr>
      <w:rPr>
        <w:rFonts w:cs="Times New Roman"/>
      </w:rPr>
    </w:lvl>
    <w:lvl w:ilvl="4">
      <w:start w:val="1"/>
      <w:numFmt w:val="ideographTraditional"/>
      <w:lvlText w:val="%5、"/>
      <w:lvlJc w:val="left"/>
      <w:pPr>
        <w:tabs>
          <w:tab w:val="num" w:pos="0"/>
        </w:tabs>
        <w:ind w:left="2882" w:hanging="480"/>
      </w:pPr>
      <w:rPr>
        <w:rFonts w:cs="Times New Roman"/>
      </w:rPr>
    </w:lvl>
    <w:lvl w:ilvl="5">
      <w:start w:val="1"/>
      <w:numFmt w:val="lowerRoman"/>
      <w:lvlText w:val="%6."/>
      <w:lvlJc w:val="right"/>
      <w:pPr>
        <w:tabs>
          <w:tab w:val="num" w:pos="0"/>
        </w:tabs>
        <w:ind w:left="3362" w:hanging="480"/>
      </w:pPr>
      <w:rPr>
        <w:rFonts w:cs="Times New Roman"/>
      </w:rPr>
    </w:lvl>
    <w:lvl w:ilvl="6">
      <w:start w:val="1"/>
      <w:numFmt w:val="decimal"/>
      <w:lvlText w:val="%7."/>
      <w:lvlJc w:val="left"/>
      <w:pPr>
        <w:tabs>
          <w:tab w:val="num" w:pos="0"/>
        </w:tabs>
        <w:ind w:left="3842" w:hanging="480"/>
      </w:pPr>
      <w:rPr>
        <w:rFonts w:cs="Times New Roman"/>
      </w:rPr>
    </w:lvl>
    <w:lvl w:ilvl="7">
      <w:start w:val="1"/>
      <w:numFmt w:val="ideographTraditional"/>
      <w:lvlText w:val="%8、"/>
      <w:lvlJc w:val="left"/>
      <w:pPr>
        <w:tabs>
          <w:tab w:val="num" w:pos="0"/>
        </w:tabs>
        <w:ind w:left="4322" w:hanging="480"/>
      </w:pPr>
      <w:rPr>
        <w:rFonts w:cs="Times New Roman"/>
      </w:rPr>
    </w:lvl>
    <w:lvl w:ilvl="8">
      <w:start w:val="1"/>
      <w:numFmt w:val="lowerRoman"/>
      <w:lvlText w:val="%9."/>
      <w:lvlJc w:val="right"/>
      <w:pPr>
        <w:tabs>
          <w:tab w:val="num" w:pos="0"/>
        </w:tabs>
        <w:ind w:left="4802" w:hanging="480"/>
      </w:pPr>
      <w:rPr>
        <w:rFonts w:cs="Times New Roman"/>
      </w:rPr>
    </w:lvl>
  </w:abstractNum>
  <w:abstractNum w:abstractNumId="5">
    <w:nsid w:val="00000006"/>
    <w:multiLevelType w:val="multilevel"/>
    <w:tmpl w:val="00000006"/>
    <w:lvl w:ilvl="0">
      <w:start w:val="1"/>
      <w:numFmt w:val="decimal"/>
      <w:lvlText w:val="%1、"/>
      <w:lvlJc w:val="left"/>
      <w:pPr>
        <w:tabs>
          <w:tab w:val="num" w:pos="0"/>
        </w:tabs>
        <w:ind w:left="1047" w:hanging="480"/>
      </w:pPr>
      <w:rPr>
        <w:rFonts w:cs="Times New Roman"/>
      </w:rPr>
    </w:lvl>
    <w:lvl w:ilvl="1">
      <w:start w:val="1"/>
      <w:numFmt w:val="ideographTraditional"/>
      <w:lvlText w:val="%2、"/>
      <w:lvlJc w:val="left"/>
      <w:pPr>
        <w:tabs>
          <w:tab w:val="num" w:pos="0"/>
        </w:tabs>
        <w:ind w:left="1527" w:hanging="480"/>
      </w:pPr>
      <w:rPr>
        <w:rFonts w:cs="Times New Roman"/>
      </w:rPr>
    </w:lvl>
    <w:lvl w:ilvl="2">
      <w:start w:val="1"/>
      <w:numFmt w:val="lowerRoman"/>
      <w:lvlText w:val="%3."/>
      <w:lvlJc w:val="right"/>
      <w:pPr>
        <w:tabs>
          <w:tab w:val="num" w:pos="0"/>
        </w:tabs>
        <w:ind w:left="2007" w:hanging="480"/>
      </w:pPr>
      <w:rPr>
        <w:rFonts w:cs="Times New Roman"/>
      </w:rPr>
    </w:lvl>
    <w:lvl w:ilvl="3">
      <w:start w:val="1"/>
      <w:numFmt w:val="decimal"/>
      <w:lvlText w:val="%4."/>
      <w:lvlJc w:val="left"/>
      <w:pPr>
        <w:tabs>
          <w:tab w:val="num" w:pos="0"/>
        </w:tabs>
        <w:ind w:left="2487" w:hanging="480"/>
      </w:pPr>
      <w:rPr>
        <w:rFonts w:cs="Times New Roman"/>
      </w:rPr>
    </w:lvl>
    <w:lvl w:ilvl="4">
      <w:start w:val="1"/>
      <w:numFmt w:val="ideographTraditional"/>
      <w:lvlText w:val="%5、"/>
      <w:lvlJc w:val="left"/>
      <w:pPr>
        <w:tabs>
          <w:tab w:val="num" w:pos="0"/>
        </w:tabs>
        <w:ind w:left="2967" w:hanging="480"/>
      </w:pPr>
      <w:rPr>
        <w:rFonts w:cs="Times New Roman"/>
      </w:rPr>
    </w:lvl>
    <w:lvl w:ilvl="5">
      <w:start w:val="1"/>
      <w:numFmt w:val="lowerRoman"/>
      <w:lvlText w:val="%6."/>
      <w:lvlJc w:val="right"/>
      <w:pPr>
        <w:tabs>
          <w:tab w:val="num" w:pos="0"/>
        </w:tabs>
        <w:ind w:left="3447" w:hanging="480"/>
      </w:pPr>
      <w:rPr>
        <w:rFonts w:cs="Times New Roman"/>
      </w:rPr>
    </w:lvl>
    <w:lvl w:ilvl="6">
      <w:start w:val="1"/>
      <w:numFmt w:val="decimal"/>
      <w:lvlText w:val="%7."/>
      <w:lvlJc w:val="left"/>
      <w:pPr>
        <w:tabs>
          <w:tab w:val="num" w:pos="0"/>
        </w:tabs>
        <w:ind w:left="3927" w:hanging="480"/>
      </w:pPr>
      <w:rPr>
        <w:rFonts w:cs="Times New Roman"/>
      </w:rPr>
    </w:lvl>
    <w:lvl w:ilvl="7">
      <w:start w:val="1"/>
      <w:numFmt w:val="ideographTraditional"/>
      <w:lvlText w:val="%8、"/>
      <w:lvlJc w:val="left"/>
      <w:pPr>
        <w:tabs>
          <w:tab w:val="num" w:pos="0"/>
        </w:tabs>
        <w:ind w:left="4407" w:hanging="480"/>
      </w:pPr>
      <w:rPr>
        <w:rFonts w:cs="Times New Roman"/>
      </w:rPr>
    </w:lvl>
    <w:lvl w:ilvl="8">
      <w:start w:val="1"/>
      <w:numFmt w:val="lowerRoman"/>
      <w:lvlText w:val="%9."/>
      <w:lvlJc w:val="right"/>
      <w:pPr>
        <w:tabs>
          <w:tab w:val="num" w:pos="0"/>
        </w:tabs>
        <w:ind w:left="4887" w:hanging="480"/>
      </w:pPr>
      <w:rPr>
        <w:rFonts w:cs="Times New Roman"/>
      </w:rPr>
    </w:lvl>
  </w:abstractNum>
  <w:abstractNum w:abstractNumId="6">
    <w:nsid w:val="00000007"/>
    <w:multiLevelType w:val="multilevel"/>
    <w:tmpl w:val="00000007"/>
    <w:lvl w:ilvl="0">
      <w:start w:val="1"/>
      <w:numFmt w:val="decimal"/>
      <w:lvlText w:val="%1、"/>
      <w:lvlJc w:val="left"/>
      <w:pPr>
        <w:tabs>
          <w:tab w:val="num" w:pos="0"/>
        </w:tabs>
        <w:ind w:left="622" w:hanging="480"/>
      </w:pPr>
      <w:rPr>
        <w:rFonts w:cs="Times New Roman"/>
      </w:rPr>
    </w:lvl>
    <w:lvl w:ilvl="1">
      <w:start w:val="1"/>
      <w:numFmt w:val="ideographTraditional"/>
      <w:lvlText w:val="%2、"/>
      <w:lvlJc w:val="left"/>
      <w:pPr>
        <w:tabs>
          <w:tab w:val="num" w:pos="0"/>
        </w:tabs>
        <w:ind w:left="1534" w:hanging="480"/>
      </w:pPr>
      <w:rPr>
        <w:rFonts w:cs="Times New Roman"/>
      </w:rPr>
    </w:lvl>
    <w:lvl w:ilvl="2">
      <w:start w:val="1"/>
      <w:numFmt w:val="lowerRoman"/>
      <w:lvlText w:val="%3."/>
      <w:lvlJc w:val="right"/>
      <w:pPr>
        <w:tabs>
          <w:tab w:val="num" w:pos="0"/>
        </w:tabs>
        <w:ind w:left="2014" w:hanging="480"/>
      </w:pPr>
      <w:rPr>
        <w:rFonts w:cs="Times New Roman"/>
      </w:rPr>
    </w:lvl>
    <w:lvl w:ilvl="3">
      <w:start w:val="1"/>
      <w:numFmt w:val="decimal"/>
      <w:lvlText w:val="%4."/>
      <w:lvlJc w:val="left"/>
      <w:pPr>
        <w:tabs>
          <w:tab w:val="num" w:pos="0"/>
        </w:tabs>
        <w:ind w:left="2494" w:hanging="480"/>
      </w:pPr>
      <w:rPr>
        <w:rFonts w:cs="Times New Roman"/>
      </w:rPr>
    </w:lvl>
    <w:lvl w:ilvl="4">
      <w:start w:val="1"/>
      <w:numFmt w:val="ideographTraditional"/>
      <w:lvlText w:val="%5、"/>
      <w:lvlJc w:val="left"/>
      <w:pPr>
        <w:tabs>
          <w:tab w:val="num" w:pos="0"/>
        </w:tabs>
        <w:ind w:left="2974" w:hanging="480"/>
      </w:pPr>
      <w:rPr>
        <w:rFonts w:cs="Times New Roman"/>
      </w:rPr>
    </w:lvl>
    <w:lvl w:ilvl="5">
      <w:start w:val="1"/>
      <w:numFmt w:val="lowerRoman"/>
      <w:lvlText w:val="%6."/>
      <w:lvlJc w:val="right"/>
      <w:pPr>
        <w:tabs>
          <w:tab w:val="num" w:pos="0"/>
        </w:tabs>
        <w:ind w:left="3454" w:hanging="480"/>
      </w:pPr>
      <w:rPr>
        <w:rFonts w:cs="Times New Roman"/>
      </w:rPr>
    </w:lvl>
    <w:lvl w:ilvl="6">
      <w:start w:val="1"/>
      <w:numFmt w:val="decimal"/>
      <w:lvlText w:val="%7."/>
      <w:lvlJc w:val="left"/>
      <w:pPr>
        <w:tabs>
          <w:tab w:val="num" w:pos="0"/>
        </w:tabs>
        <w:ind w:left="3934" w:hanging="480"/>
      </w:pPr>
      <w:rPr>
        <w:rFonts w:cs="Times New Roman"/>
      </w:rPr>
    </w:lvl>
    <w:lvl w:ilvl="7">
      <w:start w:val="1"/>
      <w:numFmt w:val="ideographTraditional"/>
      <w:lvlText w:val="%8、"/>
      <w:lvlJc w:val="left"/>
      <w:pPr>
        <w:tabs>
          <w:tab w:val="num" w:pos="0"/>
        </w:tabs>
        <w:ind w:left="4414" w:hanging="480"/>
      </w:pPr>
      <w:rPr>
        <w:rFonts w:cs="Times New Roman"/>
      </w:rPr>
    </w:lvl>
    <w:lvl w:ilvl="8">
      <w:start w:val="1"/>
      <w:numFmt w:val="lowerRoman"/>
      <w:lvlText w:val="%9."/>
      <w:lvlJc w:val="right"/>
      <w:pPr>
        <w:tabs>
          <w:tab w:val="num" w:pos="0"/>
        </w:tabs>
        <w:ind w:left="4894" w:hanging="480"/>
      </w:pPr>
      <w:rPr>
        <w:rFonts w:cs="Times New Roman"/>
      </w:rPr>
    </w:lvl>
  </w:abstractNum>
  <w:abstractNum w:abstractNumId="7">
    <w:nsid w:val="00000008"/>
    <w:multiLevelType w:val="multilevel"/>
    <w:tmpl w:val="00000008"/>
    <w:lvl w:ilvl="0">
      <w:start w:val="1"/>
      <w:numFmt w:val="decimal"/>
      <w:lvlText w:val="(%1)"/>
      <w:lvlJc w:val="left"/>
      <w:pPr>
        <w:tabs>
          <w:tab w:val="num" w:pos="0"/>
        </w:tabs>
        <w:ind w:left="1194" w:hanging="480"/>
      </w:pPr>
      <w:rPr>
        <w:rFonts w:cs="Times New Roman"/>
      </w:rPr>
    </w:lvl>
    <w:lvl w:ilvl="1">
      <w:start w:val="1"/>
      <w:numFmt w:val="decimal"/>
      <w:lvlText w:val="%2."/>
      <w:lvlJc w:val="left"/>
      <w:pPr>
        <w:tabs>
          <w:tab w:val="num" w:pos="0"/>
        </w:tabs>
        <w:ind w:left="1674" w:hanging="480"/>
      </w:pPr>
      <w:rPr>
        <w:rFonts w:cs="Times New Roman"/>
      </w:rPr>
    </w:lvl>
    <w:lvl w:ilvl="2">
      <w:start w:val="1"/>
      <w:numFmt w:val="lowerRoman"/>
      <w:lvlText w:val="%3."/>
      <w:lvlJc w:val="right"/>
      <w:pPr>
        <w:tabs>
          <w:tab w:val="num" w:pos="0"/>
        </w:tabs>
        <w:ind w:left="2154" w:hanging="480"/>
      </w:pPr>
      <w:rPr>
        <w:rFonts w:cs="Times New Roman"/>
      </w:rPr>
    </w:lvl>
    <w:lvl w:ilvl="3">
      <w:start w:val="1"/>
      <w:numFmt w:val="decimal"/>
      <w:lvlText w:val="%4."/>
      <w:lvlJc w:val="left"/>
      <w:pPr>
        <w:tabs>
          <w:tab w:val="num" w:pos="0"/>
        </w:tabs>
        <w:ind w:left="2634" w:hanging="480"/>
      </w:pPr>
      <w:rPr>
        <w:rFonts w:cs="Times New Roman"/>
      </w:rPr>
    </w:lvl>
    <w:lvl w:ilvl="4">
      <w:start w:val="1"/>
      <w:numFmt w:val="ideographTraditional"/>
      <w:lvlText w:val="%5、"/>
      <w:lvlJc w:val="left"/>
      <w:pPr>
        <w:tabs>
          <w:tab w:val="num" w:pos="0"/>
        </w:tabs>
        <w:ind w:left="3114" w:hanging="480"/>
      </w:pPr>
      <w:rPr>
        <w:rFonts w:cs="Times New Roman"/>
      </w:rPr>
    </w:lvl>
    <w:lvl w:ilvl="5">
      <w:start w:val="1"/>
      <w:numFmt w:val="lowerRoman"/>
      <w:lvlText w:val="%6."/>
      <w:lvlJc w:val="right"/>
      <w:pPr>
        <w:tabs>
          <w:tab w:val="num" w:pos="0"/>
        </w:tabs>
        <w:ind w:left="3594" w:hanging="480"/>
      </w:pPr>
      <w:rPr>
        <w:rFonts w:cs="Times New Roman"/>
      </w:rPr>
    </w:lvl>
    <w:lvl w:ilvl="6">
      <w:start w:val="1"/>
      <w:numFmt w:val="decimal"/>
      <w:lvlText w:val="%7."/>
      <w:lvlJc w:val="left"/>
      <w:pPr>
        <w:tabs>
          <w:tab w:val="num" w:pos="0"/>
        </w:tabs>
        <w:ind w:left="4074" w:hanging="480"/>
      </w:pPr>
      <w:rPr>
        <w:rFonts w:cs="Times New Roman"/>
      </w:rPr>
    </w:lvl>
    <w:lvl w:ilvl="7">
      <w:start w:val="1"/>
      <w:numFmt w:val="ideographTraditional"/>
      <w:lvlText w:val="%8、"/>
      <w:lvlJc w:val="left"/>
      <w:pPr>
        <w:tabs>
          <w:tab w:val="num" w:pos="0"/>
        </w:tabs>
        <w:ind w:left="4554" w:hanging="480"/>
      </w:pPr>
      <w:rPr>
        <w:rFonts w:cs="Times New Roman"/>
      </w:rPr>
    </w:lvl>
    <w:lvl w:ilvl="8">
      <w:start w:val="1"/>
      <w:numFmt w:val="lowerRoman"/>
      <w:lvlText w:val="%9."/>
      <w:lvlJc w:val="right"/>
      <w:pPr>
        <w:tabs>
          <w:tab w:val="num" w:pos="0"/>
        </w:tabs>
        <w:ind w:left="5034" w:hanging="480"/>
      </w:pPr>
      <w:rPr>
        <w:rFonts w:cs="Times New Roman"/>
      </w:rPr>
    </w:lvl>
  </w:abstractNum>
  <w:abstractNum w:abstractNumId="8">
    <w:nsid w:val="00000009"/>
    <w:multiLevelType w:val="multilevel"/>
    <w:tmpl w:val="00000009"/>
    <w:lvl w:ilvl="0">
      <w:start w:val="1"/>
      <w:numFmt w:val="decimal"/>
      <w:lvlText w:val="(%1)"/>
      <w:lvlJc w:val="left"/>
      <w:pPr>
        <w:tabs>
          <w:tab w:val="num" w:pos="0"/>
        </w:tabs>
        <w:ind w:left="1194" w:hanging="480"/>
      </w:pPr>
      <w:rPr>
        <w:rFonts w:cs="Times New Roman"/>
      </w:rPr>
    </w:lvl>
    <w:lvl w:ilvl="1">
      <w:start w:val="1"/>
      <w:numFmt w:val="decimal"/>
      <w:lvlText w:val="%2."/>
      <w:lvlJc w:val="left"/>
      <w:pPr>
        <w:tabs>
          <w:tab w:val="num" w:pos="0"/>
        </w:tabs>
        <w:ind w:left="1674" w:hanging="480"/>
      </w:pPr>
      <w:rPr>
        <w:rFonts w:cs="Times New Roman"/>
      </w:rPr>
    </w:lvl>
    <w:lvl w:ilvl="2">
      <w:start w:val="1"/>
      <w:numFmt w:val="lowerRoman"/>
      <w:lvlText w:val="%3."/>
      <w:lvlJc w:val="right"/>
      <w:pPr>
        <w:tabs>
          <w:tab w:val="num" w:pos="0"/>
        </w:tabs>
        <w:ind w:left="2154" w:hanging="480"/>
      </w:pPr>
      <w:rPr>
        <w:rFonts w:cs="Times New Roman"/>
      </w:rPr>
    </w:lvl>
    <w:lvl w:ilvl="3">
      <w:start w:val="1"/>
      <w:numFmt w:val="decimal"/>
      <w:lvlText w:val="%4."/>
      <w:lvlJc w:val="left"/>
      <w:pPr>
        <w:tabs>
          <w:tab w:val="num" w:pos="0"/>
        </w:tabs>
        <w:ind w:left="2634" w:hanging="480"/>
      </w:pPr>
      <w:rPr>
        <w:rFonts w:cs="Times New Roman"/>
      </w:rPr>
    </w:lvl>
    <w:lvl w:ilvl="4">
      <w:start w:val="1"/>
      <w:numFmt w:val="ideographTraditional"/>
      <w:lvlText w:val="%5、"/>
      <w:lvlJc w:val="left"/>
      <w:pPr>
        <w:tabs>
          <w:tab w:val="num" w:pos="0"/>
        </w:tabs>
        <w:ind w:left="3114" w:hanging="480"/>
      </w:pPr>
      <w:rPr>
        <w:rFonts w:cs="Times New Roman"/>
      </w:rPr>
    </w:lvl>
    <w:lvl w:ilvl="5">
      <w:start w:val="1"/>
      <w:numFmt w:val="lowerRoman"/>
      <w:lvlText w:val="%6."/>
      <w:lvlJc w:val="right"/>
      <w:pPr>
        <w:tabs>
          <w:tab w:val="num" w:pos="0"/>
        </w:tabs>
        <w:ind w:left="3594" w:hanging="480"/>
      </w:pPr>
      <w:rPr>
        <w:rFonts w:cs="Times New Roman"/>
      </w:rPr>
    </w:lvl>
    <w:lvl w:ilvl="6">
      <w:start w:val="1"/>
      <w:numFmt w:val="decimal"/>
      <w:lvlText w:val="%7."/>
      <w:lvlJc w:val="left"/>
      <w:pPr>
        <w:tabs>
          <w:tab w:val="num" w:pos="0"/>
        </w:tabs>
        <w:ind w:left="4074" w:hanging="480"/>
      </w:pPr>
      <w:rPr>
        <w:rFonts w:cs="Times New Roman"/>
      </w:rPr>
    </w:lvl>
    <w:lvl w:ilvl="7">
      <w:start w:val="1"/>
      <w:numFmt w:val="ideographTraditional"/>
      <w:lvlText w:val="%8、"/>
      <w:lvlJc w:val="left"/>
      <w:pPr>
        <w:tabs>
          <w:tab w:val="num" w:pos="0"/>
        </w:tabs>
        <w:ind w:left="4554" w:hanging="480"/>
      </w:pPr>
      <w:rPr>
        <w:rFonts w:cs="Times New Roman"/>
      </w:rPr>
    </w:lvl>
    <w:lvl w:ilvl="8">
      <w:start w:val="1"/>
      <w:numFmt w:val="lowerRoman"/>
      <w:lvlText w:val="%9."/>
      <w:lvlJc w:val="right"/>
      <w:pPr>
        <w:tabs>
          <w:tab w:val="num" w:pos="0"/>
        </w:tabs>
        <w:ind w:left="5034" w:hanging="480"/>
      </w:pPr>
      <w:rPr>
        <w:rFonts w:cs="Times New Roman"/>
      </w:rPr>
    </w:lvl>
  </w:abstractNum>
  <w:abstractNum w:abstractNumId="9">
    <w:nsid w:val="0000000A"/>
    <w:multiLevelType w:val="multilevel"/>
    <w:tmpl w:val="0000000A"/>
    <w:lvl w:ilvl="0">
      <w:start w:val="1"/>
      <w:numFmt w:val="decimal"/>
      <w:lvlText w:val="(%1)"/>
      <w:lvlJc w:val="left"/>
      <w:pPr>
        <w:tabs>
          <w:tab w:val="num" w:pos="0"/>
        </w:tabs>
        <w:ind w:left="1194" w:hanging="480"/>
      </w:pPr>
      <w:rPr>
        <w:rFonts w:cs="Times New Roman"/>
      </w:rPr>
    </w:lvl>
    <w:lvl w:ilvl="1">
      <w:start w:val="1"/>
      <w:numFmt w:val="decimal"/>
      <w:lvlText w:val="%2."/>
      <w:lvlJc w:val="left"/>
      <w:pPr>
        <w:tabs>
          <w:tab w:val="num" w:pos="0"/>
        </w:tabs>
        <w:ind w:left="1674" w:hanging="480"/>
      </w:pPr>
      <w:rPr>
        <w:rFonts w:cs="Times New Roman"/>
      </w:rPr>
    </w:lvl>
    <w:lvl w:ilvl="2">
      <w:start w:val="1"/>
      <w:numFmt w:val="lowerRoman"/>
      <w:lvlText w:val="%3."/>
      <w:lvlJc w:val="right"/>
      <w:pPr>
        <w:tabs>
          <w:tab w:val="num" w:pos="0"/>
        </w:tabs>
        <w:ind w:left="2154" w:hanging="480"/>
      </w:pPr>
      <w:rPr>
        <w:rFonts w:cs="Times New Roman"/>
      </w:rPr>
    </w:lvl>
    <w:lvl w:ilvl="3">
      <w:start w:val="1"/>
      <w:numFmt w:val="decimal"/>
      <w:lvlText w:val="%4."/>
      <w:lvlJc w:val="left"/>
      <w:pPr>
        <w:tabs>
          <w:tab w:val="num" w:pos="0"/>
        </w:tabs>
        <w:ind w:left="2634" w:hanging="480"/>
      </w:pPr>
      <w:rPr>
        <w:rFonts w:cs="Times New Roman"/>
      </w:rPr>
    </w:lvl>
    <w:lvl w:ilvl="4">
      <w:start w:val="1"/>
      <w:numFmt w:val="ideographTraditional"/>
      <w:lvlText w:val="%5、"/>
      <w:lvlJc w:val="left"/>
      <w:pPr>
        <w:tabs>
          <w:tab w:val="num" w:pos="0"/>
        </w:tabs>
        <w:ind w:left="3114" w:hanging="480"/>
      </w:pPr>
      <w:rPr>
        <w:rFonts w:cs="Times New Roman"/>
      </w:rPr>
    </w:lvl>
    <w:lvl w:ilvl="5">
      <w:start w:val="1"/>
      <w:numFmt w:val="lowerRoman"/>
      <w:lvlText w:val="%6."/>
      <w:lvlJc w:val="right"/>
      <w:pPr>
        <w:tabs>
          <w:tab w:val="num" w:pos="0"/>
        </w:tabs>
        <w:ind w:left="3594" w:hanging="480"/>
      </w:pPr>
      <w:rPr>
        <w:rFonts w:cs="Times New Roman"/>
      </w:rPr>
    </w:lvl>
    <w:lvl w:ilvl="6">
      <w:start w:val="1"/>
      <w:numFmt w:val="decimal"/>
      <w:lvlText w:val="%7."/>
      <w:lvlJc w:val="left"/>
      <w:pPr>
        <w:tabs>
          <w:tab w:val="num" w:pos="0"/>
        </w:tabs>
        <w:ind w:left="4074" w:hanging="480"/>
      </w:pPr>
      <w:rPr>
        <w:rFonts w:cs="Times New Roman"/>
      </w:rPr>
    </w:lvl>
    <w:lvl w:ilvl="7">
      <w:start w:val="1"/>
      <w:numFmt w:val="ideographTraditional"/>
      <w:lvlText w:val="%8、"/>
      <w:lvlJc w:val="left"/>
      <w:pPr>
        <w:tabs>
          <w:tab w:val="num" w:pos="0"/>
        </w:tabs>
        <w:ind w:left="4554" w:hanging="480"/>
      </w:pPr>
      <w:rPr>
        <w:rFonts w:cs="Times New Roman"/>
      </w:rPr>
    </w:lvl>
    <w:lvl w:ilvl="8">
      <w:start w:val="1"/>
      <w:numFmt w:val="lowerRoman"/>
      <w:lvlText w:val="%9."/>
      <w:lvlJc w:val="right"/>
      <w:pPr>
        <w:tabs>
          <w:tab w:val="num" w:pos="0"/>
        </w:tabs>
        <w:ind w:left="5034" w:hanging="480"/>
      </w:pPr>
      <w:rPr>
        <w:rFonts w:cs="Times New Roman"/>
      </w:rPr>
    </w:lvl>
  </w:abstractNum>
  <w:abstractNum w:abstractNumId="10">
    <w:nsid w:val="0000000B"/>
    <w:multiLevelType w:val="multilevel"/>
    <w:tmpl w:val="0000000B"/>
    <w:lvl w:ilvl="0">
      <w:start w:val="1"/>
      <w:numFmt w:val="decimal"/>
      <w:lvlText w:val="(%1)"/>
      <w:lvlJc w:val="left"/>
      <w:pPr>
        <w:tabs>
          <w:tab w:val="num" w:pos="0"/>
        </w:tabs>
        <w:ind w:left="480" w:hanging="48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1">
    <w:nsid w:val="0000000C"/>
    <w:multiLevelType w:val="multilevel"/>
    <w:tmpl w:val="0000000C"/>
    <w:lvl w:ilvl="0">
      <w:start w:val="1"/>
      <w:numFmt w:val="decimal"/>
      <w:lvlText w:val="%1、"/>
      <w:lvlJc w:val="left"/>
      <w:pPr>
        <w:tabs>
          <w:tab w:val="num" w:pos="0"/>
        </w:tabs>
        <w:ind w:left="689" w:hanging="720"/>
      </w:pPr>
      <w:rPr>
        <w:rFonts w:cs="Times New Roman"/>
      </w:rPr>
    </w:lvl>
    <w:lvl w:ilvl="1">
      <w:start w:val="1"/>
      <w:numFmt w:val="ideographTraditional"/>
      <w:lvlText w:val="%2、"/>
      <w:lvlJc w:val="left"/>
      <w:pPr>
        <w:tabs>
          <w:tab w:val="num" w:pos="0"/>
        </w:tabs>
        <w:ind w:left="929" w:hanging="480"/>
      </w:pPr>
      <w:rPr>
        <w:rFonts w:cs="Times New Roman"/>
      </w:rPr>
    </w:lvl>
    <w:lvl w:ilvl="2">
      <w:start w:val="1"/>
      <w:numFmt w:val="lowerRoman"/>
      <w:lvlText w:val="%3."/>
      <w:lvlJc w:val="right"/>
      <w:pPr>
        <w:tabs>
          <w:tab w:val="num" w:pos="0"/>
        </w:tabs>
        <w:ind w:left="1409" w:hanging="480"/>
      </w:pPr>
      <w:rPr>
        <w:rFonts w:cs="Times New Roman"/>
      </w:rPr>
    </w:lvl>
    <w:lvl w:ilvl="3">
      <w:start w:val="1"/>
      <w:numFmt w:val="decimal"/>
      <w:lvlText w:val="%4."/>
      <w:lvlJc w:val="left"/>
      <w:pPr>
        <w:tabs>
          <w:tab w:val="num" w:pos="0"/>
        </w:tabs>
        <w:ind w:left="1889" w:hanging="480"/>
      </w:pPr>
      <w:rPr>
        <w:rFonts w:cs="Times New Roman"/>
      </w:rPr>
    </w:lvl>
    <w:lvl w:ilvl="4">
      <w:start w:val="1"/>
      <w:numFmt w:val="ideographTraditional"/>
      <w:lvlText w:val="%5、"/>
      <w:lvlJc w:val="left"/>
      <w:pPr>
        <w:tabs>
          <w:tab w:val="num" w:pos="0"/>
        </w:tabs>
        <w:ind w:left="2369" w:hanging="480"/>
      </w:pPr>
      <w:rPr>
        <w:rFonts w:cs="Times New Roman"/>
      </w:rPr>
    </w:lvl>
    <w:lvl w:ilvl="5">
      <w:start w:val="1"/>
      <w:numFmt w:val="lowerRoman"/>
      <w:lvlText w:val="%6."/>
      <w:lvlJc w:val="right"/>
      <w:pPr>
        <w:tabs>
          <w:tab w:val="num" w:pos="0"/>
        </w:tabs>
        <w:ind w:left="2849" w:hanging="480"/>
      </w:pPr>
      <w:rPr>
        <w:rFonts w:cs="Times New Roman"/>
      </w:rPr>
    </w:lvl>
    <w:lvl w:ilvl="6">
      <w:start w:val="1"/>
      <w:numFmt w:val="decimal"/>
      <w:lvlText w:val="%7."/>
      <w:lvlJc w:val="left"/>
      <w:pPr>
        <w:tabs>
          <w:tab w:val="num" w:pos="0"/>
        </w:tabs>
        <w:ind w:left="3329" w:hanging="480"/>
      </w:pPr>
      <w:rPr>
        <w:rFonts w:cs="Times New Roman"/>
      </w:rPr>
    </w:lvl>
    <w:lvl w:ilvl="7">
      <w:start w:val="1"/>
      <w:numFmt w:val="ideographTraditional"/>
      <w:lvlText w:val="%8、"/>
      <w:lvlJc w:val="left"/>
      <w:pPr>
        <w:tabs>
          <w:tab w:val="num" w:pos="0"/>
        </w:tabs>
        <w:ind w:left="3809" w:hanging="480"/>
      </w:pPr>
      <w:rPr>
        <w:rFonts w:cs="Times New Roman"/>
      </w:rPr>
    </w:lvl>
    <w:lvl w:ilvl="8">
      <w:start w:val="1"/>
      <w:numFmt w:val="lowerRoman"/>
      <w:lvlText w:val="%9."/>
      <w:lvlJc w:val="right"/>
      <w:pPr>
        <w:tabs>
          <w:tab w:val="num" w:pos="0"/>
        </w:tabs>
        <w:ind w:left="4289" w:hanging="480"/>
      </w:pPr>
      <w:rPr>
        <w:rFonts w:cs="Times New Roman"/>
      </w:rPr>
    </w:lvl>
  </w:abstractNum>
  <w:abstractNum w:abstractNumId="12">
    <w:nsid w:val="0000000D"/>
    <w:multiLevelType w:val="multilevel"/>
    <w:tmpl w:val="0000000D"/>
    <w:lvl w:ilvl="0">
      <w:start w:val="1"/>
      <w:numFmt w:val="decimal"/>
      <w:lvlText w:val="%1、"/>
      <w:lvlJc w:val="left"/>
      <w:pPr>
        <w:tabs>
          <w:tab w:val="num" w:pos="0"/>
        </w:tabs>
        <w:ind w:left="689" w:hanging="720"/>
      </w:pPr>
      <w:rPr>
        <w:rFonts w:cs="Times New Roman"/>
      </w:rPr>
    </w:lvl>
    <w:lvl w:ilvl="1">
      <w:start w:val="1"/>
      <w:numFmt w:val="ideographTraditional"/>
      <w:lvlText w:val="%2、"/>
      <w:lvlJc w:val="left"/>
      <w:pPr>
        <w:tabs>
          <w:tab w:val="num" w:pos="0"/>
        </w:tabs>
        <w:ind w:left="929" w:hanging="480"/>
      </w:pPr>
      <w:rPr>
        <w:rFonts w:cs="Times New Roman"/>
      </w:rPr>
    </w:lvl>
    <w:lvl w:ilvl="2">
      <w:start w:val="1"/>
      <w:numFmt w:val="lowerRoman"/>
      <w:lvlText w:val="%3."/>
      <w:lvlJc w:val="right"/>
      <w:pPr>
        <w:tabs>
          <w:tab w:val="num" w:pos="0"/>
        </w:tabs>
        <w:ind w:left="1409" w:hanging="480"/>
      </w:pPr>
      <w:rPr>
        <w:rFonts w:cs="Times New Roman"/>
      </w:rPr>
    </w:lvl>
    <w:lvl w:ilvl="3">
      <w:start w:val="1"/>
      <w:numFmt w:val="decimal"/>
      <w:lvlText w:val="%4."/>
      <w:lvlJc w:val="left"/>
      <w:pPr>
        <w:tabs>
          <w:tab w:val="num" w:pos="0"/>
        </w:tabs>
        <w:ind w:left="1889" w:hanging="480"/>
      </w:pPr>
      <w:rPr>
        <w:rFonts w:cs="Times New Roman"/>
      </w:rPr>
    </w:lvl>
    <w:lvl w:ilvl="4">
      <w:start w:val="1"/>
      <w:numFmt w:val="ideographTraditional"/>
      <w:lvlText w:val="%5、"/>
      <w:lvlJc w:val="left"/>
      <w:pPr>
        <w:tabs>
          <w:tab w:val="num" w:pos="0"/>
        </w:tabs>
        <w:ind w:left="2369" w:hanging="480"/>
      </w:pPr>
      <w:rPr>
        <w:rFonts w:cs="Times New Roman"/>
      </w:rPr>
    </w:lvl>
    <w:lvl w:ilvl="5">
      <w:start w:val="1"/>
      <w:numFmt w:val="lowerRoman"/>
      <w:lvlText w:val="%6."/>
      <w:lvlJc w:val="right"/>
      <w:pPr>
        <w:tabs>
          <w:tab w:val="num" w:pos="0"/>
        </w:tabs>
        <w:ind w:left="2849" w:hanging="480"/>
      </w:pPr>
      <w:rPr>
        <w:rFonts w:cs="Times New Roman"/>
      </w:rPr>
    </w:lvl>
    <w:lvl w:ilvl="6">
      <w:start w:val="1"/>
      <w:numFmt w:val="decimal"/>
      <w:lvlText w:val="%7."/>
      <w:lvlJc w:val="left"/>
      <w:pPr>
        <w:tabs>
          <w:tab w:val="num" w:pos="0"/>
        </w:tabs>
        <w:ind w:left="3329" w:hanging="480"/>
      </w:pPr>
      <w:rPr>
        <w:rFonts w:cs="Times New Roman"/>
      </w:rPr>
    </w:lvl>
    <w:lvl w:ilvl="7">
      <w:start w:val="1"/>
      <w:numFmt w:val="ideographTraditional"/>
      <w:lvlText w:val="%8、"/>
      <w:lvlJc w:val="left"/>
      <w:pPr>
        <w:tabs>
          <w:tab w:val="num" w:pos="0"/>
        </w:tabs>
        <w:ind w:left="3809" w:hanging="480"/>
      </w:pPr>
      <w:rPr>
        <w:rFonts w:cs="Times New Roman"/>
      </w:rPr>
    </w:lvl>
    <w:lvl w:ilvl="8">
      <w:start w:val="1"/>
      <w:numFmt w:val="lowerRoman"/>
      <w:lvlText w:val="%9."/>
      <w:lvlJc w:val="right"/>
      <w:pPr>
        <w:tabs>
          <w:tab w:val="num" w:pos="0"/>
        </w:tabs>
        <w:ind w:left="4289" w:hanging="480"/>
      </w:pPr>
      <w:rPr>
        <w:rFonts w:cs="Times New Roman"/>
      </w:rPr>
    </w:lvl>
  </w:abstractNum>
  <w:abstractNum w:abstractNumId="13">
    <w:nsid w:val="0000000E"/>
    <w:multiLevelType w:val="multilevel"/>
    <w:tmpl w:val="0000000E"/>
    <w:lvl w:ilvl="0">
      <w:start w:val="1"/>
      <w:numFmt w:val="decimal"/>
      <w:lvlText w:val="%1、"/>
      <w:lvlJc w:val="left"/>
      <w:pPr>
        <w:tabs>
          <w:tab w:val="num" w:pos="0"/>
        </w:tabs>
        <w:ind w:left="1054" w:hanging="480"/>
      </w:pPr>
      <w:rPr>
        <w:rFonts w:cs="Times New Roman"/>
      </w:rPr>
    </w:lvl>
    <w:lvl w:ilvl="1">
      <w:start w:val="1"/>
      <w:numFmt w:val="decimal"/>
      <w:lvlText w:val="(%2)"/>
      <w:lvlJc w:val="left"/>
      <w:pPr>
        <w:tabs>
          <w:tab w:val="num" w:pos="0"/>
        </w:tabs>
        <w:ind w:left="1534" w:hanging="480"/>
      </w:pPr>
      <w:rPr>
        <w:rFonts w:cs="Times New Roman"/>
        <w:b w:val="0"/>
      </w:rPr>
    </w:lvl>
    <w:lvl w:ilvl="2">
      <w:start w:val="1"/>
      <w:numFmt w:val="lowerRoman"/>
      <w:lvlText w:val="%3."/>
      <w:lvlJc w:val="right"/>
      <w:pPr>
        <w:tabs>
          <w:tab w:val="num" w:pos="0"/>
        </w:tabs>
        <w:ind w:left="2014" w:hanging="480"/>
      </w:pPr>
      <w:rPr>
        <w:rFonts w:cs="Times New Roman"/>
      </w:rPr>
    </w:lvl>
    <w:lvl w:ilvl="3">
      <w:start w:val="1"/>
      <w:numFmt w:val="decimal"/>
      <w:lvlText w:val="%4."/>
      <w:lvlJc w:val="left"/>
      <w:pPr>
        <w:tabs>
          <w:tab w:val="num" w:pos="0"/>
        </w:tabs>
        <w:ind w:left="2494" w:hanging="480"/>
      </w:pPr>
      <w:rPr>
        <w:rFonts w:cs="Times New Roman"/>
      </w:rPr>
    </w:lvl>
    <w:lvl w:ilvl="4">
      <w:start w:val="1"/>
      <w:numFmt w:val="ideographTraditional"/>
      <w:lvlText w:val="%5、"/>
      <w:lvlJc w:val="left"/>
      <w:pPr>
        <w:tabs>
          <w:tab w:val="num" w:pos="0"/>
        </w:tabs>
        <w:ind w:left="2974" w:hanging="480"/>
      </w:pPr>
      <w:rPr>
        <w:rFonts w:cs="Times New Roman"/>
      </w:rPr>
    </w:lvl>
    <w:lvl w:ilvl="5">
      <w:start w:val="1"/>
      <w:numFmt w:val="lowerRoman"/>
      <w:lvlText w:val="%6."/>
      <w:lvlJc w:val="right"/>
      <w:pPr>
        <w:tabs>
          <w:tab w:val="num" w:pos="0"/>
        </w:tabs>
        <w:ind w:left="3454" w:hanging="480"/>
      </w:pPr>
      <w:rPr>
        <w:rFonts w:cs="Times New Roman"/>
      </w:rPr>
    </w:lvl>
    <w:lvl w:ilvl="6">
      <w:start w:val="1"/>
      <w:numFmt w:val="decimal"/>
      <w:lvlText w:val="%7."/>
      <w:lvlJc w:val="left"/>
      <w:pPr>
        <w:tabs>
          <w:tab w:val="num" w:pos="0"/>
        </w:tabs>
        <w:ind w:left="3934" w:hanging="480"/>
      </w:pPr>
      <w:rPr>
        <w:rFonts w:cs="Times New Roman"/>
      </w:rPr>
    </w:lvl>
    <w:lvl w:ilvl="7">
      <w:start w:val="1"/>
      <w:numFmt w:val="ideographTraditional"/>
      <w:lvlText w:val="%8、"/>
      <w:lvlJc w:val="left"/>
      <w:pPr>
        <w:tabs>
          <w:tab w:val="num" w:pos="0"/>
        </w:tabs>
        <w:ind w:left="4414" w:hanging="480"/>
      </w:pPr>
      <w:rPr>
        <w:rFonts w:cs="Times New Roman"/>
      </w:rPr>
    </w:lvl>
    <w:lvl w:ilvl="8">
      <w:start w:val="1"/>
      <w:numFmt w:val="lowerRoman"/>
      <w:lvlText w:val="%9."/>
      <w:lvlJc w:val="right"/>
      <w:pPr>
        <w:tabs>
          <w:tab w:val="num" w:pos="0"/>
        </w:tabs>
        <w:ind w:left="4894" w:hanging="480"/>
      </w:pPr>
      <w:rPr>
        <w:rFonts w:cs="Times New Roman"/>
      </w:rPr>
    </w:lvl>
  </w:abstractNum>
  <w:abstractNum w:abstractNumId="14">
    <w:nsid w:val="0000000F"/>
    <w:multiLevelType w:val="multilevel"/>
    <w:tmpl w:val="0000000F"/>
    <w:lvl w:ilvl="0">
      <w:start w:val="1"/>
      <w:numFmt w:val="decimal"/>
      <w:lvlText w:val="(%1)"/>
      <w:lvlJc w:val="left"/>
      <w:pPr>
        <w:tabs>
          <w:tab w:val="num" w:pos="0"/>
        </w:tabs>
        <w:ind w:left="1534" w:hanging="480"/>
      </w:pPr>
      <w:rPr>
        <w:rFonts w:cs="Times New Roman"/>
        <w:b w:val="0"/>
      </w:rPr>
    </w:lvl>
    <w:lvl w:ilvl="1">
      <w:start w:val="1"/>
      <w:numFmt w:val="ideographTraditional"/>
      <w:lvlText w:val="%2、"/>
      <w:lvlJc w:val="left"/>
      <w:pPr>
        <w:tabs>
          <w:tab w:val="num" w:pos="0"/>
        </w:tabs>
        <w:ind w:left="2014" w:hanging="480"/>
      </w:pPr>
      <w:rPr>
        <w:rFonts w:cs="Times New Roman"/>
      </w:rPr>
    </w:lvl>
    <w:lvl w:ilvl="2">
      <w:start w:val="1"/>
      <w:numFmt w:val="lowerRoman"/>
      <w:lvlText w:val="%3."/>
      <w:lvlJc w:val="right"/>
      <w:pPr>
        <w:tabs>
          <w:tab w:val="num" w:pos="0"/>
        </w:tabs>
        <w:ind w:left="2494" w:hanging="480"/>
      </w:pPr>
      <w:rPr>
        <w:rFonts w:cs="Times New Roman"/>
      </w:rPr>
    </w:lvl>
    <w:lvl w:ilvl="3">
      <w:start w:val="1"/>
      <w:numFmt w:val="decimal"/>
      <w:lvlText w:val="%4."/>
      <w:lvlJc w:val="left"/>
      <w:pPr>
        <w:tabs>
          <w:tab w:val="num" w:pos="0"/>
        </w:tabs>
        <w:ind w:left="2974" w:hanging="480"/>
      </w:pPr>
      <w:rPr>
        <w:rFonts w:cs="Times New Roman"/>
      </w:rPr>
    </w:lvl>
    <w:lvl w:ilvl="4">
      <w:start w:val="1"/>
      <w:numFmt w:val="ideographTraditional"/>
      <w:lvlText w:val="%5、"/>
      <w:lvlJc w:val="left"/>
      <w:pPr>
        <w:tabs>
          <w:tab w:val="num" w:pos="0"/>
        </w:tabs>
        <w:ind w:left="3454" w:hanging="480"/>
      </w:pPr>
      <w:rPr>
        <w:rFonts w:cs="Times New Roman"/>
      </w:rPr>
    </w:lvl>
    <w:lvl w:ilvl="5">
      <w:start w:val="1"/>
      <w:numFmt w:val="lowerRoman"/>
      <w:lvlText w:val="%6."/>
      <w:lvlJc w:val="right"/>
      <w:pPr>
        <w:tabs>
          <w:tab w:val="num" w:pos="0"/>
        </w:tabs>
        <w:ind w:left="3934" w:hanging="480"/>
      </w:pPr>
      <w:rPr>
        <w:rFonts w:cs="Times New Roman"/>
      </w:rPr>
    </w:lvl>
    <w:lvl w:ilvl="6">
      <w:start w:val="1"/>
      <w:numFmt w:val="decimal"/>
      <w:lvlText w:val="%7."/>
      <w:lvlJc w:val="left"/>
      <w:pPr>
        <w:tabs>
          <w:tab w:val="num" w:pos="0"/>
        </w:tabs>
        <w:ind w:left="4414" w:hanging="480"/>
      </w:pPr>
      <w:rPr>
        <w:rFonts w:cs="Times New Roman"/>
      </w:rPr>
    </w:lvl>
    <w:lvl w:ilvl="7">
      <w:start w:val="1"/>
      <w:numFmt w:val="ideographTraditional"/>
      <w:lvlText w:val="%8、"/>
      <w:lvlJc w:val="left"/>
      <w:pPr>
        <w:tabs>
          <w:tab w:val="num" w:pos="0"/>
        </w:tabs>
        <w:ind w:left="4894" w:hanging="480"/>
      </w:pPr>
      <w:rPr>
        <w:rFonts w:cs="Times New Roman"/>
      </w:rPr>
    </w:lvl>
    <w:lvl w:ilvl="8">
      <w:start w:val="1"/>
      <w:numFmt w:val="lowerRoman"/>
      <w:lvlText w:val="%9."/>
      <w:lvlJc w:val="right"/>
      <w:pPr>
        <w:tabs>
          <w:tab w:val="num" w:pos="0"/>
        </w:tabs>
        <w:ind w:left="5374" w:hanging="480"/>
      </w:pPr>
      <w:rPr>
        <w:rFonts w:cs="Times New Roman"/>
      </w:rPr>
    </w:lvl>
  </w:abstractNum>
  <w:abstractNum w:abstractNumId="15">
    <w:nsid w:val="00000010"/>
    <w:multiLevelType w:val="multilevel"/>
    <w:tmpl w:val="00000010"/>
    <w:lvl w:ilvl="0">
      <w:start w:val="1"/>
      <w:numFmt w:val="decimal"/>
      <w:lvlText w:val="%1、"/>
      <w:lvlJc w:val="left"/>
      <w:pPr>
        <w:tabs>
          <w:tab w:val="num" w:pos="0"/>
        </w:tabs>
        <w:ind w:left="480" w:hanging="48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6">
    <w:nsid w:val="00000011"/>
    <w:multiLevelType w:val="multilevel"/>
    <w:tmpl w:val="00000011"/>
    <w:lvl w:ilvl="0">
      <w:start w:val="1"/>
      <w:numFmt w:val="decimal"/>
      <w:lvlText w:val="%1."/>
      <w:lvlJc w:val="left"/>
      <w:pPr>
        <w:tabs>
          <w:tab w:val="num" w:pos="0"/>
        </w:tabs>
        <w:ind w:left="1674" w:hanging="48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7">
    <w:nsid w:val="00000012"/>
    <w:multiLevelType w:val="multilevel"/>
    <w:tmpl w:val="00000012"/>
    <w:lvl w:ilvl="0">
      <w:start w:val="1"/>
      <w:numFmt w:val="decimal"/>
      <w:lvlText w:val="%1."/>
      <w:lvlJc w:val="left"/>
      <w:pPr>
        <w:tabs>
          <w:tab w:val="num" w:pos="0"/>
        </w:tabs>
        <w:ind w:left="1674" w:hanging="48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8">
    <w:nsid w:val="00000013"/>
    <w:multiLevelType w:val="multilevel"/>
    <w:tmpl w:val="00000013"/>
    <w:lvl w:ilvl="0">
      <w:start w:val="1"/>
      <w:numFmt w:val="decimal"/>
      <w:lvlText w:val="%1."/>
      <w:lvlJc w:val="left"/>
      <w:pPr>
        <w:tabs>
          <w:tab w:val="num" w:pos="0"/>
        </w:tabs>
        <w:ind w:left="1674" w:hanging="48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9">
    <w:nsid w:val="00000014"/>
    <w:multiLevelType w:val="multilevel"/>
    <w:tmpl w:val="00000014"/>
    <w:lvl w:ilvl="0">
      <w:start w:val="1"/>
      <w:numFmt w:val="decimal"/>
      <w:lvlText w:val="%1."/>
      <w:lvlJc w:val="left"/>
      <w:pPr>
        <w:tabs>
          <w:tab w:val="num" w:pos="0"/>
        </w:tabs>
        <w:ind w:left="1674" w:hanging="48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20">
    <w:nsid w:val="00000015"/>
    <w:multiLevelType w:val="multilevel"/>
    <w:tmpl w:val="00000015"/>
    <w:lvl w:ilvl="0">
      <w:start w:val="1"/>
      <w:numFmt w:val="decimal"/>
      <w:lvlText w:val="%1."/>
      <w:lvlJc w:val="left"/>
      <w:pPr>
        <w:tabs>
          <w:tab w:val="num" w:pos="0"/>
        </w:tabs>
        <w:ind w:left="1674" w:hanging="48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21">
    <w:nsid w:val="00000016"/>
    <w:multiLevelType w:val="multilevel"/>
    <w:tmpl w:val="00000016"/>
    <w:lvl w:ilvl="0">
      <w:start w:val="1"/>
      <w:numFmt w:val="decimal"/>
      <w:lvlText w:val="%1."/>
      <w:lvlJc w:val="left"/>
      <w:pPr>
        <w:tabs>
          <w:tab w:val="num" w:pos="0"/>
        </w:tabs>
        <w:ind w:left="1674" w:hanging="48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90"/>
  <w:drawingGridVerticalSpacing w:val="30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89"/>
    <w:rsid w:val="000B6F96"/>
    <w:rsid w:val="001F565D"/>
    <w:rsid w:val="00313F97"/>
    <w:rsid w:val="003B4389"/>
    <w:rsid w:val="0040522E"/>
    <w:rsid w:val="0051467C"/>
    <w:rsid w:val="005B153E"/>
    <w:rsid w:val="008D1BF8"/>
    <w:rsid w:val="009246B3"/>
    <w:rsid w:val="00AA118B"/>
    <w:rsid w:val="00C12419"/>
    <w:rsid w:val="00C36729"/>
    <w:rsid w:val="00E26FD2"/>
    <w:rsid w:val="00EA3FA6"/>
    <w:rsid w:val="00ED56CF"/>
    <w:rsid w:val="00FF52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pPr>
    <w:rPr>
      <w:rFonts w:eastAsia="新細明體"/>
    </w:rPr>
  </w:style>
  <w:style w:type="paragraph" w:styleId="1">
    <w:name w:val="heading 1"/>
    <w:basedOn w:val="a0"/>
    <w:next w:val="a0"/>
    <w:autoRedefine/>
    <w:qFormat/>
    <w:pPr>
      <w:keepNext/>
      <w:numPr>
        <w:numId w:val="1"/>
      </w:numPr>
      <w:spacing w:line="240" w:lineRule="auto"/>
      <w:jc w:val="center"/>
      <w:outlineLvl w:val="0"/>
    </w:pPr>
    <w:rPr>
      <w:rFonts w:ascii="標楷體" w:hAnsi="標楷體"/>
      <w:bCs/>
      <w:color w:val="0077B4"/>
      <w:sz w:val="28"/>
      <w:szCs w:val="28"/>
      <w:highlight w:val="yellow"/>
    </w:rPr>
  </w:style>
  <w:style w:type="paragraph" w:styleId="2">
    <w:name w:val="heading 2"/>
    <w:basedOn w:val="a0"/>
    <w:next w:val="a0"/>
    <w:autoRedefine/>
    <w:qFormat/>
    <w:pPr>
      <w:keepNext/>
      <w:numPr>
        <w:ilvl w:val="1"/>
        <w:numId w:val="1"/>
      </w:numPr>
      <w:spacing w:before="240" w:line="360" w:lineRule="auto"/>
      <w:outlineLvl w:val="1"/>
    </w:pPr>
    <w:rPr>
      <w:rFonts w:ascii="Arial"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Default Paragraph Font"/>
  </w:style>
  <w:style w:type="character" w:customStyle="1" w:styleId="10">
    <w:name w:val="標題 1 字元"/>
    <w:basedOn w:val="a4"/>
    <w:rPr>
      <w:rFonts w:ascii="標楷體" w:eastAsia="標楷體" w:hAnsi="標楷體" w:cs="Times New Roman"/>
      <w:color w:val="0077B4"/>
      <w:kern w:val="2"/>
      <w:sz w:val="28"/>
    </w:rPr>
  </w:style>
  <w:style w:type="character" w:customStyle="1" w:styleId="20">
    <w:name w:val="標題 2 字元"/>
    <w:basedOn w:val="a4"/>
    <w:rPr>
      <w:rFonts w:ascii="Arial" w:eastAsia="標楷體" w:hAnsi="Arial" w:cs="Times New Roman"/>
      <w:b/>
      <w:color w:val="000000"/>
      <w:kern w:val="2"/>
      <w:sz w:val="28"/>
    </w:rPr>
  </w:style>
  <w:style w:type="character" w:customStyle="1" w:styleId="HTML">
    <w:name w:val="HTML 預設格式 字元"/>
    <w:basedOn w:val="a4"/>
    <w:rPr>
      <w:rFonts w:ascii="Courier New" w:eastAsia="標楷體" w:hAnsi="Courier New" w:cs="Courier New"/>
      <w:color w:val="000000"/>
      <w:kern w:val="2"/>
    </w:rPr>
  </w:style>
  <w:style w:type="character" w:styleId="a5">
    <w:name w:val="Hyperlink"/>
    <w:basedOn w:val="a4"/>
    <w:rPr>
      <w:rFonts w:cs="Times New Roman"/>
      <w:color w:val="0000FF"/>
      <w:u w:val="single"/>
    </w:rPr>
  </w:style>
  <w:style w:type="character" w:customStyle="1" w:styleId="a6">
    <w:name w:val="註解方塊文字 字元"/>
    <w:basedOn w:val="a4"/>
    <w:rPr>
      <w:rFonts w:ascii="Arial" w:hAnsi="Arial" w:cs="Times New Roman"/>
      <w:color w:val="000000"/>
      <w:kern w:val="2"/>
      <w:sz w:val="18"/>
    </w:rPr>
  </w:style>
  <w:style w:type="character" w:customStyle="1" w:styleId="a7">
    <w:name w:val="頁首 字元"/>
    <w:basedOn w:val="a4"/>
    <w:rPr>
      <w:rFonts w:eastAsia="標楷體" w:cs="Times New Roman"/>
      <w:color w:val="000000"/>
      <w:kern w:val="2"/>
    </w:rPr>
  </w:style>
  <w:style w:type="character" w:customStyle="1" w:styleId="a8">
    <w:name w:val="頁尾 字元"/>
    <w:basedOn w:val="a4"/>
    <w:rPr>
      <w:rFonts w:eastAsia="標楷體" w:cs="Times New Roman"/>
      <w:color w:val="000000"/>
      <w:kern w:val="2"/>
    </w:rPr>
  </w:style>
  <w:style w:type="character" w:styleId="a9">
    <w:name w:val="page number"/>
    <w:basedOn w:val="a4"/>
    <w:rPr>
      <w:rFonts w:cs="Times New Roman"/>
    </w:rPr>
  </w:style>
  <w:style w:type="character" w:customStyle="1" w:styleId="aa">
    <w:name w:val="純文字 字元"/>
    <w:basedOn w:val="a4"/>
    <w:rPr>
      <w:rFonts w:ascii="細明體" w:eastAsia="細明體" w:hAnsi="細明體" w:cs="Times New Roman"/>
      <w:kern w:val="2"/>
      <w:sz w:val="24"/>
    </w:rPr>
  </w:style>
  <w:style w:type="character" w:customStyle="1" w:styleId="ab">
    <w:name w:val="本文 字元"/>
    <w:basedOn w:val="a4"/>
    <w:rPr>
      <w:rFonts w:cs="Times New Roman"/>
      <w:kern w:val="2"/>
      <w:sz w:val="24"/>
    </w:rPr>
  </w:style>
  <w:style w:type="character" w:styleId="ac">
    <w:name w:val="Subtle Emphasis"/>
    <w:basedOn w:val="a4"/>
    <w:qFormat/>
    <w:rPr>
      <w:rFonts w:cs="Times New Roman"/>
      <w:i/>
      <w:color w:val="404040"/>
    </w:rPr>
  </w:style>
  <w:style w:type="character" w:customStyle="1" w:styleId="21">
    <w:name w:val="本文 2 字元"/>
    <w:basedOn w:val="a4"/>
    <w:rPr>
      <w:rFonts w:eastAsia="標楷體" w:cs="Times New Roman"/>
      <w:color w:val="000000"/>
      <w:kern w:val="2"/>
      <w:sz w:val="32"/>
    </w:rPr>
  </w:style>
  <w:style w:type="character" w:customStyle="1" w:styleId="3">
    <w:name w:val="本文 3 字元"/>
    <w:basedOn w:val="a4"/>
    <w:rPr>
      <w:rFonts w:eastAsia="標楷體" w:cs="Times New Roman"/>
      <w:color w:val="000000"/>
      <w:kern w:val="2"/>
      <w:sz w:val="16"/>
    </w:rPr>
  </w:style>
  <w:style w:type="character" w:styleId="ad">
    <w:name w:val="Placeholder Text"/>
    <w:basedOn w:val="a4"/>
    <w:rPr>
      <w:rFonts w:cs="Times New Roman"/>
      <w:color w:val="808080"/>
    </w:rPr>
  </w:style>
  <w:style w:type="character" w:styleId="ae">
    <w:name w:val="annotation reference"/>
    <w:basedOn w:val="a4"/>
    <w:rPr>
      <w:rFonts w:cs="Times New Roman"/>
      <w:sz w:val="18"/>
    </w:rPr>
  </w:style>
  <w:style w:type="character" w:customStyle="1" w:styleId="af">
    <w:name w:val="註解文字 字元"/>
    <w:basedOn w:val="a4"/>
    <w:rPr>
      <w:rFonts w:cs="Times New Roman"/>
      <w:kern w:val="2"/>
      <w:sz w:val="24"/>
    </w:rPr>
  </w:style>
  <w:style w:type="character" w:customStyle="1" w:styleId="af0">
    <w:name w:val="註解主旨 字元"/>
    <w:basedOn w:val="af"/>
    <w:rPr>
      <w:rFonts w:cs="Times New Roman"/>
      <w:b/>
      <w:kern w:val="2"/>
      <w:sz w:val="24"/>
    </w:rPr>
  </w:style>
  <w:style w:type="character" w:customStyle="1" w:styleId="WWCharLFO1LVL1">
    <w:name w:val="WW_CharLFO1LVL1"/>
    <w:rPr>
      <w:rFonts w:cs="Times New Roman"/>
    </w:rPr>
  </w:style>
  <w:style w:type="character" w:customStyle="1" w:styleId="WWCharLFO1LVL2">
    <w:name w:val="WW_CharLFO1LVL2"/>
    <w:rPr>
      <w:rFonts w:cs="Times New Roman"/>
    </w:rPr>
  </w:style>
  <w:style w:type="character" w:customStyle="1" w:styleId="WWCharLFO1LVL3">
    <w:name w:val="WW_CharLFO1LVL3"/>
    <w:rPr>
      <w:rFonts w:cs="Times New Roman"/>
    </w:rPr>
  </w:style>
  <w:style w:type="character" w:customStyle="1" w:styleId="WWCharLFO1LVL4">
    <w:name w:val="WW_CharLFO1LVL4"/>
    <w:rPr>
      <w:rFonts w:cs="Times New Roman"/>
    </w:rPr>
  </w:style>
  <w:style w:type="character" w:customStyle="1" w:styleId="WWCharLFO1LVL5">
    <w:name w:val="WW_CharLFO1LVL5"/>
    <w:rPr>
      <w:rFonts w:cs="Times New Roman"/>
    </w:rPr>
  </w:style>
  <w:style w:type="character" w:customStyle="1" w:styleId="WWCharLFO1LVL6">
    <w:name w:val="WW_CharLFO1LVL6"/>
    <w:rPr>
      <w:rFonts w:cs="Times New Roman"/>
    </w:rPr>
  </w:style>
  <w:style w:type="character" w:customStyle="1" w:styleId="WWCharLFO1LVL7">
    <w:name w:val="WW_CharLFO1LVL7"/>
    <w:rPr>
      <w:rFonts w:cs="Times New Roman"/>
    </w:rPr>
  </w:style>
  <w:style w:type="character" w:customStyle="1" w:styleId="WWCharLFO1LVL8">
    <w:name w:val="WW_CharLFO1LVL8"/>
    <w:rPr>
      <w:rFonts w:cs="Times New Roman"/>
    </w:rPr>
  </w:style>
  <w:style w:type="character" w:customStyle="1" w:styleId="WWCharLFO1LVL9">
    <w:name w:val="WW_CharLFO1LVL9"/>
    <w:rPr>
      <w:rFonts w:cs="Times New Roman"/>
    </w:rPr>
  </w:style>
  <w:style w:type="character" w:customStyle="1" w:styleId="WWCharLFO2LVL1">
    <w:name w:val="WW_CharLFO2LVL1"/>
    <w:rPr>
      <w:rFonts w:cs="Times New Roman"/>
    </w:rPr>
  </w:style>
  <w:style w:type="character" w:customStyle="1" w:styleId="WWCharLFO2LVL2">
    <w:name w:val="WW_CharLFO2LVL2"/>
    <w:rPr>
      <w:rFonts w:cs="Times New Roman"/>
    </w:rPr>
  </w:style>
  <w:style w:type="character" w:customStyle="1" w:styleId="WWCharLFO2LVL3">
    <w:name w:val="WW_CharLFO2LVL3"/>
    <w:rPr>
      <w:rFonts w:ascii="Times New Roman" w:eastAsia="標楷體" w:hAnsi="Times New Roman" w:cs="Times New Roman"/>
    </w:rPr>
  </w:style>
  <w:style w:type="character" w:customStyle="1" w:styleId="WWCharLFO2LVL4">
    <w:name w:val="WW_CharLFO2LVL4"/>
    <w:rPr>
      <w:rFonts w:cs="Times New Roman"/>
    </w:rPr>
  </w:style>
  <w:style w:type="character" w:customStyle="1" w:styleId="WWCharLFO2LVL5">
    <w:name w:val="WW_CharLFO2LVL5"/>
    <w:rPr>
      <w:rFonts w:cs="Times New Roman"/>
    </w:rPr>
  </w:style>
  <w:style w:type="character" w:customStyle="1" w:styleId="WWCharLFO2LVL6">
    <w:name w:val="WW_CharLFO2LVL6"/>
    <w:rPr>
      <w:rFonts w:cs="Times New Roman"/>
    </w:rPr>
  </w:style>
  <w:style w:type="character" w:customStyle="1" w:styleId="WWCharLFO2LVL7">
    <w:name w:val="WW_CharLFO2LVL7"/>
    <w:rPr>
      <w:rFonts w:cs="Times New Roman"/>
    </w:rPr>
  </w:style>
  <w:style w:type="character" w:customStyle="1" w:styleId="WWCharLFO2LVL8">
    <w:name w:val="WW_CharLFO2LVL8"/>
    <w:rPr>
      <w:rFonts w:cs="Times New Roman"/>
    </w:rPr>
  </w:style>
  <w:style w:type="character" w:customStyle="1" w:styleId="WWCharLFO2LVL9">
    <w:name w:val="WW_CharLFO2LVL9"/>
    <w:rPr>
      <w:rFonts w:cs="Times New Roman"/>
    </w:rPr>
  </w:style>
  <w:style w:type="character" w:customStyle="1" w:styleId="WWCharLFO3LVL1">
    <w:name w:val="WW_CharLFO3LVL1"/>
    <w:rPr>
      <w:rFonts w:cs="Times New Roman"/>
    </w:rPr>
  </w:style>
  <w:style w:type="character" w:customStyle="1" w:styleId="WWCharLFO3LVL2">
    <w:name w:val="WW_CharLFO3LVL2"/>
    <w:rPr>
      <w:rFonts w:cs="Times New Roman"/>
    </w:rPr>
  </w:style>
  <w:style w:type="character" w:customStyle="1" w:styleId="WWCharLFO3LVL3">
    <w:name w:val="WW_CharLFO3LVL3"/>
    <w:rPr>
      <w:rFonts w:cs="Times New Roman"/>
    </w:rPr>
  </w:style>
  <w:style w:type="character" w:customStyle="1" w:styleId="WWCharLFO3LVL4">
    <w:name w:val="WW_CharLFO3LVL4"/>
    <w:rPr>
      <w:rFonts w:cs="Times New Roman"/>
    </w:rPr>
  </w:style>
  <w:style w:type="character" w:customStyle="1" w:styleId="WWCharLFO3LVL5">
    <w:name w:val="WW_CharLFO3LVL5"/>
    <w:rPr>
      <w:rFonts w:cs="Times New Roman"/>
    </w:rPr>
  </w:style>
  <w:style w:type="character" w:customStyle="1" w:styleId="WWCharLFO3LVL6">
    <w:name w:val="WW_CharLFO3LVL6"/>
    <w:rPr>
      <w:rFonts w:cs="Times New Roman"/>
    </w:rPr>
  </w:style>
  <w:style w:type="character" w:customStyle="1" w:styleId="WWCharLFO3LVL7">
    <w:name w:val="WW_CharLFO3LVL7"/>
    <w:rPr>
      <w:rFonts w:cs="Times New Roman"/>
    </w:rPr>
  </w:style>
  <w:style w:type="character" w:customStyle="1" w:styleId="WWCharLFO3LVL8">
    <w:name w:val="WW_CharLFO3LVL8"/>
    <w:rPr>
      <w:rFonts w:cs="Times New Roman"/>
    </w:rPr>
  </w:style>
  <w:style w:type="character" w:customStyle="1" w:styleId="WWCharLFO3LVL9">
    <w:name w:val="WW_CharLFO3LVL9"/>
    <w:rPr>
      <w:rFonts w:cs="Times New Roman"/>
    </w:rPr>
  </w:style>
  <w:style w:type="character" w:customStyle="1" w:styleId="WWCharLFO4LVL1">
    <w:name w:val="WW_CharLFO4LVL1"/>
    <w:rPr>
      <w:rFonts w:ascii="Times New Roman" w:hAnsi="Times New Roman" w:cs="Courier New"/>
    </w:rPr>
  </w:style>
  <w:style w:type="character" w:customStyle="1" w:styleId="WWCharLFO4LVL2">
    <w:name w:val="WW_CharLFO4LVL2"/>
    <w:rPr>
      <w:rFonts w:cs="Times New Roman"/>
    </w:rPr>
  </w:style>
  <w:style w:type="character" w:customStyle="1" w:styleId="WWCharLFO4LVL3">
    <w:name w:val="WW_CharLFO4LVL3"/>
    <w:rPr>
      <w:rFonts w:cs="Times New Roman"/>
    </w:rPr>
  </w:style>
  <w:style w:type="character" w:customStyle="1" w:styleId="WWCharLFO4LVL4">
    <w:name w:val="WW_CharLFO4LVL4"/>
    <w:rPr>
      <w:rFonts w:cs="Times New Roman"/>
    </w:rPr>
  </w:style>
  <w:style w:type="character" w:customStyle="1" w:styleId="WWCharLFO4LVL5">
    <w:name w:val="WW_CharLFO4LVL5"/>
    <w:rPr>
      <w:rFonts w:cs="Times New Roman"/>
    </w:rPr>
  </w:style>
  <w:style w:type="character" w:customStyle="1" w:styleId="WWCharLFO4LVL6">
    <w:name w:val="WW_CharLFO4LVL6"/>
    <w:rPr>
      <w:rFonts w:cs="Times New Roman"/>
    </w:rPr>
  </w:style>
  <w:style w:type="character" w:customStyle="1" w:styleId="WWCharLFO4LVL7">
    <w:name w:val="WW_CharLFO4LVL7"/>
    <w:rPr>
      <w:rFonts w:cs="Times New Roman"/>
    </w:rPr>
  </w:style>
  <w:style w:type="character" w:customStyle="1" w:styleId="WWCharLFO4LVL8">
    <w:name w:val="WW_CharLFO4LVL8"/>
    <w:rPr>
      <w:rFonts w:cs="Times New Roman"/>
    </w:rPr>
  </w:style>
  <w:style w:type="character" w:customStyle="1" w:styleId="WWCharLFO4LVL9">
    <w:name w:val="WW_CharLFO4LVL9"/>
    <w:rPr>
      <w:rFonts w:cs="Times New Roman"/>
    </w:rPr>
  </w:style>
  <w:style w:type="character" w:customStyle="1" w:styleId="WWCharLFO5LVL1">
    <w:name w:val="WW_CharLFO5LVL1"/>
    <w:rPr>
      <w:rFonts w:cs="Times New Roman"/>
    </w:rPr>
  </w:style>
  <w:style w:type="character" w:customStyle="1" w:styleId="WWCharLFO5LVL2">
    <w:name w:val="WW_CharLFO5LVL2"/>
    <w:rPr>
      <w:rFonts w:cs="Times New Roman"/>
    </w:rPr>
  </w:style>
  <w:style w:type="character" w:customStyle="1" w:styleId="WWCharLFO5LVL3">
    <w:name w:val="WW_CharLFO5LVL3"/>
    <w:rPr>
      <w:rFonts w:cs="Times New Roman"/>
    </w:rPr>
  </w:style>
  <w:style w:type="character" w:customStyle="1" w:styleId="WWCharLFO5LVL4">
    <w:name w:val="WW_CharLFO5LVL4"/>
    <w:rPr>
      <w:rFonts w:cs="Times New Roman"/>
    </w:rPr>
  </w:style>
  <w:style w:type="character" w:customStyle="1" w:styleId="WWCharLFO5LVL5">
    <w:name w:val="WW_CharLFO5LVL5"/>
    <w:rPr>
      <w:rFonts w:cs="Times New Roman"/>
    </w:rPr>
  </w:style>
  <w:style w:type="character" w:customStyle="1" w:styleId="WWCharLFO5LVL6">
    <w:name w:val="WW_CharLFO5LVL6"/>
    <w:rPr>
      <w:rFonts w:cs="Times New Roman"/>
    </w:rPr>
  </w:style>
  <w:style w:type="character" w:customStyle="1" w:styleId="WWCharLFO5LVL7">
    <w:name w:val="WW_CharLFO5LVL7"/>
    <w:rPr>
      <w:rFonts w:cs="Times New Roman"/>
    </w:rPr>
  </w:style>
  <w:style w:type="character" w:customStyle="1" w:styleId="WWCharLFO5LVL8">
    <w:name w:val="WW_CharLFO5LVL8"/>
    <w:rPr>
      <w:rFonts w:cs="Times New Roman"/>
    </w:rPr>
  </w:style>
  <w:style w:type="character" w:customStyle="1" w:styleId="WWCharLFO5LVL9">
    <w:name w:val="WW_CharLFO5LVL9"/>
    <w:rPr>
      <w:rFonts w:cs="Times New Roman"/>
    </w:rPr>
  </w:style>
  <w:style w:type="character" w:customStyle="1" w:styleId="WWCharLFO6LVL1">
    <w:name w:val="WW_CharLFO6LVL1"/>
    <w:rPr>
      <w:rFonts w:cs="Times New Roman"/>
    </w:rPr>
  </w:style>
  <w:style w:type="character" w:customStyle="1" w:styleId="WWCharLFO6LVL2">
    <w:name w:val="WW_CharLFO6LVL2"/>
    <w:rPr>
      <w:rFonts w:cs="Times New Roman"/>
    </w:rPr>
  </w:style>
  <w:style w:type="character" w:customStyle="1" w:styleId="WWCharLFO6LVL3">
    <w:name w:val="WW_CharLFO6LVL3"/>
    <w:rPr>
      <w:rFonts w:cs="Times New Roman"/>
    </w:rPr>
  </w:style>
  <w:style w:type="character" w:customStyle="1" w:styleId="WWCharLFO6LVL4">
    <w:name w:val="WW_CharLFO6LVL4"/>
    <w:rPr>
      <w:rFonts w:cs="Times New Roman"/>
    </w:rPr>
  </w:style>
  <w:style w:type="character" w:customStyle="1" w:styleId="WWCharLFO6LVL5">
    <w:name w:val="WW_CharLFO6LVL5"/>
    <w:rPr>
      <w:rFonts w:cs="Times New Roman"/>
    </w:rPr>
  </w:style>
  <w:style w:type="character" w:customStyle="1" w:styleId="WWCharLFO6LVL6">
    <w:name w:val="WW_CharLFO6LVL6"/>
    <w:rPr>
      <w:rFonts w:cs="Times New Roman"/>
    </w:rPr>
  </w:style>
  <w:style w:type="character" w:customStyle="1" w:styleId="WWCharLFO6LVL7">
    <w:name w:val="WW_CharLFO6LVL7"/>
    <w:rPr>
      <w:rFonts w:cs="Times New Roman"/>
    </w:rPr>
  </w:style>
  <w:style w:type="character" w:customStyle="1" w:styleId="WWCharLFO6LVL8">
    <w:name w:val="WW_CharLFO6LVL8"/>
    <w:rPr>
      <w:rFonts w:cs="Times New Roman"/>
    </w:rPr>
  </w:style>
  <w:style w:type="character" w:customStyle="1" w:styleId="WWCharLFO6LVL9">
    <w:name w:val="WW_CharLFO6LVL9"/>
    <w:rPr>
      <w:rFonts w:cs="Times New Roman"/>
    </w:rPr>
  </w:style>
  <w:style w:type="character" w:customStyle="1" w:styleId="WWCharLFO7LVL1">
    <w:name w:val="WW_CharLFO7LVL1"/>
    <w:rPr>
      <w:rFonts w:cs="Times New Roman"/>
    </w:rPr>
  </w:style>
  <w:style w:type="character" w:customStyle="1" w:styleId="WWCharLFO7LVL2">
    <w:name w:val="WW_CharLFO7LVL2"/>
    <w:rPr>
      <w:rFonts w:cs="Times New Roman"/>
    </w:rPr>
  </w:style>
  <w:style w:type="character" w:customStyle="1" w:styleId="WWCharLFO7LVL3">
    <w:name w:val="WW_CharLFO7LVL3"/>
    <w:rPr>
      <w:rFonts w:cs="Times New Roman"/>
    </w:rPr>
  </w:style>
  <w:style w:type="character" w:customStyle="1" w:styleId="WWCharLFO7LVL4">
    <w:name w:val="WW_CharLFO7LVL4"/>
    <w:rPr>
      <w:rFonts w:cs="Times New Roman"/>
    </w:rPr>
  </w:style>
  <w:style w:type="character" w:customStyle="1" w:styleId="WWCharLFO7LVL5">
    <w:name w:val="WW_CharLFO7LVL5"/>
    <w:rPr>
      <w:rFonts w:cs="Times New Roman"/>
    </w:rPr>
  </w:style>
  <w:style w:type="character" w:customStyle="1" w:styleId="WWCharLFO7LVL6">
    <w:name w:val="WW_CharLFO7LVL6"/>
    <w:rPr>
      <w:rFonts w:cs="Times New Roman"/>
    </w:rPr>
  </w:style>
  <w:style w:type="character" w:customStyle="1" w:styleId="WWCharLFO7LVL7">
    <w:name w:val="WW_CharLFO7LVL7"/>
    <w:rPr>
      <w:rFonts w:cs="Times New Roman"/>
    </w:rPr>
  </w:style>
  <w:style w:type="character" w:customStyle="1" w:styleId="WWCharLFO7LVL8">
    <w:name w:val="WW_CharLFO7LVL8"/>
    <w:rPr>
      <w:rFonts w:cs="Times New Roman"/>
    </w:rPr>
  </w:style>
  <w:style w:type="character" w:customStyle="1" w:styleId="WWCharLFO7LVL9">
    <w:name w:val="WW_CharLFO7LVL9"/>
    <w:rPr>
      <w:rFonts w:cs="Times New Roman"/>
    </w:rPr>
  </w:style>
  <w:style w:type="character" w:customStyle="1" w:styleId="WWCharLFO8LVL1">
    <w:name w:val="WW_CharLFO8LVL1"/>
    <w:rPr>
      <w:rFonts w:cs="Times New Roman"/>
    </w:rPr>
  </w:style>
  <w:style w:type="character" w:customStyle="1" w:styleId="WWCharLFO8LVL2">
    <w:name w:val="WW_CharLFO8LVL2"/>
    <w:rPr>
      <w:rFonts w:cs="Times New Roman"/>
      <w:b w:val="0"/>
      <w:i w:val="0"/>
      <w:sz w:val="24"/>
      <w:szCs w:val="24"/>
    </w:rPr>
  </w:style>
  <w:style w:type="character" w:customStyle="1" w:styleId="WWCharLFO8LVL3">
    <w:name w:val="WW_CharLFO8LVL3"/>
    <w:rPr>
      <w:rFonts w:cs="Times New Roman"/>
    </w:rPr>
  </w:style>
  <w:style w:type="character" w:customStyle="1" w:styleId="WWCharLFO8LVL4">
    <w:name w:val="WW_CharLFO8LVL4"/>
    <w:rPr>
      <w:rFonts w:cs="Times New Roman"/>
    </w:rPr>
  </w:style>
  <w:style w:type="character" w:customStyle="1" w:styleId="WWCharLFO8LVL5">
    <w:name w:val="WW_CharLFO8LVL5"/>
    <w:rPr>
      <w:rFonts w:cs="Times New Roman"/>
    </w:rPr>
  </w:style>
  <w:style w:type="character" w:customStyle="1" w:styleId="WWCharLFO8LVL6">
    <w:name w:val="WW_CharLFO8LVL6"/>
    <w:rPr>
      <w:rFonts w:cs="Times New Roman"/>
    </w:rPr>
  </w:style>
  <w:style w:type="character" w:customStyle="1" w:styleId="WWCharLFO8LVL7">
    <w:name w:val="WW_CharLFO8LVL7"/>
    <w:rPr>
      <w:rFonts w:cs="Times New Roman"/>
    </w:rPr>
  </w:style>
  <w:style w:type="character" w:customStyle="1" w:styleId="WWCharLFO8LVL8">
    <w:name w:val="WW_CharLFO8LVL8"/>
    <w:rPr>
      <w:rFonts w:cs="Times New Roman"/>
    </w:rPr>
  </w:style>
  <w:style w:type="character" w:customStyle="1" w:styleId="WWCharLFO8LVL9">
    <w:name w:val="WW_CharLFO8LVL9"/>
    <w:rPr>
      <w:rFonts w:cs="Times New Roman"/>
    </w:rPr>
  </w:style>
  <w:style w:type="character" w:customStyle="1" w:styleId="WWCharLFO9LVL1">
    <w:name w:val="WW_CharLFO9LVL1"/>
    <w:rPr>
      <w:rFonts w:cs="Times New Roman"/>
    </w:rPr>
  </w:style>
  <w:style w:type="character" w:customStyle="1" w:styleId="WWCharLFO9LVL2">
    <w:name w:val="WW_CharLFO9LVL2"/>
    <w:rPr>
      <w:rFonts w:cs="Times New Roman"/>
    </w:rPr>
  </w:style>
  <w:style w:type="character" w:customStyle="1" w:styleId="WWCharLFO9LVL3">
    <w:name w:val="WW_CharLFO9LVL3"/>
    <w:rPr>
      <w:rFonts w:cs="Times New Roman"/>
    </w:rPr>
  </w:style>
  <w:style w:type="character" w:customStyle="1" w:styleId="WWCharLFO9LVL4">
    <w:name w:val="WW_CharLFO9LVL4"/>
    <w:rPr>
      <w:rFonts w:cs="Times New Roman"/>
    </w:rPr>
  </w:style>
  <w:style w:type="character" w:customStyle="1" w:styleId="WWCharLFO9LVL5">
    <w:name w:val="WW_CharLFO9LVL5"/>
    <w:rPr>
      <w:rFonts w:cs="Times New Roman"/>
    </w:rPr>
  </w:style>
  <w:style w:type="character" w:customStyle="1" w:styleId="WWCharLFO9LVL6">
    <w:name w:val="WW_CharLFO9LVL6"/>
    <w:rPr>
      <w:rFonts w:cs="Times New Roman"/>
    </w:rPr>
  </w:style>
  <w:style w:type="character" w:customStyle="1" w:styleId="WWCharLFO9LVL7">
    <w:name w:val="WW_CharLFO9LVL7"/>
    <w:rPr>
      <w:rFonts w:cs="Times New Roman"/>
    </w:rPr>
  </w:style>
  <w:style w:type="character" w:customStyle="1" w:styleId="WWCharLFO9LVL8">
    <w:name w:val="WW_CharLFO9LVL8"/>
    <w:rPr>
      <w:rFonts w:cs="Times New Roman"/>
    </w:rPr>
  </w:style>
  <w:style w:type="character" w:customStyle="1" w:styleId="WWCharLFO9LVL9">
    <w:name w:val="WW_CharLFO9LVL9"/>
    <w:rPr>
      <w:rFonts w:cs="Times New Roman"/>
    </w:rPr>
  </w:style>
  <w:style w:type="character" w:customStyle="1" w:styleId="WWCharLFO10LVL1">
    <w:name w:val="WW_CharLFO10LVL1"/>
    <w:rPr>
      <w:rFonts w:cs="Times New Roman"/>
    </w:rPr>
  </w:style>
  <w:style w:type="character" w:customStyle="1" w:styleId="WWCharLFO10LVL2">
    <w:name w:val="WW_CharLFO10LVL2"/>
    <w:rPr>
      <w:rFonts w:cs="Times New Roman"/>
    </w:rPr>
  </w:style>
  <w:style w:type="character" w:customStyle="1" w:styleId="WWCharLFO10LVL3">
    <w:name w:val="WW_CharLFO10LVL3"/>
    <w:rPr>
      <w:rFonts w:cs="Times New Roman"/>
    </w:rPr>
  </w:style>
  <w:style w:type="character" w:customStyle="1" w:styleId="WWCharLFO10LVL4">
    <w:name w:val="WW_CharLFO10LVL4"/>
    <w:rPr>
      <w:rFonts w:cs="Times New Roman"/>
    </w:rPr>
  </w:style>
  <w:style w:type="character" w:customStyle="1" w:styleId="WWCharLFO10LVL5">
    <w:name w:val="WW_CharLFO10LVL5"/>
    <w:rPr>
      <w:rFonts w:cs="Times New Roman"/>
    </w:rPr>
  </w:style>
  <w:style w:type="character" w:customStyle="1" w:styleId="WWCharLFO10LVL6">
    <w:name w:val="WW_CharLFO10LVL6"/>
    <w:rPr>
      <w:rFonts w:cs="Times New Roman"/>
    </w:rPr>
  </w:style>
  <w:style w:type="character" w:customStyle="1" w:styleId="WWCharLFO10LVL7">
    <w:name w:val="WW_CharLFO10LVL7"/>
    <w:rPr>
      <w:rFonts w:cs="Times New Roman"/>
    </w:rPr>
  </w:style>
  <w:style w:type="character" w:customStyle="1" w:styleId="WWCharLFO10LVL8">
    <w:name w:val="WW_CharLFO10LVL8"/>
    <w:rPr>
      <w:rFonts w:cs="Times New Roman"/>
    </w:rPr>
  </w:style>
  <w:style w:type="character" w:customStyle="1" w:styleId="WWCharLFO10LVL9">
    <w:name w:val="WW_CharLFO10LVL9"/>
    <w:rPr>
      <w:rFonts w:cs="Times New Roman"/>
    </w:rPr>
  </w:style>
  <w:style w:type="character" w:customStyle="1" w:styleId="WWCharLFO11LVL1">
    <w:name w:val="WW_CharLFO11LVL1"/>
    <w:rPr>
      <w:rFonts w:cs="Times New Roman"/>
    </w:rPr>
  </w:style>
  <w:style w:type="character" w:customStyle="1" w:styleId="WWCharLFO11LVL2">
    <w:name w:val="WW_CharLFO11LVL2"/>
    <w:rPr>
      <w:rFonts w:cs="Times New Roman"/>
    </w:rPr>
  </w:style>
  <w:style w:type="character" w:customStyle="1" w:styleId="WWCharLFO11LVL3">
    <w:name w:val="WW_CharLFO11LVL3"/>
    <w:rPr>
      <w:rFonts w:cs="Times New Roman"/>
    </w:rPr>
  </w:style>
  <w:style w:type="character" w:customStyle="1" w:styleId="WWCharLFO11LVL4">
    <w:name w:val="WW_CharLFO11LVL4"/>
    <w:rPr>
      <w:rFonts w:cs="Times New Roman"/>
    </w:rPr>
  </w:style>
  <w:style w:type="character" w:customStyle="1" w:styleId="WWCharLFO11LVL5">
    <w:name w:val="WW_CharLFO11LVL5"/>
    <w:rPr>
      <w:rFonts w:cs="Times New Roman"/>
    </w:rPr>
  </w:style>
  <w:style w:type="character" w:customStyle="1" w:styleId="WWCharLFO11LVL6">
    <w:name w:val="WW_CharLFO11LVL6"/>
    <w:rPr>
      <w:rFonts w:cs="Times New Roman"/>
    </w:rPr>
  </w:style>
  <w:style w:type="character" w:customStyle="1" w:styleId="WWCharLFO11LVL7">
    <w:name w:val="WW_CharLFO11LVL7"/>
    <w:rPr>
      <w:rFonts w:cs="Times New Roman"/>
    </w:rPr>
  </w:style>
  <w:style w:type="character" w:customStyle="1" w:styleId="WWCharLFO11LVL8">
    <w:name w:val="WW_CharLFO11LVL8"/>
    <w:rPr>
      <w:rFonts w:cs="Times New Roman"/>
    </w:rPr>
  </w:style>
  <w:style w:type="character" w:customStyle="1" w:styleId="WWCharLFO11LVL9">
    <w:name w:val="WW_CharLFO11LVL9"/>
    <w:rPr>
      <w:rFonts w:cs="Times New Roman"/>
    </w:rPr>
  </w:style>
  <w:style w:type="character" w:customStyle="1" w:styleId="WWCharLFO13LVL1">
    <w:name w:val="WW_CharLFO13LVL1"/>
    <w:rPr>
      <w:rFonts w:cs="Times New Roman"/>
    </w:rPr>
  </w:style>
  <w:style w:type="character" w:customStyle="1" w:styleId="WWCharLFO13LVL2">
    <w:name w:val="WW_CharLFO13LVL2"/>
    <w:rPr>
      <w:rFonts w:cs="Times New Roman"/>
    </w:rPr>
  </w:style>
  <w:style w:type="character" w:customStyle="1" w:styleId="WWCharLFO13LVL3">
    <w:name w:val="WW_CharLFO13LVL3"/>
    <w:rPr>
      <w:rFonts w:cs="Times New Roman"/>
    </w:rPr>
  </w:style>
  <w:style w:type="character" w:customStyle="1" w:styleId="WWCharLFO13LVL4">
    <w:name w:val="WW_CharLFO13LVL4"/>
    <w:rPr>
      <w:rFonts w:cs="Times New Roman"/>
    </w:rPr>
  </w:style>
  <w:style w:type="character" w:customStyle="1" w:styleId="WWCharLFO13LVL5">
    <w:name w:val="WW_CharLFO13LVL5"/>
    <w:rPr>
      <w:rFonts w:cs="Times New Roman"/>
    </w:rPr>
  </w:style>
  <w:style w:type="character" w:customStyle="1" w:styleId="WWCharLFO13LVL6">
    <w:name w:val="WW_CharLFO13LVL6"/>
    <w:rPr>
      <w:rFonts w:cs="Times New Roman"/>
    </w:rPr>
  </w:style>
  <w:style w:type="character" w:customStyle="1" w:styleId="WWCharLFO13LVL7">
    <w:name w:val="WW_CharLFO13LVL7"/>
    <w:rPr>
      <w:rFonts w:cs="Times New Roman"/>
    </w:rPr>
  </w:style>
  <w:style w:type="character" w:customStyle="1" w:styleId="WWCharLFO13LVL8">
    <w:name w:val="WW_CharLFO13LVL8"/>
    <w:rPr>
      <w:rFonts w:cs="Times New Roman"/>
    </w:rPr>
  </w:style>
  <w:style w:type="character" w:customStyle="1" w:styleId="WWCharLFO13LVL9">
    <w:name w:val="WW_CharLFO13LVL9"/>
    <w:rPr>
      <w:rFonts w:cs="Times New Roman"/>
    </w:rPr>
  </w:style>
  <w:style w:type="character" w:customStyle="1" w:styleId="WWCharLFO14LVL1">
    <w:name w:val="WW_CharLFO14LVL1"/>
    <w:rPr>
      <w:rFonts w:cs="Times New Roman"/>
    </w:rPr>
  </w:style>
  <w:style w:type="character" w:customStyle="1" w:styleId="WWCharLFO14LVL2">
    <w:name w:val="WW_CharLFO14LVL2"/>
    <w:rPr>
      <w:rFonts w:cs="Times New Roman"/>
    </w:rPr>
  </w:style>
  <w:style w:type="character" w:customStyle="1" w:styleId="WWCharLFO14LVL3">
    <w:name w:val="WW_CharLFO14LVL3"/>
    <w:rPr>
      <w:rFonts w:cs="Times New Roman"/>
    </w:rPr>
  </w:style>
  <w:style w:type="character" w:customStyle="1" w:styleId="WWCharLFO14LVL4">
    <w:name w:val="WW_CharLFO14LVL4"/>
    <w:rPr>
      <w:rFonts w:cs="Times New Roman"/>
    </w:rPr>
  </w:style>
  <w:style w:type="character" w:customStyle="1" w:styleId="WWCharLFO14LVL5">
    <w:name w:val="WW_CharLFO14LVL5"/>
    <w:rPr>
      <w:rFonts w:cs="Times New Roman"/>
    </w:rPr>
  </w:style>
  <w:style w:type="character" w:customStyle="1" w:styleId="WWCharLFO14LVL6">
    <w:name w:val="WW_CharLFO14LVL6"/>
    <w:rPr>
      <w:rFonts w:cs="Times New Roman"/>
    </w:rPr>
  </w:style>
  <w:style w:type="character" w:customStyle="1" w:styleId="WWCharLFO14LVL7">
    <w:name w:val="WW_CharLFO14LVL7"/>
    <w:rPr>
      <w:rFonts w:cs="Times New Roman"/>
    </w:rPr>
  </w:style>
  <w:style w:type="character" w:customStyle="1" w:styleId="WWCharLFO14LVL8">
    <w:name w:val="WW_CharLFO14LVL8"/>
    <w:rPr>
      <w:rFonts w:cs="Times New Roman"/>
    </w:rPr>
  </w:style>
  <w:style w:type="character" w:customStyle="1" w:styleId="WWCharLFO14LVL9">
    <w:name w:val="WW_CharLFO14LVL9"/>
    <w:rPr>
      <w:rFonts w:cs="Times New Roman"/>
    </w:rPr>
  </w:style>
  <w:style w:type="character" w:customStyle="1" w:styleId="WWCharLFO15LVL1">
    <w:name w:val="WW_CharLFO15LVL1"/>
    <w:rPr>
      <w:rFonts w:cs="Times New Roman"/>
    </w:rPr>
  </w:style>
  <w:style w:type="character" w:customStyle="1" w:styleId="WWCharLFO15LVL2">
    <w:name w:val="WW_CharLFO15LVL2"/>
    <w:rPr>
      <w:rFonts w:cs="Times New Roman"/>
    </w:rPr>
  </w:style>
  <w:style w:type="character" w:customStyle="1" w:styleId="WWCharLFO15LVL3">
    <w:name w:val="WW_CharLFO15LVL3"/>
    <w:rPr>
      <w:rFonts w:cs="Times New Roman"/>
    </w:rPr>
  </w:style>
  <w:style w:type="character" w:customStyle="1" w:styleId="WWCharLFO15LVL4">
    <w:name w:val="WW_CharLFO15LVL4"/>
    <w:rPr>
      <w:rFonts w:cs="Times New Roman"/>
    </w:rPr>
  </w:style>
  <w:style w:type="character" w:customStyle="1" w:styleId="WWCharLFO15LVL5">
    <w:name w:val="WW_CharLFO15LVL5"/>
    <w:rPr>
      <w:rFonts w:cs="Times New Roman"/>
    </w:rPr>
  </w:style>
  <w:style w:type="character" w:customStyle="1" w:styleId="WWCharLFO15LVL6">
    <w:name w:val="WW_CharLFO15LVL6"/>
    <w:rPr>
      <w:rFonts w:cs="Times New Roman"/>
    </w:rPr>
  </w:style>
  <w:style w:type="character" w:customStyle="1" w:styleId="WWCharLFO15LVL7">
    <w:name w:val="WW_CharLFO15LVL7"/>
    <w:rPr>
      <w:rFonts w:cs="Times New Roman"/>
    </w:rPr>
  </w:style>
  <w:style w:type="character" w:customStyle="1" w:styleId="WWCharLFO15LVL8">
    <w:name w:val="WW_CharLFO15LVL8"/>
    <w:rPr>
      <w:rFonts w:cs="Times New Roman"/>
    </w:rPr>
  </w:style>
  <w:style w:type="character" w:customStyle="1" w:styleId="WWCharLFO15LVL9">
    <w:name w:val="WW_CharLFO15LVL9"/>
    <w:rPr>
      <w:rFonts w:cs="Times New Roman"/>
    </w:rPr>
  </w:style>
  <w:style w:type="character" w:customStyle="1" w:styleId="WWCharLFO16LVL1">
    <w:name w:val="WW_CharLFO16LVL1"/>
    <w:rPr>
      <w:rFonts w:cs="Times New Roman"/>
    </w:rPr>
  </w:style>
  <w:style w:type="character" w:customStyle="1" w:styleId="WWCharLFO16LVL2">
    <w:name w:val="WW_CharLFO16LVL2"/>
    <w:rPr>
      <w:rFonts w:cs="Times New Roman"/>
    </w:rPr>
  </w:style>
  <w:style w:type="character" w:customStyle="1" w:styleId="WWCharLFO16LVL3">
    <w:name w:val="WW_CharLFO16LVL3"/>
    <w:rPr>
      <w:rFonts w:cs="Times New Roman"/>
    </w:rPr>
  </w:style>
  <w:style w:type="character" w:customStyle="1" w:styleId="WWCharLFO16LVL4">
    <w:name w:val="WW_CharLFO16LVL4"/>
    <w:rPr>
      <w:rFonts w:cs="Times New Roman"/>
    </w:rPr>
  </w:style>
  <w:style w:type="character" w:customStyle="1" w:styleId="WWCharLFO16LVL5">
    <w:name w:val="WW_CharLFO16LVL5"/>
    <w:rPr>
      <w:rFonts w:cs="Times New Roman"/>
    </w:rPr>
  </w:style>
  <w:style w:type="character" w:customStyle="1" w:styleId="WWCharLFO16LVL6">
    <w:name w:val="WW_CharLFO16LVL6"/>
    <w:rPr>
      <w:rFonts w:cs="Times New Roman"/>
    </w:rPr>
  </w:style>
  <w:style w:type="character" w:customStyle="1" w:styleId="WWCharLFO16LVL7">
    <w:name w:val="WW_CharLFO16LVL7"/>
    <w:rPr>
      <w:rFonts w:cs="Times New Roman"/>
    </w:rPr>
  </w:style>
  <w:style w:type="character" w:customStyle="1" w:styleId="WWCharLFO16LVL8">
    <w:name w:val="WW_CharLFO16LVL8"/>
    <w:rPr>
      <w:rFonts w:cs="Times New Roman"/>
    </w:rPr>
  </w:style>
  <w:style w:type="character" w:customStyle="1" w:styleId="WWCharLFO16LVL9">
    <w:name w:val="WW_CharLFO16LVL9"/>
    <w:rPr>
      <w:rFonts w:cs="Times New Roman"/>
    </w:rPr>
  </w:style>
  <w:style w:type="character" w:customStyle="1" w:styleId="WWCharLFO17LVL1">
    <w:name w:val="WW_CharLFO17LVL1"/>
    <w:rPr>
      <w:rFonts w:ascii="標楷體" w:eastAsia="標楷體" w:hAnsi="標楷體"/>
    </w:rPr>
  </w:style>
  <w:style w:type="character" w:customStyle="1" w:styleId="WWCharLFO17LVL2">
    <w:name w:val="WW_CharLFO17LVL2"/>
    <w:rPr>
      <w:rFonts w:ascii="Wingdings" w:hAnsi="Wingdings"/>
    </w:rPr>
  </w:style>
  <w:style w:type="character" w:customStyle="1" w:styleId="WWCharLFO17LVL3">
    <w:name w:val="WW_CharLFO17LVL3"/>
    <w:rPr>
      <w:rFonts w:ascii="Wingdings" w:hAnsi="Wingdings"/>
    </w:rPr>
  </w:style>
  <w:style w:type="character" w:customStyle="1" w:styleId="WWCharLFO17LVL4">
    <w:name w:val="WW_CharLFO17LVL4"/>
    <w:rPr>
      <w:rFonts w:ascii="Wingdings" w:hAnsi="Wingdings"/>
    </w:rPr>
  </w:style>
  <w:style w:type="character" w:customStyle="1" w:styleId="WWCharLFO17LVL5">
    <w:name w:val="WW_CharLFO17LVL5"/>
    <w:rPr>
      <w:rFonts w:ascii="Wingdings" w:hAnsi="Wingdings"/>
    </w:rPr>
  </w:style>
  <w:style w:type="character" w:customStyle="1" w:styleId="WWCharLFO17LVL6">
    <w:name w:val="WW_CharLFO17LVL6"/>
    <w:rPr>
      <w:rFonts w:ascii="Wingdings" w:hAnsi="Wingdings"/>
    </w:rPr>
  </w:style>
  <w:style w:type="character" w:customStyle="1" w:styleId="WWCharLFO17LVL7">
    <w:name w:val="WW_CharLFO17LVL7"/>
    <w:rPr>
      <w:rFonts w:ascii="Wingdings" w:hAnsi="Wingdings"/>
    </w:rPr>
  </w:style>
  <w:style w:type="character" w:customStyle="1" w:styleId="WWCharLFO17LVL8">
    <w:name w:val="WW_CharLFO17LVL8"/>
    <w:rPr>
      <w:rFonts w:ascii="Wingdings" w:hAnsi="Wingdings"/>
    </w:rPr>
  </w:style>
  <w:style w:type="character" w:customStyle="1" w:styleId="WWCharLFO17LVL9">
    <w:name w:val="WW_CharLFO17LVL9"/>
    <w:rPr>
      <w:rFonts w:ascii="Wingdings" w:hAnsi="Wingdings"/>
    </w:rPr>
  </w:style>
  <w:style w:type="character" w:customStyle="1" w:styleId="WWCharLFO18LVL1">
    <w:name w:val="WW_CharLFO18LVL1"/>
    <w:rPr>
      <w:rFonts w:ascii="標楷體" w:eastAsia="標楷體" w:hAnsi="標楷體"/>
    </w:rPr>
  </w:style>
  <w:style w:type="character" w:customStyle="1" w:styleId="WWCharLFO18LVL2">
    <w:name w:val="WW_CharLFO18LVL2"/>
    <w:rPr>
      <w:rFonts w:ascii="Wingdings" w:hAnsi="Wingdings"/>
    </w:rPr>
  </w:style>
  <w:style w:type="character" w:customStyle="1" w:styleId="WWCharLFO18LVL3">
    <w:name w:val="WW_CharLFO18LVL3"/>
    <w:rPr>
      <w:rFonts w:ascii="Wingdings" w:hAnsi="Wingdings"/>
    </w:rPr>
  </w:style>
  <w:style w:type="character" w:customStyle="1" w:styleId="WWCharLFO18LVL4">
    <w:name w:val="WW_CharLFO18LVL4"/>
    <w:rPr>
      <w:rFonts w:ascii="Wingdings" w:hAnsi="Wingdings"/>
    </w:rPr>
  </w:style>
  <w:style w:type="character" w:customStyle="1" w:styleId="WWCharLFO18LVL5">
    <w:name w:val="WW_CharLFO18LVL5"/>
    <w:rPr>
      <w:rFonts w:ascii="Wingdings" w:hAnsi="Wingdings"/>
    </w:rPr>
  </w:style>
  <w:style w:type="character" w:customStyle="1" w:styleId="WWCharLFO18LVL6">
    <w:name w:val="WW_CharLFO18LVL6"/>
    <w:rPr>
      <w:rFonts w:ascii="Wingdings" w:hAnsi="Wingdings"/>
    </w:rPr>
  </w:style>
  <w:style w:type="character" w:customStyle="1" w:styleId="WWCharLFO18LVL7">
    <w:name w:val="WW_CharLFO18LVL7"/>
    <w:rPr>
      <w:rFonts w:ascii="Wingdings" w:hAnsi="Wingdings"/>
    </w:rPr>
  </w:style>
  <w:style w:type="character" w:customStyle="1" w:styleId="WWCharLFO18LVL8">
    <w:name w:val="WW_CharLFO18LVL8"/>
    <w:rPr>
      <w:rFonts w:ascii="Wingdings" w:hAnsi="Wingdings"/>
    </w:rPr>
  </w:style>
  <w:style w:type="character" w:customStyle="1" w:styleId="WWCharLFO18LVL9">
    <w:name w:val="WW_CharLFO18LVL9"/>
    <w:rPr>
      <w:rFonts w:ascii="Wingdings" w:hAnsi="Wingdings"/>
    </w:rPr>
  </w:style>
  <w:style w:type="character" w:customStyle="1" w:styleId="WWCharLFO19LVL1">
    <w:name w:val="WW_CharLFO19LVL1"/>
    <w:rPr>
      <w:rFonts w:cs="Times New Roman"/>
    </w:rPr>
  </w:style>
  <w:style w:type="character" w:customStyle="1" w:styleId="WWCharLFO19LVL2">
    <w:name w:val="WW_CharLFO19LVL2"/>
    <w:rPr>
      <w:rFonts w:cs="Times New Roman"/>
    </w:rPr>
  </w:style>
  <w:style w:type="character" w:customStyle="1" w:styleId="WWCharLFO19LVL3">
    <w:name w:val="WW_CharLFO19LVL3"/>
    <w:rPr>
      <w:rFonts w:cs="Times New Roman"/>
    </w:rPr>
  </w:style>
  <w:style w:type="character" w:customStyle="1" w:styleId="WWCharLFO19LVL4">
    <w:name w:val="WW_CharLFO19LVL4"/>
    <w:rPr>
      <w:rFonts w:cs="Times New Roman"/>
    </w:rPr>
  </w:style>
  <w:style w:type="character" w:customStyle="1" w:styleId="WWCharLFO19LVL5">
    <w:name w:val="WW_CharLFO19LVL5"/>
    <w:rPr>
      <w:rFonts w:cs="Times New Roman"/>
    </w:rPr>
  </w:style>
  <w:style w:type="character" w:customStyle="1" w:styleId="WWCharLFO19LVL6">
    <w:name w:val="WW_CharLFO19LVL6"/>
    <w:rPr>
      <w:rFonts w:cs="Times New Roman"/>
    </w:rPr>
  </w:style>
  <w:style w:type="character" w:customStyle="1" w:styleId="WWCharLFO19LVL7">
    <w:name w:val="WW_CharLFO19LVL7"/>
    <w:rPr>
      <w:rFonts w:cs="Times New Roman"/>
    </w:rPr>
  </w:style>
  <w:style w:type="character" w:customStyle="1" w:styleId="WWCharLFO19LVL8">
    <w:name w:val="WW_CharLFO19LVL8"/>
    <w:rPr>
      <w:rFonts w:cs="Times New Roman"/>
    </w:rPr>
  </w:style>
  <w:style w:type="character" w:customStyle="1" w:styleId="WWCharLFO19LVL9">
    <w:name w:val="WW_CharLFO19LVL9"/>
    <w:rPr>
      <w:rFonts w:cs="Times New Roman"/>
    </w:rPr>
  </w:style>
  <w:style w:type="character" w:customStyle="1" w:styleId="WWCharLFO20LVL1">
    <w:name w:val="WW_CharLFO20LVL1"/>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0LVL2">
    <w:name w:val="WW_CharLFO20LVL2"/>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0LVL3">
    <w:name w:val="WW_CharLFO20LVL3"/>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0LVL4">
    <w:name w:val="WW_CharLFO20LVL4"/>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0LVL5">
    <w:name w:val="WW_CharLFO20LVL5"/>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0LVL6">
    <w:name w:val="WW_CharLFO20LVL6"/>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0LVL7">
    <w:name w:val="WW_CharLFO20LVL7"/>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0LVL8">
    <w:name w:val="WW_CharLFO20LVL8"/>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0LVL9">
    <w:name w:val="WW_CharLFO20LVL9"/>
    <w:rPr>
      <w:rFonts w:cs="Times New Roman"/>
    </w:rPr>
  </w:style>
  <w:style w:type="character" w:customStyle="1" w:styleId="WWCharLFO21LVL1">
    <w:name w:val="WW_CharLFO21LVL1"/>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1LVL2">
    <w:name w:val="WW_CharLFO21LVL2"/>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1LVL3">
    <w:name w:val="WW_CharLFO21LVL3"/>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1LVL4">
    <w:name w:val="WW_CharLFO21LVL4"/>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1LVL5">
    <w:name w:val="WW_CharLFO21LVL5"/>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1LVL6">
    <w:name w:val="WW_CharLFO21LVL6"/>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1LVL7">
    <w:name w:val="WW_CharLFO21LVL7"/>
    <w:rPr>
      <w:rFonts w:cs="Times New Roman"/>
    </w:rPr>
  </w:style>
  <w:style w:type="character" w:customStyle="1" w:styleId="WWCharLFO21LVL8">
    <w:name w:val="WW_CharLFO21LVL8"/>
    <w:rPr>
      <w:rFonts w:cs="Times New Roman"/>
    </w:rPr>
  </w:style>
  <w:style w:type="character" w:customStyle="1" w:styleId="WWCharLFO21LVL9">
    <w:name w:val="WW_CharLFO21LVL9"/>
    <w:rPr>
      <w:rFonts w:cs="Times New Roman"/>
    </w:rPr>
  </w:style>
  <w:style w:type="character" w:customStyle="1" w:styleId="WWCharLFO22LVL1">
    <w:name w:val="WW_CharLFO22LVL1"/>
    <w:rPr>
      <w:rFonts w:cs="Times New Roman"/>
      <w:sz w:val="28"/>
    </w:rPr>
  </w:style>
  <w:style w:type="character" w:customStyle="1" w:styleId="WWCharLFO22LVL2">
    <w:name w:val="WW_CharLFO22LVL2"/>
    <w:rPr>
      <w:rFonts w:cs="Times New Roman"/>
    </w:rPr>
  </w:style>
  <w:style w:type="character" w:customStyle="1" w:styleId="WWCharLFO22LVL3">
    <w:name w:val="WW_CharLFO22LVL3"/>
    <w:rPr>
      <w:rFonts w:cs="Times New Roman"/>
    </w:rPr>
  </w:style>
  <w:style w:type="character" w:customStyle="1" w:styleId="WWCharLFO22LVL4">
    <w:name w:val="WW_CharLFO22LVL4"/>
    <w:rPr>
      <w:rFonts w:cs="Times New Roman"/>
    </w:rPr>
  </w:style>
  <w:style w:type="character" w:customStyle="1" w:styleId="WWCharLFO22LVL5">
    <w:name w:val="WW_CharLFO22LVL5"/>
    <w:rPr>
      <w:rFonts w:cs="Times New Roman"/>
    </w:rPr>
  </w:style>
  <w:style w:type="character" w:customStyle="1" w:styleId="WWCharLFO22LVL6">
    <w:name w:val="WW_CharLFO22LVL6"/>
    <w:rPr>
      <w:rFonts w:cs="Times New Roman"/>
    </w:rPr>
  </w:style>
  <w:style w:type="character" w:customStyle="1" w:styleId="WWCharLFO22LVL7">
    <w:name w:val="WW_CharLFO22LVL7"/>
    <w:rPr>
      <w:rFonts w:cs="Times New Roman"/>
    </w:rPr>
  </w:style>
  <w:style w:type="character" w:customStyle="1" w:styleId="WWCharLFO22LVL8">
    <w:name w:val="WW_CharLFO22LVL8"/>
    <w:rPr>
      <w:rFonts w:cs="Times New Roman"/>
    </w:rPr>
  </w:style>
  <w:style w:type="character" w:customStyle="1" w:styleId="WWCharLFO22LVL9">
    <w:name w:val="WW_CharLFO22LVL9"/>
    <w:rPr>
      <w:rFonts w:cs="Times New Roman"/>
    </w:rPr>
  </w:style>
  <w:style w:type="character" w:customStyle="1" w:styleId="WWCharLFO23LVL1">
    <w:name w:val="WW_CharLFO23LVL1"/>
    <w:rPr>
      <w:rFonts w:cs="Times New Roman"/>
    </w:rPr>
  </w:style>
  <w:style w:type="character" w:customStyle="1" w:styleId="WWCharLFO23LVL2">
    <w:name w:val="WW_CharLFO23LVL2"/>
    <w:rPr>
      <w:rFonts w:cs="Times New Roman"/>
    </w:rPr>
  </w:style>
  <w:style w:type="character" w:customStyle="1" w:styleId="WWCharLFO23LVL3">
    <w:name w:val="WW_CharLFO23LVL3"/>
    <w:rPr>
      <w:rFonts w:cs="Times New Roman"/>
    </w:rPr>
  </w:style>
  <w:style w:type="character" w:customStyle="1" w:styleId="WWCharLFO23LVL4">
    <w:name w:val="WW_CharLFO23LVL4"/>
    <w:rPr>
      <w:rFonts w:cs="Times New Roman"/>
    </w:rPr>
  </w:style>
  <w:style w:type="character" w:customStyle="1" w:styleId="WWCharLFO23LVL5">
    <w:name w:val="WW_CharLFO23LVL5"/>
    <w:rPr>
      <w:rFonts w:cs="Times New Roman"/>
    </w:rPr>
  </w:style>
  <w:style w:type="character" w:customStyle="1" w:styleId="WWCharLFO23LVL6">
    <w:name w:val="WW_CharLFO23LVL6"/>
    <w:rPr>
      <w:rFonts w:cs="Times New Roman"/>
    </w:rPr>
  </w:style>
  <w:style w:type="character" w:customStyle="1" w:styleId="WWCharLFO23LVL7">
    <w:name w:val="WW_CharLFO23LVL7"/>
    <w:rPr>
      <w:rFonts w:cs="Times New Roman"/>
    </w:rPr>
  </w:style>
  <w:style w:type="character" w:customStyle="1" w:styleId="WWCharLFO23LVL8">
    <w:name w:val="WW_CharLFO23LVL8"/>
    <w:rPr>
      <w:rFonts w:cs="Times New Roman"/>
    </w:rPr>
  </w:style>
  <w:style w:type="character" w:customStyle="1" w:styleId="WWCharLFO23LVL9">
    <w:name w:val="WW_CharLFO23LVL9"/>
    <w:rPr>
      <w:rFonts w:cs="Times New Roman"/>
    </w:rPr>
  </w:style>
  <w:style w:type="character" w:customStyle="1" w:styleId="WWCharLFO24LVL1">
    <w:name w:val="WW_CharLFO24LVL1"/>
    <w:rPr>
      <w:rFonts w:cs="Times New Roman"/>
    </w:rPr>
  </w:style>
  <w:style w:type="character" w:customStyle="1" w:styleId="WWCharLFO24LVL2">
    <w:name w:val="WW_CharLFO24LVL2"/>
    <w:rPr>
      <w:rFonts w:cs="Times New Roman"/>
      <w:b w:val="0"/>
    </w:rPr>
  </w:style>
  <w:style w:type="character" w:customStyle="1" w:styleId="WWCharLFO24LVL3">
    <w:name w:val="WW_CharLFO24LVL3"/>
    <w:rPr>
      <w:rFonts w:cs="Times New Roman"/>
    </w:rPr>
  </w:style>
  <w:style w:type="character" w:customStyle="1" w:styleId="WWCharLFO24LVL4">
    <w:name w:val="WW_CharLFO24LVL4"/>
    <w:rPr>
      <w:rFonts w:cs="Times New Roman"/>
    </w:rPr>
  </w:style>
  <w:style w:type="character" w:customStyle="1" w:styleId="WWCharLFO24LVL5">
    <w:name w:val="WW_CharLFO24LVL5"/>
    <w:rPr>
      <w:rFonts w:cs="Times New Roman"/>
    </w:rPr>
  </w:style>
  <w:style w:type="character" w:customStyle="1" w:styleId="WWCharLFO24LVL6">
    <w:name w:val="WW_CharLFO24LVL6"/>
    <w:rPr>
      <w:rFonts w:cs="Times New Roman"/>
    </w:rPr>
  </w:style>
  <w:style w:type="character" w:customStyle="1" w:styleId="WWCharLFO24LVL7">
    <w:name w:val="WW_CharLFO24LVL7"/>
    <w:rPr>
      <w:rFonts w:cs="Times New Roman"/>
    </w:rPr>
  </w:style>
  <w:style w:type="character" w:customStyle="1" w:styleId="WWCharLFO24LVL8">
    <w:name w:val="WW_CharLFO24LVL8"/>
    <w:rPr>
      <w:rFonts w:cs="Times New Roman"/>
    </w:rPr>
  </w:style>
  <w:style w:type="character" w:customStyle="1" w:styleId="WWCharLFO24LVL9">
    <w:name w:val="WW_CharLFO24LVL9"/>
    <w:rPr>
      <w:rFonts w:cs="Times New Roman"/>
    </w:rPr>
  </w:style>
  <w:style w:type="character" w:customStyle="1" w:styleId="WWCharLFO25LVL1">
    <w:name w:val="WW_CharLFO25LVL1"/>
    <w:rPr>
      <w:rFonts w:cs="Times New Roman"/>
    </w:rPr>
  </w:style>
  <w:style w:type="character" w:customStyle="1" w:styleId="WWCharLFO25LVL2">
    <w:name w:val="WW_CharLFO25LVL2"/>
    <w:rPr>
      <w:rFonts w:cs="Times New Roman"/>
    </w:rPr>
  </w:style>
  <w:style w:type="character" w:customStyle="1" w:styleId="WWCharLFO25LVL3">
    <w:name w:val="WW_CharLFO25LVL3"/>
    <w:rPr>
      <w:rFonts w:cs="Times New Roman"/>
    </w:rPr>
  </w:style>
  <w:style w:type="character" w:customStyle="1" w:styleId="WWCharLFO25LVL4">
    <w:name w:val="WW_CharLFO25LVL4"/>
    <w:rPr>
      <w:rFonts w:cs="Times New Roman"/>
    </w:rPr>
  </w:style>
  <w:style w:type="character" w:customStyle="1" w:styleId="WWCharLFO25LVL5">
    <w:name w:val="WW_CharLFO25LVL5"/>
    <w:rPr>
      <w:rFonts w:cs="Times New Roman"/>
    </w:rPr>
  </w:style>
  <w:style w:type="character" w:customStyle="1" w:styleId="WWCharLFO25LVL6">
    <w:name w:val="WW_CharLFO25LVL6"/>
    <w:rPr>
      <w:rFonts w:cs="Times New Roman"/>
    </w:rPr>
  </w:style>
  <w:style w:type="character" w:customStyle="1" w:styleId="WWCharLFO25LVL7">
    <w:name w:val="WW_CharLFO25LVL7"/>
    <w:rPr>
      <w:rFonts w:cs="Times New Roman"/>
    </w:rPr>
  </w:style>
  <w:style w:type="character" w:customStyle="1" w:styleId="WWCharLFO25LVL8">
    <w:name w:val="WW_CharLFO25LVL8"/>
    <w:rPr>
      <w:rFonts w:cs="Times New Roman"/>
    </w:rPr>
  </w:style>
  <w:style w:type="character" w:customStyle="1" w:styleId="WWCharLFO25LVL9">
    <w:name w:val="WW_CharLFO25LVL9"/>
    <w:rPr>
      <w:rFonts w:cs="Times New Roman"/>
    </w:rPr>
  </w:style>
  <w:style w:type="character" w:customStyle="1" w:styleId="WWCharLFO26LVL1">
    <w:name w:val="WW_CharLFO26LVL1"/>
    <w:rPr>
      <w:rFonts w:cs="Times New Roman"/>
    </w:rPr>
  </w:style>
  <w:style w:type="character" w:customStyle="1" w:styleId="WWCharLFO26LVL2">
    <w:name w:val="WW_CharLFO26LVL2"/>
    <w:rPr>
      <w:rFonts w:cs="Times New Roman"/>
    </w:rPr>
  </w:style>
  <w:style w:type="character" w:customStyle="1" w:styleId="WWCharLFO26LVL3">
    <w:name w:val="WW_CharLFO26LVL3"/>
    <w:rPr>
      <w:rFonts w:cs="Times New Roman"/>
    </w:rPr>
  </w:style>
  <w:style w:type="character" w:customStyle="1" w:styleId="WWCharLFO26LVL4">
    <w:name w:val="WW_CharLFO26LVL4"/>
    <w:rPr>
      <w:rFonts w:cs="Times New Roman"/>
    </w:rPr>
  </w:style>
  <w:style w:type="character" w:customStyle="1" w:styleId="WWCharLFO26LVL5">
    <w:name w:val="WW_CharLFO26LVL5"/>
    <w:rPr>
      <w:rFonts w:cs="Times New Roman"/>
    </w:rPr>
  </w:style>
  <w:style w:type="character" w:customStyle="1" w:styleId="WWCharLFO26LVL6">
    <w:name w:val="WW_CharLFO26LVL6"/>
    <w:rPr>
      <w:rFonts w:cs="Times New Roman"/>
    </w:rPr>
  </w:style>
  <w:style w:type="character" w:customStyle="1" w:styleId="WWCharLFO26LVL7">
    <w:name w:val="WW_CharLFO26LVL7"/>
    <w:rPr>
      <w:rFonts w:cs="Times New Roman"/>
    </w:rPr>
  </w:style>
  <w:style w:type="character" w:customStyle="1" w:styleId="WWCharLFO26LVL8">
    <w:name w:val="WW_CharLFO26LVL8"/>
    <w:rPr>
      <w:rFonts w:cs="Times New Roman"/>
    </w:rPr>
  </w:style>
  <w:style w:type="character" w:customStyle="1" w:styleId="WWCharLFO26LVL9">
    <w:name w:val="WW_CharLFO26LVL9"/>
    <w:rPr>
      <w:rFonts w:cs="Times New Roman"/>
    </w:rPr>
  </w:style>
  <w:style w:type="character" w:customStyle="1" w:styleId="WWCharLFO27LVL1">
    <w:name w:val="WW_CharLFO27LVL1"/>
    <w:rPr>
      <w:rFonts w:cs="Times New Roman"/>
    </w:rPr>
  </w:style>
  <w:style w:type="character" w:customStyle="1" w:styleId="WWCharLFO27LVL2">
    <w:name w:val="WW_CharLFO27LVL2"/>
    <w:rPr>
      <w:rFonts w:cs="Times New Roman"/>
    </w:rPr>
  </w:style>
  <w:style w:type="character" w:customStyle="1" w:styleId="WWCharLFO27LVL3">
    <w:name w:val="WW_CharLFO27LVL3"/>
    <w:rPr>
      <w:rFonts w:cs="Times New Roman"/>
    </w:rPr>
  </w:style>
  <w:style w:type="character" w:customStyle="1" w:styleId="WWCharLFO27LVL4">
    <w:name w:val="WW_CharLFO27LVL4"/>
    <w:rPr>
      <w:rFonts w:cs="Times New Roman"/>
    </w:rPr>
  </w:style>
  <w:style w:type="character" w:customStyle="1" w:styleId="WWCharLFO27LVL5">
    <w:name w:val="WW_CharLFO27LVL5"/>
    <w:rPr>
      <w:rFonts w:cs="Times New Roman"/>
    </w:rPr>
  </w:style>
  <w:style w:type="character" w:customStyle="1" w:styleId="WWCharLFO27LVL6">
    <w:name w:val="WW_CharLFO27LVL6"/>
    <w:rPr>
      <w:rFonts w:cs="Times New Roman"/>
    </w:rPr>
  </w:style>
  <w:style w:type="character" w:customStyle="1" w:styleId="WWCharLFO27LVL7">
    <w:name w:val="WW_CharLFO27LVL7"/>
    <w:rPr>
      <w:rFonts w:cs="Times New Roman"/>
    </w:rPr>
  </w:style>
  <w:style w:type="character" w:customStyle="1" w:styleId="WWCharLFO27LVL8">
    <w:name w:val="WW_CharLFO27LVL8"/>
    <w:rPr>
      <w:rFonts w:cs="Times New Roman"/>
    </w:rPr>
  </w:style>
  <w:style w:type="character" w:customStyle="1" w:styleId="WWCharLFO27LVL9">
    <w:name w:val="WW_CharLFO27LVL9"/>
    <w:rPr>
      <w:rFonts w:cs="Times New Roman"/>
    </w:rPr>
  </w:style>
  <w:style w:type="character" w:customStyle="1" w:styleId="WWCharLFO28LVL1">
    <w:name w:val="WW_CharLFO28LVL1"/>
    <w:rPr>
      <w:rFonts w:cs="Times New Roman"/>
    </w:rPr>
  </w:style>
  <w:style w:type="character" w:customStyle="1" w:styleId="WWCharLFO28LVL2">
    <w:name w:val="WW_CharLFO28LVL2"/>
    <w:rPr>
      <w:rFonts w:cs="Times New Roman"/>
    </w:rPr>
  </w:style>
  <w:style w:type="character" w:customStyle="1" w:styleId="WWCharLFO28LVL3">
    <w:name w:val="WW_CharLFO28LVL3"/>
    <w:rPr>
      <w:rFonts w:cs="Times New Roman"/>
    </w:rPr>
  </w:style>
  <w:style w:type="character" w:customStyle="1" w:styleId="WWCharLFO28LVL4">
    <w:name w:val="WW_CharLFO28LVL4"/>
    <w:rPr>
      <w:rFonts w:cs="Times New Roman"/>
    </w:rPr>
  </w:style>
  <w:style w:type="character" w:customStyle="1" w:styleId="WWCharLFO28LVL5">
    <w:name w:val="WW_CharLFO28LVL5"/>
    <w:rPr>
      <w:rFonts w:cs="Times New Roman"/>
    </w:rPr>
  </w:style>
  <w:style w:type="character" w:customStyle="1" w:styleId="WWCharLFO28LVL6">
    <w:name w:val="WW_CharLFO28LVL6"/>
    <w:rPr>
      <w:rFonts w:cs="Times New Roman"/>
    </w:rPr>
  </w:style>
  <w:style w:type="character" w:customStyle="1" w:styleId="WWCharLFO28LVL7">
    <w:name w:val="WW_CharLFO28LVL7"/>
    <w:rPr>
      <w:rFonts w:cs="Times New Roman"/>
    </w:rPr>
  </w:style>
  <w:style w:type="character" w:customStyle="1" w:styleId="WWCharLFO28LVL8">
    <w:name w:val="WW_CharLFO28LVL8"/>
    <w:rPr>
      <w:rFonts w:cs="Times New Roman"/>
    </w:rPr>
  </w:style>
  <w:style w:type="character" w:customStyle="1" w:styleId="WWCharLFO28LVL9">
    <w:name w:val="WW_CharLFO28LVL9"/>
    <w:rPr>
      <w:rFonts w:cs="Times New Roman"/>
    </w:rPr>
  </w:style>
  <w:style w:type="character" w:customStyle="1" w:styleId="WWCharLFO29LVL1">
    <w:name w:val="WW_CharLFO29LVL1"/>
    <w:rPr>
      <w:rFonts w:cs="Times New Roman"/>
    </w:rPr>
  </w:style>
  <w:style w:type="character" w:customStyle="1" w:styleId="WWCharLFO29LVL2">
    <w:name w:val="WW_CharLFO29LVL2"/>
    <w:rPr>
      <w:rFonts w:cs="Times New Roman"/>
    </w:rPr>
  </w:style>
  <w:style w:type="character" w:customStyle="1" w:styleId="WWCharLFO29LVL3">
    <w:name w:val="WW_CharLFO29LVL3"/>
    <w:rPr>
      <w:rFonts w:cs="Times New Roman"/>
    </w:rPr>
  </w:style>
  <w:style w:type="character" w:customStyle="1" w:styleId="WWCharLFO29LVL4">
    <w:name w:val="WW_CharLFO29LVL4"/>
    <w:rPr>
      <w:rFonts w:cs="Times New Roman"/>
    </w:rPr>
  </w:style>
  <w:style w:type="character" w:customStyle="1" w:styleId="WWCharLFO29LVL5">
    <w:name w:val="WW_CharLFO29LVL5"/>
    <w:rPr>
      <w:rFonts w:cs="Times New Roman"/>
    </w:rPr>
  </w:style>
  <w:style w:type="character" w:customStyle="1" w:styleId="WWCharLFO29LVL6">
    <w:name w:val="WW_CharLFO29LVL6"/>
    <w:rPr>
      <w:rFonts w:cs="Times New Roman"/>
    </w:rPr>
  </w:style>
  <w:style w:type="character" w:customStyle="1" w:styleId="WWCharLFO29LVL7">
    <w:name w:val="WW_CharLFO29LVL7"/>
    <w:rPr>
      <w:rFonts w:cs="Times New Roman"/>
    </w:rPr>
  </w:style>
  <w:style w:type="character" w:customStyle="1" w:styleId="WWCharLFO29LVL8">
    <w:name w:val="WW_CharLFO29LVL8"/>
    <w:rPr>
      <w:rFonts w:cs="Times New Roman"/>
    </w:rPr>
  </w:style>
  <w:style w:type="character" w:customStyle="1" w:styleId="WWCharLFO29LVL9">
    <w:name w:val="WW_CharLFO29LVL9"/>
    <w:rPr>
      <w:rFonts w:cs="Times New Roman"/>
    </w:rPr>
  </w:style>
  <w:style w:type="character" w:customStyle="1" w:styleId="WWCharLFO30LVL1">
    <w:name w:val="WW_CharLFO30LVL1"/>
    <w:rPr>
      <w:rFonts w:cs="Times New Roman"/>
      <w:b w:val="0"/>
    </w:rPr>
  </w:style>
  <w:style w:type="character" w:customStyle="1" w:styleId="WWCharLFO30LVL2">
    <w:name w:val="WW_CharLFO30LVL2"/>
    <w:rPr>
      <w:rFonts w:cs="Times New Roman"/>
    </w:rPr>
  </w:style>
  <w:style w:type="character" w:customStyle="1" w:styleId="WWCharLFO30LVL3">
    <w:name w:val="WW_CharLFO30LVL3"/>
    <w:rPr>
      <w:rFonts w:cs="Times New Roman"/>
    </w:rPr>
  </w:style>
  <w:style w:type="character" w:customStyle="1" w:styleId="WWCharLFO30LVL4">
    <w:name w:val="WW_CharLFO30LVL4"/>
    <w:rPr>
      <w:rFonts w:cs="Times New Roman"/>
    </w:rPr>
  </w:style>
  <w:style w:type="character" w:customStyle="1" w:styleId="WWCharLFO30LVL5">
    <w:name w:val="WW_CharLFO30LVL5"/>
    <w:rPr>
      <w:rFonts w:cs="Times New Roman"/>
    </w:rPr>
  </w:style>
  <w:style w:type="character" w:customStyle="1" w:styleId="WWCharLFO30LVL6">
    <w:name w:val="WW_CharLFO30LVL6"/>
    <w:rPr>
      <w:rFonts w:cs="Times New Roman"/>
    </w:rPr>
  </w:style>
  <w:style w:type="character" w:customStyle="1" w:styleId="WWCharLFO30LVL7">
    <w:name w:val="WW_CharLFO30LVL7"/>
    <w:rPr>
      <w:rFonts w:cs="Times New Roman"/>
    </w:rPr>
  </w:style>
  <w:style w:type="character" w:customStyle="1" w:styleId="WWCharLFO30LVL8">
    <w:name w:val="WW_CharLFO30LVL8"/>
    <w:rPr>
      <w:rFonts w:cs="Times New Roman"/>
    </w:rPr>
  </w:style>
  <w:style w:type="character" w:customStyle="1" w:styleId="WWCharLFO30LVL9">
    <w:name w:val="WW_CharLFO30LVL9"/>
    <w:rPr>
      <w:rFonts w:cs="Times New Roman"/>
    </w:rPr>
  </w:style>
  <w:style w:type="character" w:customStyle="1" w:styleId="WWCharLFO31LVL1">
    <w:name w:val="WW_CharLFO31LVL1"/>
    <w:rPr>
      <w:rFonts w:cs="Times New Roman"/>
    </w:rPr>
  </w:style>
  <w:style w:type="character" w:customStyle="1" w:styleId="WWCharLFO31LVL2">
    <w:name w:val="WW_CharLFO31LVL2"/>
    <w:rPr>
      <w:rFonts w:cs="Times New Roman"/>
    </w:rPr>
  </w:style>
  <w:style w:type="character" w:customStyle="1" w:styleId="WWCharLFO31LVL3">
    <w:name w:val="WW_CharLFO31LVL3"/>
    <w:rPr>
      <w:rFonts w:cs="Times New Roman"/>
    </w:rPr>
  </w:style>
  <w:style w:type="character" w:customStyle="1" w:styleId="WWCharLFO31LVL4">
    <w:name w:val="WW_CharLFO31LVL4"/>
    <w:rPr>
      <w:rFonts w:cs="Times New Roman"/>
    </w:rPr>
  </w:style>
  <w:style w:type="character" w:customStyle="1" w:styleId="WWCharLFO31LVL5">
    <w:name w:val="WW_CharLFO31LVL5"/>
    <w:rPr>
      <w:rFonts w:cs="Times New Roman"/>
    </w:rPr>
  </w:style>
  <w:style w:type="character" w:customStyle="1" w:styleId="WWCharLFO31LVL6">
    <w:name w:val="WW_CharLFO31LVL6"/>
    <w:rPr>
      <w:rFonts w:cs="Times New Roman"/>
    </w:rPr>
  </w:style>
  <w:style w:type="character" w:customStyle="1" w:styleId="WWCharLFO31LVL7">
    <w:name w:val="WW_CharLFO31LVL7"/>
    <w:rPr>
      <w:rFonts w:cs="Times New Roman"/>
    </w:rPr>
  </w:style>
  <w:style w:type="character" w:customStyle="1" w:styleId="WWCharLFO31LVL8">
    <w:name w:val="WW_CharLFO31LVL8"/>
    <w:rPr>
      <w:rFonts w:cs="Times New Roman"/>
    </w:rPr>
  </w:style>
  <w:style w:type="character" w:customStyle="1" w:styleId="WWCharLFO31LVL9">
    <w:name w:val="WW_CharLFO31LVL9"/>
    <w:rPr>
      <w:rFonts w:cs="Times New Roman"/>
    </w:rPr>
  </w:style>
  <w:style w:type="character" w:customStyle="1" w:styleId="WWCharLFO32LVL1">
    <w:name w:val="WW_CharLFO32LVL1"/>
    <w:rPr>
      <w:rFonts w:cs="Times New Roman"/>
    </w:rPr>
  </w:style>
  <w:style w:type="character" w:customStyle="1" w:styleId="WWCharLFO32LVL2">
    <w:name w:val="WW_CharLFO32LVL2"/>
    <w:rPr>
      <w:rFonts w:cs="Times New Roman"/>
    </w:rPr>
  </w:style>
  <w:style w:type="character" w:customStyle="1" w:styleId="WWCharLFO32LVL3">
    <w:name w:val="WW_CharLFO32LVL3"/>
    <w:rPr>
      <w:rFonts w:cs="Times New Roman"/>
    </w:rPr>
  </w:style>
  <w:style w:type="character" w:customStyle="1" w:styleId="WWCharLFO32LVL4">
    <w:name w:val="WW_CharLFO32LVL4"/>
    <w:rPr>
      <w:rFonts w:cs="Times New Roman"/>
    </w:rPr>
  </w:style>
  <w:style w:type="character" w:customStyle="1" w:styleId="WWCharLFO32LVL5">
    <w:name w:val="WW_CharLFO32LVL5"/>
    <w:rPr>
      <w:rFonts w:cs="Times New Roman"/>
    </w:rPr>
  </w:style>
  <w:style w:type="character" w:customStyle="1" w:styleId="WWCharLFO32LVL6">
    <w:name w:val="WW_CharLFO32LVL6"/>
    <w:rPr>
      <w:rFonts w:cs="Times New Roman"/>
    </w:rPr>
  </w:style>
  <w:style w:type="character" w:customStyle="1" w:styleId="WWCharLFO32LVL7">
    <w:name w:val="WW_CharLFO32LVL7"/>
    <w:rPr>
      <w:rFonts w:cs="Times New Roman"/>
    </w:rPr>
  </w:style>
  <w:style w:type="character" w:customStyle="1" w:styleId="WWCharLFO32LVL8">
    <w:name w:val="WW_CharLFO32LVL8"/>
    <w:rPr>
      <w:rFonts w:cs="Times New Roman"/>
    </w:rPr>
  </w:style>
  <w:style w:type="character" w:customStyle="1" w:styleId="WWCharLFO32LVL9">
    <w:name w:val="WW_CharLFO32LVL9"/>
    <w:rPr>
      <w:rFonts w:cs="Times New Roman"/>
    </w:rPr>
  </w:style>
  <w:style w:type="character" w:customStyle="1" w:styleId="WWCharLFO33LVL1">
    <w:name w:val="WW_CharLFO33LVL1"/>
    <w:rPr>
      <w:rFonts w:cs="Times New Roman"/>
    </w:rPr>
  </w:style>
  <w:style w:type="character" w:customStyle="1" w:styleId="WWCharLFO33LVL2">
    <w:name w:val="WW_CharLFO33LVL2"/>
    <w:rPr>
      <w:rFonts w:cs="Times New Roman"/>
    </w:rPr>
  </w:style>
  <w:style w:type="character" w:customStyle="1" w:styleId="WWCharLFO33LVL3">
    <w:name w:val="WW_CharLFO33LVL3"/>
    <w:rPr>
      <w:rFonts w:cs="Times New Roman"/>
    </w:rPr>
  </w:style>
  <w:style w:type="character" w:customStyle="1" w:styleId="WWCharLFO33LVL4">
    <w:name w:val="WW_CharLFO33LVL4"/>
    <w:rPr>
      <w:rFonts w:cs="Times New Roman"/>
    </w:rPr>
  </w:style>
  <w:style w:type="character" w:customStyle="1" w:styleId="WWCharLFO33LVL5">
    <w:name w:val="WW_CharLFO33LVL5"/>
    <w:rPr>
      <w:rFonts w:cs="Times New Roman"/>
    </w:rPr>
  </w:style>
  <w:style w:type="character" w:customStyle="1" w:styleId="WWCharLFO33LVL6">
    <w:name w:val="WW_CharLFO33LVL6"/>
    <w:rPr>
      <w:rFonts w:cs="Times New Roman"/>
    </w:rPr>
  </w:style>
  <w:style w:type="character" w:customStyle="1" w:styleId="WWCharLFO33LVL7">
    <w:name w:val="WW_CharLFO33LVL7"/>
    <w:rPr>
      <w:rFonts w:cs="Times New Roman"/>
    </w:rPr>
  </w:style>
  <w:style w:type="character" w:customStyle="1" w:styleId="WWCharLFO33LVL8">
    <w:name w:val="WW_CharLFO33LVL8"/>
    <w:rPr>
      <w:rFonts w:cs="Times New Roman"/>
    </w:rPr>
  </w:style>
  <w:style w:type="character" w:customStyle="1" w:styleId="WWCharLFO33LVL9">
    <w:name w:val="WW_CharLFO33LVL9"/>
    <w:rPr>
      <w:rFonts w:cs="Times New Roman"/>
    </w:rPr>
  </w:style>
  <w:style w:type="character" w:customStyle="1" w:styleId="WWCharLFO34LVL1">
    <w:name w:val="WW_CharLFO34LVL1"/>
    <w:rPr>
      <w:rFonts w:cs="Times New Roman"/>
    </w:rPr>
  </w:style>
  <w:style w:type="character" w:customStyle="1" w:styleId="WWCharLFO34LVL2">
    <w:name w:val="WW_CharLFO34LVL2"/>
    <w:rPr>
      <w:rFonts w:cs="Times New Roman"/>
    </w:rPr>
  </w:style>
  <w:style w:type="character" w:customStyle="1" w:styleId="WWCharLFO34LVL3">
    <w:name w:val="WW_CharLFO34LVL3"/>
    <w:rPr>
      <w:rFonts w:cs="Times New Roman"/>
    </w:rPr>
  </w:style>
  <w:style w:type="character" w:customStyle="1" w:styleId="WWCharLFO34LVL4">
    <w:name w:val="WW_CharLFO34LVL4"/>
    <w:rPr>
      <w:rFonts w:cs="Times New Roman"/>
    </w:rPr>
  </w:style>
  <w:style w:type="character" w:customStyle="1" w:styleId="WWCharLFO34LVL5">
    <w:name w:val="WW_CharLFO34LVL5"/>
    <w:rPr>
      <w:rFonts w:cs="Times New Roman"/>
    </w:rPr>
  </w:style>
  <w:style w:type="character" w:customStyle="1" w:styleId="WWCharLFO34LVL6">
    <w:name w:val="WW_CharLFO34LVL6"/>
    <w:rPr>
      <w:rFonts w:cs="Times New Roman"/>
    </w:rPr>
  </w:style>
  <w:style w:type="character" w:customStyle="1" w:styleId="WWCharLFO34LVL7">
    <w:name w:val="WW_CharLFO34LVL7"/>
    <w:rPr>
      <w:rFonts w:cs="Times New Roman"/>
    </w:rPr>
  </w:style>
  <w:style w:type="character" w:customStyle="1" w:styleId="WWCharLFO34LVL8">
    <w:name w:val="WW_CharLFO34LVL8"/>
    <w:rPr>
      <w:rFonts w:cs="Times New Roman"/>
    </w:rPr>
  </w:style>
  <w:style w:type="character" w:customStyle="1" w:styleId="WWCharLFO34LVL9">
    <w:name w:val="WW_CharLFO34LVL9"/>
    <w:rPr>
      <w:rFonts w:cs="Times New Roman"/>
    </w:rPr>
  </w:style>
  <w:style w:type="character" w:customStyle="1" w:styleId="WWCharLFO35LVL1">
    <w:name w:val="WW_CharLFO35LVL1"/>
    <w:rPr>
      <w:rFonts w:cs="Times New Roman"/>
    </w:rPr>
  </w:style>
  <w:style w:type="character" w:customStyle="1" w:styleId="WWCharLFO35LVL2">
    <w:name w:val="WW_CharLFO35LVL2"/>
    <w:rPr>
      <w:rFonts w:cs="Times New Roman"/>
    </w:rPr>
  </w:style>
  <w:style w:type="character" w:customStyle="1" w:styleId="WWCharLFO35LVL3">
    <w:name w:val="WW_CharLFO35LVL3"/>
    <w:rPr>
      <w:rFonts w:cs="Times New Roman"/>
    </w:rPr>
  </w:style>
  <w:style w:type="character" w:customStyle="1" w:styleId="WWCharLFO35LVL4">
    <w:name w:val="WW_CharLFO35LVL4"/>
    <w:rPr>
      <w:rFonts w:cs="Times New Roman"/>
    </w:rPr>
  </w:style>
  <w:style w:type="character" w:customStyle="1" w:styleId="WWCharLFO35LVL5">
    <w:name w:val="WW_CharLFO35LVL5"/>
    <w:rPr>
      <w:rFonts w:cs="Times New Roman"/>
    </w:rPr>
  </w:style>
  <w:style w:type="character" w:customStyle="1" w:styleId="WWCharLFO35LVL6">
    <w:name w:val="WW_CharLFO35LVL6"/>
    <w:rPr>
      <w:rFonts w:cs="Times New Roman"/>
    </w:rPr>
  </w:style>
  <w:style w:type="character" w:customStyle="1" w:styleId="WWCharLFO35LVL7">
    <w:name w:val="WW_CharLFO35LVL7"/>
    <w:rPr>
      <w:rFonts w:cs="Times New Roman"/>
    </w:rPr>
  </w:style>
  <w:style w:type="character" w:customStyle="1" w:styleId="WWCharLFO35LVL8">
    <w:name w:val="WW_CharLFO35LVL8"/>
    <w:rPr>
      <w:rFonts w:cs="Times New Roman"/>
    </w:rPr>
  </w:style>
  <w:style w:type="character" w:customStyle="1" w:styleId="WWCharLFO35LVL9">
    <w:name w:val="WW_CharLFO35LVL9"/>
    <w:rPr>
      <w:rFonts w:cs="Times New Roman"/>
    </w:rPr>
  </w:style>
  <w:style w:type="character" w:customStyle="1" w:styleId="WWCharLFO36LVL1">
    <w:name w:val="WW_CharLFO36LVL1"/>
    <w:rPr>
      <w:rFonts w:cs="Times New Roman"/>
    </w:rPr>
  </w:style>
  <w:style w:type="character" w:customStyle="1" w:styleId="WWCharLFO36LVL2">
    <w:name w:val="WW_CharLFO36LVL2"/>
    <w:rPr>
      <w:rFonts w:cs="Times New Roman"/>
    </w:rPr>
  </w:style>
  <w:style w:type="character" w:customStyle="1" w:styleId="WWCharLFO36LVL3">
    <w:name w:val="WW_CharLFO36LVL3"/>
    <w:rPr>
      <w:rFonts w:cs="Times New Roman"/>
    </w:rPr>
  </w:style>
  <w:style w:type="character" w:customStyle="1" w:styleId="WWCharLFO36LVL4">
    <w:name w:val="WW_CharLFO36LVL4"/>
    <w:rPr>
      <w:rFonts w:cs="Times New Roman"/>
    </w:rPr>
  </w:style>
  <w:style w:type="character" w:customStyle="1" w:styleId="WWCharLFO36LVL5">
    <w:name w:val="WW_CharLFO36LVL5"/>
    <w:rPr>
      <w:rFonts w:cs="Times New Roman"/>
    </w:rPr>
  </w:style>
  <w:style w:type="character" w:customStyle="1" w:styleId="WWCharLFO36LVL6">
    <w:name w:val="WW_CharLFO36LVL6"/>
    <w:rPr>
      <w:rFonts w:cs="Times New Roman"/>
    </w:rPr>
  </w:style>
  <w:style w:type="character" w:customStyle="1" w:styleId="WWCharLFO36LVL7">
    <w:name w:val="WW_CharLFO36LVL7"/>
    <w:rPr>
      <w:rFonts w:cs="Times New Roman"/>
    </w:rPr>
  </w:style>
  <w:style w:type="character" w:customStyle="1" w:styleId="WWCharLFO36LVL8">
    <w:name w:val="WW_CharLFO36LVL8"/>
    <w:rPr>
      <w:rFonts w:cs="Times New Roman"/>
    </w:rPr>
  </w:style>
  <w:style w:type="character" w:customStyle="1" w:styleId="WWCharLFO36LVL9">
    <w:name w:val="WW_CharLFO36LVL9"/>
    <w:rPr>
      <w:rFonts w:cs="Times New Roman"/>
    </w:rPr>
  </w:style>
  <w:style w:type="character" w:customStyle="1" w:styleId="WWCharLFO37LVL1">
    <w:name w:val="WW_CharLFO37LVL1"/>
    <w:rPr>
      <w:rFonts w:cs="Times New Roman"/>
    </w:rPr>
  </w:style>
  <w:style w:type="character" w:customStyle="1" w:styleId="WWCharLFO37LVL2">
    <w:name w:val="WW_CharLFO37LVL2"/>
    <w:rPr>
      <w:rFonts w:cs="Times New Roman"/>
    </w:rPr>
  </w:style>
  <w:style w:type="character" w:customStyle="1" w:styleId="WWCharLFO37LVL3">
    <w:name w:val="WW_CharLFO37LVL3"/>
    <w:rPr>
      <w:rFonts w:cs="Times New Roman"/>
    </w:rPr>
  </w:style>
  <w:style w:type="character" w:customStyle="1" w:styleId="WWCharLFO37LVL4">
    <w:name w:val="WW_CharLFO37LVL4"/>
    <w:rPr>
      <w:rFonts w:cs="Times New Roman"/>
    </w:rPr>
  </w:style>
  <w:style w:type="character" w:customStyle="1" w:styleId="WWCharLFO37LVL5">
    <w:name w:val="WW_CharLFO37LVL5"/>
    <w:rPr>
      <w:rFonts w:cs="Times New Roman"/>
    </w:rPr>
  </w:style>
  <w:style w:type="character" w:customStyle="1" w:styleId="WWCharLFO37LVL6">
    <w:name w:val="WW_CharLFO37LVL6"/>
    <w:rPr>
      <w:rFonts w:cs="Times New Roman"/>
    </w:rPr>
  </w:style>
  <w:style w:type="character" w:customStyle="1" w:styleId="WWCharLFO37LVL7">
    <w:name w:val="WW_CharLFO37LVL7"/>
    <w:rPr>
      <w:rFonts w:cs="Times New Roman"/>
    </w:rPr>
  </w:style>
  <w:style w:type="character" w:customStyle="1" w:styleId="WWCharLFO37LVL8">
    <w:name w:val="WW_CharLFO37LVL8"/>
    <w:rPr>
      <w:rFonts w:cs="Times New Roman"/>
    </w:rPr>
  </w:style>
  <w:style w:type="character" w:customStyle="1" w:styleId="WWCharLFO37LVL9">
    <w:name w:val="WW_CharLFO37LVL9"/>
    <w:rPr>
      <w:rFonts w:cs="Times New Roman"/>
    </w:rPr>
  </w:style>
  <w:style w:type="character" w:customStyle="1" w:styleId="WWCharLFO38LVL1">
    <w:name w:val="WW_CharLFO38LVL1"/>
    <w:rPr>
      <w:rFonts w:cs="Times New Roman"/>
    </w:rPr>
  </w:style>
  <w:style w:type="character" w:customStyle="1" w:styleId="WWCharLFO38LVL2">
    <w:name w:val="WW_CharLFO38LVL2"/>
    <w:rPr>
      <w:rFonts w:cs="Times New Roman"/>
    </w:rPr>
  </w:style>
  <w:style w:type="character" w:customStyle="1" w:styleId="WWCharLFO38LVL3">
    <w:name w:val="WW_CharLFO38LVL3"/>
    <w:rPr>
      <w:rFonts w:cs="Times New Roman"/>
    </w:rPr>
  </w:style>
  <w:style w:type="character" w:customStyle="1" w:styleId="WWCharLFO38LVL4">
    <w:name w:val="WW_CharLFO38LVL4"/>
    <w:rPr>
      <w:rFonts w:cs="Times New Roman"/>
    </w:rPr>
  </w:style>
  <w:style w:type="character" w:customStyle="1" w:styleId="WWCharLFO38LVL5">
    <w:name w:val="WW_CharLFO38LVL5"/>
    <w:rPr>
      <w:rFonts w:cs="Times New Roman"/>
    </w:rPr>
  </w:style>
  <w:style w:type="character" w:customStyle="1" w:styleId="WWCharLFO38LVL6">
    <w:name w:val="WW_CharLFO38LVL6"/>
    <w:rPr>
      <w:rFonts w:cs="Times New Roman"/>
    </w:rPr>
  </w:style>
  <w:style w:type="character" w:customStyle="1" w:styleId="WWCharLFO38LVL7">
    <w:name w:val="WW_CharLFO38LVL7"/>
    <w:rPr>
      <w:rFonts w:cs="Times New Roman"/>
    </w:rPr>
  </w:style>
  <w:style w:type="character" w:customStyle="1" w:styleId="WWCharLFO38LVL8">
    <w:name w:val="WW_CharLFO38LVL8"/>
    <w:rPr>
      <w:rFonts w:cs="Times New Roman"/>
    </w:rPr>
  </w:style>
  <w:style w:type="character" w:customStyle="1" w:styleId="WWCharLFO38LVL9">
    <w:name w:val="WW_CharLFO38LVL9"/>
    <w:rPr>
      <w:rFonts w:cs="Times New Roman"/>
    </w:rPr>
  </w:style>
  <w:style w:type="character" w:customStyle="1" w:styleId="WWCharLFO39LVL1">
    <w:name w:val="WW_CharLFO39LVL1"/>
    <w:rPr>
      <w:rFonts w:cs="Times New Roman"/>
    </w:rPr>
  </w:style>
  <w:style w:type="character" w:customStyle="1" w:styleId="WWCharLFO39LVL2">
    <w:name w:val="WW_CharLFO39LVL2"/>
    <w:rPr>
      <w:rFonts w:cs="Times New Roman"/>
    </w:rPr>
  </w:style>
  <w:style w:type="character" w:customStyle="1" w:styleId="WWCharLFO39LVL3">
    <w:name w:val="WW_CharLFO39LVL3"/>
    <w:rPr>
      <w:rFonts w:cs="Times New Roman"/>
    </w:rPr>
  </w:style>
  <w:style w:type="character" w:customStyle="1" w:styleId="WWCharLFO39LVL4">
    <w:name w:val="WW_CharLFO39LVL4"/>
    <w:rPr>
      <w:rFonts w:cs="Times New Roman"/>
    </w:rPr>
  </w:style>
  <w:style w:type="character" w:customStyle="1" w:styleId="WWCharLFO39LVL5">
    <w:name w:val="WW_CharLFO39LVL5"/>
    <w:rPr>
      <w:rFonts w:cs="Times New Roman"/>
    </w:rPr>
  </w:style>
  <w:style w:type="character" w:customStyle="1" w:styleId="WWCharLFO39LVL6">
    <w:name w:val="WW_CharLFO39LVL6"/>
    <w:rPr>
      <w:rFonts w:cs="Times New Roman"/>
    </w:rPr>
  </w:style>
  <w:style w:type="character" w:customStyle="1" w:styleId="WWCharLFO39LVL7">
    <w:name w:val="WW_CharLFO39LVL7"/>
    <w:rPr>
      <w:rFonts w:cs="Times New Roman"/>
    </w:rPr>
  </w:style>
  <w:style w:type="character" w:customStyle="1" w:styleId="WWCharLFO39LVL8">
    <w:name w:val="WW_CharLFO39LVL8"/>
    <w:rPr>
      <w:rFonts w:cs="Times New Roman"/>
    </w:rPr>
  </w:style>
  <w:style w:type="character" w:customStyle="1" w:styleId="WWCharLFO39LVL9">
    <w:name w:val="WW_CharLFO39LVL9"/>
    <w:rPr>
      <w:rFonts w:cs="Times New Roman"/>
    </w:rPr>
  </w:style>
  <w:style w:type="character" w:customStyle="1" w:styleId="WWCharLFO40LVL1">
    <w:name w:val="WW_CharLFO40LVL1"/>
    <w:rPr>
      <w:rFonts w:cs="Times New Roman"/>
    </w:rPr>
  </w:style>
  <w:style w:type="character" w:customStyle="1" w:styleId="WWCharLFO40LVL2">
    <w:name w:val="WW_CharLFO40LVL2"/>
    <w:rPr>
      <w:rFonts w:cs="Times New Roman"/>
    </w:rPr>
  </w:style>
  <w:style w:type="character" w:customStyle="1" w:styleId="WWCharLFO40LVL3">
    <w:name w:val="WW_CharLFO40LVL3"/>
    <w:rPr>
      <w:rFonts w:cs="Times New Roman"/>
    </w:rPr>
  </w:style>
  <w:style w:type="character" w:customStyle="1" w:styleId="WWCharLFO40LVL4">
    <w:name w:val="WW_CharLFO40LVL4"/>
    <w:rPr>
      <w:rFonts w:cs="Times New Roman"/>
    </w:rPr>
  </w:style>
  <w:style w:type="character" w:customStyle="1" w:styleId="WWCharLFO40LVL5">
    <w:name w:val="WW_CharLFO40LVL5"/>
    <w:rPr>
      <w:rFonts w:cs="Times New Roman"/>
    </w:rPr>
  </w:style>
  <w:style w:type="character" w:customStyle="1" w:styleId="WWCharLFO40LVL6">
    <w:name w:val="WW_CharLFO40LVL6"/>
    <w:rPr>
      <w:rFonts w:cs="Times New Roman"/>
    </w:rPr>
  </w:style>
  <w:style w:type="character" w:customStyle="1" w:styleId="WWCharLFO40LVL7">
    <w:name w:val="WW_CharLFO40LVL7"/>
    <w:rPr>
      <w:rFonts w:cs="Times New Roman"/>
    </w:rPr>
  </w:style>
  <w:style w:type="character" w:customStyle="1" w:styleId="WWCharLFO40LVL8">
    <w:name w:val="WW_CharLFO40LVL8"/>
    <w:rPr>
      <w:rFonts w:cs="Times New Roman"/>
    </w:rPr>
  </w:style>
  <w:style w:type="character" w:customStyle="1" w:styleId="WWCharLFO40LVL9">
    <w:name w:val="WW_CharLFO40LVL9"/>
    <w:rPr>
      <w:rFonts w:cs="Times New Roman"/>
    </w:rPr>
  </w:style>
  <w:style w:type="character" w:customStyle="1" w:styleId="WWCharLFO41LVL1">
    <w:name w:val="WW_CharLFO41LVL1"/>
    <w:rPr>
      <w:rFonts w:cs="Times New Roman"/>
    </w:rPr>
  </w:style>
  <w:style w:type="character" w:customStyle="1" w:styleId="WWCharLFO41LVL2">
    <w:name w:val="WW_CharLFO41LVL2"/>
    <w:rPr>
      <w:rFonts w:ascii="Times New Roman" w:hAnsi="Times New Roman" w:cs="Times New Roman"/>
      <w:color w:val="000000"/>
      <w:sz w:val="24"/>
    </w:rPr>
  </w:style>
  <w:style w:type="character" w:customStyle="1" w:styleId="WWCharLFO41LVL3">
    <w:name w:val="WW_CharLFO41LVL3"/>
    <w:rPr>
      <w:rFonts w:cs="Times New Roman"/>
    </w:rPr>
  </w:style>
  <w:style w:type="character" w:customStyle="1" w:styleId="WWCharLFO41LVL4">
    <w:name w:val="WW_CharLFO41LVL4"/>
    <w:rPr>
      <w:rFonts w:cs="Times New Roman"/>
    </w:rPr>
  </w:style>
  <w:style w:type="character" w:customStyle="1" w:styleId="WWCharLFO41LVL5">
    <w:name w:val="WW_CharLFO41LVL5"/>
    <w:rPr>
      <w:rFonts w:cs="Times New Roman"/>
    </w:rPr>
  </w:style>
  <w:style w:type="character" w:customStyle="1" w:styleId="WWCharLFO41LVL6">
    <w:name w:val="WW_CharLFO41LVL6"/>
    <w:rPr>
      <w:rFonts w:cs="Times New Roman"/>
    </w:rPr>
  </w:style>
  <w:style w:type="character" w:customStyle="1" w:styleId="WWCharLFO41LVL7">
    <w:name w:val="WW_CharLFO41LVL7"/>
    <w:rPr>
      <w:rFonts w:cs="Times New Roman"/>
    </w:rPr>
  </w:style>
  <w:style w:type="character" w:customStyle="1" w:styleId="WWCharLFO41LVL8">
    <w:name w:val="WW_CharLFO41LVL8"/>
    <w:rPr>
      <w:rFonts w:cs="Times New Roman"/>
    </w:rPr>
  </w:style>
  <w:style w:type="character" w:customStyle="1" w:styleId="WWCharLFO41LVL9">
    <w:name w:val="WW_CharLFO41LVL9"/>
    <w:rPr>
      <w:rFonts w:cs="Times New Roman"/>
    </w:rPr>
  </w:style>
  <w:style w:type="character" w:customStyle="1" w:styleId="WWCharLFO42LVL1">
    <w:name w:val="WW_CharLFO42LVL1"/>
    <w:rPr>
      <w:rFonts w:cs="Times New Roman"/>
    </w:rPr>
  </w:style>
  <w:style w:type="character" w:customStyle="1" w:styleId="WWCharLFO42LVL2">
    <w:name w:val="WW_CharLFO42LVL2"/>
    <w:rPr>
      <w:rFonts w:cs="Times New Roman"/>
      <w:color w:val="000000"/>
      <w:sz w:val="24"/>
    </w:rPr>
  </w:style>
  <w:style w:type="character" w:customStyle="1" w:styleId="WWCharLFO42LVL3">
    <w:name w:val="WW_CharLFO42LVL3"/>
    <w:rPr>
      <w:rFonts w:cs="Times New Roman"/>
    </w:rPr>
  </w:style>
  <w:style w:type="character" w:customStyle="1" w:styleId="WWCharLFO42LVL4">
    <w:name w:val="WW_CharLFO42LVL4"/>
    <w:rPr>
      <w:rFonts w:cs="Times New Roman"/>
    </w:rPr>
  </w:style>
  <w:style w:type="character" w:customStyle="1" w:styleId="WWCharLFO42LVL5">
    <w:name w:val="WW_CharLFO42LVL5"/>
    <w:rPr>
      <w:rFonts w:cs="Times New Roman"/>
    </w:rPr>
  </w:style>
  <w:style w:type="character" w:customStyle="1" w:styleId="WWCharLFO42LVL6">
    <w:name w:val="WW_CharLFO42LVL6"/>
    <w:rPr>
      <w:rFonts w:cs="Times New Roman"/>
    </w:rPr>
  </w:style>
  <w:style w:type="character" w:customStyle="1" w:styleId="WWCharLFO42LVL7">
    <w:name w:val="WW_CharLFO42LVL7"/>
    <w:rPr>
      <w:rFonts w:cs="Times New Roman"/>
    </w:rPr>
  </w:style>
  <w:style w:type="character" w:customStyle="1" w:styleId="WWCharLFO42LVL8">
    <w:name w:val="WW_CharLFO42LVL8"/>
    <w:rPr>
      <w:rFonts w:cs="Times New Roman"/>
    </w:rPr>
  </w:style>
  <w:style w:type="character" w:customStyle="1" w:styleId="WWCharLFO42LVL9">
    <w:name w:val="WW_CharLFO42LVL9"/>
    <w:rPr>
      <w:rFonts w:cs="Times New Roman"/>
    </w:rPr>
  </w:style>
  <w:style w:type="character" w:customStyle="1" w:styleId="WWCharLFO43LVL1">
    <w:name w:val="WW_CharLFO43LVL1"/>
    <w:rPr>
      <w:rFonts w:cs="Times New Roman"/>
    </w:rPr>
  </w:style>
  <w:style w:type="character" w:customStyle="1" w:styleId="WWCharLFO43LVL2">
    <w:name w:val="WW_CharLFO43LVL2"/>
    <w:rPr>
      <w:rFonts w:cs="Times New Roman"/>
    </w:rPr>
  </w:style>
  <w:style w:type="character" w:customStyle="1" w:styleId="WWCharLFO43LVL3">
    <w:name w:val="WW_CharLFO43LVL3"/>
    <w:rPr>
      <w:rFonts w:cs="Times New Roman"/>
    </w:rPr>
  </w:style>
  <w:style w:type="character" w:customStyle="1" w:styleId="WWCharLFO43LVL4">
    <w:name w:val="WW_CharLFO43LVL4"/>
    <w:rPr>
      <w:rFonts w:cs="Times New Roman"/>
    </w:rPr>
  </w:style>
  <w:style w:type="character" w:customStyle="1" w:styleId="WWCharLFO43LVL5">
    <w:name w:val="WW_CharLFO43LVL5"/>
    <w:rPr>
      <w:rFonts w:cs="Times New Roman"/>
    </w:rPr>
  </w:style>
  <w:style w:type="character" w:customStyle="1" w:styleId="WWCharLFO43LVL6">
    <w:name w:val="WW_CharLFO43LVL6"/>
    <w:rPr>
      <w:rFonts w:cs="Times New Roman"/>
    </w:rPr>
  </w:style>
  <w:style w:type="character" w:customStyle="1" w:styleId="WWCharLFO43LVL7">
    <w:name w:val="WW_CharLFO43LVL7"/>
    <w:rPr>
      <w:rFonts w:cs="Times New Roman"/>
    </w:rPr>
  </w:style>
  <w:style w:type="character" w:customStyle="1" w:styleId="WWCharLFO43LVL8">
    <w:name w:val="WW_CharLFO43LVL8"/>
    <w:rPr>
      <w:rFonts w:cs="Times New Roman"/>
    </w:rPr>
  </w:style>
  <w:style w:type="character" w:customStyle="1" w:styleId="WWCharLFO43LVL9">
    <w:name w:val="WW_CharLFO43LVL9"/>
    <w:rPr>
      <w:rFonts w:cs="Times New Roman"/>
    </w:rPr>
  </w:style>
  <w:style w:type="character" w:customStyle="1" w:styleId="WWCharLFO44LVL1">
    <w:name w:val="WW_CharLFO44LVL1"/>
    <w:rPr>
      <w:rFonts w:cs="Times New Roman"/>
      <w:b w:val="0"/>
      <w:sz w:val="28"/>
    </w:rPr>
  </w:style>
  <w:style w:type="character" w:customStyle="1" w:styleId="WWCharLFO44LVL2">
    <w:name w:val="WW_CharLFO44LVL2"/>
    <w:rPr>
      <w:rFonts w:cs="Times New Roman"/>
    </w:rPr>
  </w:style>
  <w:style w:type="character" w:customStyle="1" w:styleId="WWCharLFO44LVL3">
    <w:name w:val="WW_CharLFO44LVL3"/>
    <w:rPr>
      <w:rFonts w:cs="Times New Roman"/>
    </w:rPr>
  </w:style>
  <w:style w:type="character" w:customStyle="1" w:styleId="WWCharLFO44LVL4">
    <w:name w:val="WW_CharLFO44LVL4"/>
    <w:rPr>
      <w:rFonts w:cs="Times New Roman"/>
    </w:rPr>
  </w:style>
  <w:style w:type="character" w:customStyle="1" w:styleId="WWCharLFO44LVL5">
    <w:name w:val="WW_CharLFO44LVL5"/>
    <w:rPr>
      <w:rFonts w:cs="Times New Roman"/>
    </w:rPr>
  </w:style>
  <w:style w:type="character" w:customStyle="1" w:styleId="WWCharLFO44LVL6">
    <w:name w:val="WW_CharLFO44LVL6"/>
    <w:rPr>
      <w:rFonts w:cs="Times New Roman"/>
    </w:rPr>
  </w:style>
  <w:style w:type="character" w:customStyle="1" w:styleId="WWCharLFO44LVL7">
    <w:name w:val="WW_CharLFO44LVL7"/>
    <w:rPr>
      <w:rFonts w:cs="Times New Roman"/>
    </w:rPr>
  </w:style>
  <w:style w:type="character" w:customStyle="1" w:styleId="WWCharLFO44LVL8">
    <w:name w:val="WW_CharLFO44LVL8"/>
    <w:rPr>
      <w:rFonts w:cs="Times New Roman"/>
    </w:rPr>
  </w:style>
  <w:style w:type="character" w:customStyle="1" w:styleId="WWCharLFO44LVL9">
    <w:name w:val="WW_CharLFO44LVL9"/>
    <w:rPr>
      <w:rFonts w:cs="Times New Roman"/>
    </w:rPr>
  </w:style>
  <w:style w:type="character" w:customStyle="1" w:styleId="WWCharLFO45LVL1">
    <w:name w:val="WW_CharLFO45LVL1"/>
    <w:rPr>
      <w:rFonts w:cs="Times New Roman"/>
      <w:b w:val="0"/>
      <w:sz w:val="28"/>
    </w:rPr>
  </w:style>
  <w:style w:type="character" w:customStyle="1" w:styleId="WWCharLFO45LVL2">
    <w:name w:val="WW_CharLFO45LVL2"/>
    <w:rPr>
      <w:rFonts w:cs="Times New Roman"/>
    </w:rPr>
  </w:style>
  <w:style w:type="character" w:customStyle="1" w:styleId="WWCharLFO45LVL3">
    <w:name w:val="WW_CharLFO45LVL3"/>
    <w:rPr>
      <w:rFonts w:cs="Times New Roman"/>
    </w:rPr>
  </w:style>
  <w:style w:type="character" w:customStyle="1" w:styleId="WWCharLFO45LVL4">
    <w:name w:val="WW_CharLFO45LVL4"/>
    <w:rPr>
      <w:rFonts w:cs="Times New Roman"/>
    </w:rPr>
  </w:style>
  <w:style w:type="character" w:customStyle="1" w:styleId="WWCharLFO45LVL5">
    <w:name w:val="WW_CharLFO45LVL5"/>
    <w:rPr>
      <w:rFonts w:cs="Times New Roman"/>
    </w:rPr>
  </w:style>
  <w:style w:type="character" w:customStyle="1" w:styleId="WWCharLFO45LVL6">
    <w:name w:val="WW_CharLFO45LVL6"/>
    <w:rPr>
      <w:rFonts w:cs="Times New Roman"/>
    </w:rPr>
  </w:style>
  <w:style w:type="character" w:customStyle="1" w:styleId="WWCharLFO45LVL7">
    <w:name w:val="WW_CharLFO45LVL7"/>
    <w:rPr>
      <w:rFonts w:cs="Times New Roman"/>
    </w:rPr>
  </w:style>
  <w:style w:type="character" w:customStyle="1" w:styleId="WWCharLFO45LVL8">
    <w:name w:val="WW_CharLFO45LVL8"/>
    <w:rPr>
      <w:rFonts w:cs="Times New Roman"/>
    </w:rPr>
  </w:style>
  <w:style w:type="character" w:customStyle="1" w:styleId="WWCharLFO45LVL9">
    <w:name w:val="WW_CharLFO45LVL9"/>
    <w:rPr>
      <w:rFonts w:cs="Times New Roman"/>
    </w:rPr>
  </w:style>
  <w:style w:type="character" w:customStyle="1" w:styleId="WWCharLFO46LVL1">
    <w:name w:val="WW_CharLFO46LVL1"/>
    <w:rPr>
      <w:rFonts w:cs="Times New Roman"/>
      <w:b w:val="0"/>
      <w:sz w:val="28"/>
    </w:rPr>
  </w:style>
  <w:style w:type="character" w:customStyle="1" w:styleId="WWCharLFO46LVL2">
    <w:name w:val="WW_CharLFO46LVL2"/>
    <w:rPr>
      <w:rFonts w:cs="Times New Roman"/>
    </w:rPr>
  </w:style>
  <w:style w:type="character" w:customStyle="1" w:styleId="WWCharLFO46LVL3">
    <w:name w:val="WW_CharLFO46LVL3"/>
    <w:rPr>
      <w:rFonts w:cs="Times New Roman"/>
    </w:rPr>
  </w:style>
  <w:style w:type="character" w:customStyle="1" w:styleId="WWCharLFO46LVL4">
    <w:name w:val="WW_CharLFO46LVL4"/>
    <w:rPr>
      <w:rFonts w:cs="Times New Roman"/>
    </w:rPr>
  </w:style>
  <w:style w:type="character" w:customStyle="1" w:styleId="WWCharLFO46LVL5">
    <w:name w:val="WW_CharLFO46LVL5"/>
    <w:rPr>
      <w:rFonts w:cs="Times New Roman"/>
    </w:rPr>
  </w:style>
  <w:style w:type="character" w:customStyle="1" w:styleId="WWCharLFO46LVL6">
    <w:name w:val="WW_CharLFO46LVL6"/>
    <w:rPr>
      <w:rFonts w:cs="Times New Roman"/>
    </w:rPr>
  </w:style>
  <w:style w:type="character" w:customStyle="1" w:styleId="WWCharLFO46LVL7">
    <w:name w:val="WW_CharLFO46LVL7"/>
    <w:rPr>
      <w:rFonts w:cs="Times New Roman"/>
    </w:rPr>
  </w:style>
  <w:style w:type="character" w:customStyle="1" w:styleId="WWCharLFO46LVL8">
    <w:name w:val="WW_CharLFO46LVL8"/>
    <w:rPr>
      <w:rFonts w:cs="Times New Roman"/>
    </w:rPr>
  </w:style>
  <w:style w:type="character" w:customStyle="1" w:styleId="WWCharLFO46LVL9">
    <w:name w:val="WW_CharLFO46LVL9"/>
    <w:rPr>
      <w:rFonts w:cs="Times New Roman"/>
    </w:rPr>
  </w:style>
  <w:style w:type="character" w:customStyle="1" w:styleId="WWCharLFO47LVL1">
    <w:name w:val="WW_CharLFO47LVL1"/>
    <w:rPr>
      <w:rFonts w:cs="Times New Roman"/>
    </w:rPr>
  </w:style>
  <w:style w:type="character" w:customStyle="1" w:styleId="WWCharLFO47LVL2">
    <w:name w:val="WW_CharLFO47LVL2"/>
    <w:rPr>
      <w:rFonts w:cs="Times New Roman"/>
    </w:rPr>
  </w:style>
  <w:style w:type="character" w:customStyle="1" w:styleId="WWCharLFO47LVL3">
    <w:name w:val="WW_CharLFO47LVL3"/>
    <w:rPr>
      <w:rFonts w:cs="Times New Roman"/>
    </w:rPr>
  </w:style>
  <w:style w:type="character" w:customStyle="1" w:styleId="WWCharLFO47LVL4">
    <w:name w:val="WW_CharLFO47LVL4"/>
    <w:rPr>
      <w:rFonts w:cs="Times New Roman"/>
    </w:rPr>
  </w:style>
  <w:style w:type="character" w:customStyle="1" w:styleId="WWCharLFO47LVL5">
    <w:name w:val="WW_CharLFO47LVL5"/>
    <w:rPr>
      <w:rFonts w:cs="Times New Roman"/>
    </w:rPr>
  </w:style>
  <w:style w:type="character" w:customStyle="1" w:styleId="WWCharLFO47LVL6">
    <w:name w:val="WW_CharLFO47LVL6"/>
    <w:rPr>
      <w:rFonts w:cs="Times New Roman"/>
    </w:rPr>
  </w:style>
  <w:style w:type="character" w:customStyle="1" w:styleId="WWCharLFO47LVL7">
    <w:name w:val="WW_CharLFO47LVL7"/>
    <w:rPr>
      <w:rFonts w:cs="Times New Roman"/>
    </w:rPr>
  </w:style>
  <w:style w:type="character" w:customStyle="1" w:styleId="WWCharLFO47LVL8">
    <w:name w:val="WW_CharLFO47LVL8"/>
    <w:rPr>
      <w:rFonts w:cs="Times New Roman"/>
    </w:rPr>
  </w:style>
  <w:style w:type="character" w:customStyle="1" w:styleId="WWCharLFO47LVL9">
    <w:name w:val="WW_CharLFO47LVL9"/>
    <w:rPr>
      <w:rFonts w:cs="Times New Roman"/>
    </w:rPr>
  </w:style>
  <w:style w:type="character" w:customStyle="1" w:styleId="WWCharLFO48LVL1">
    <w:name w:val="WW_CharLFO48LVL1"/>
    <w:rPr>
      <w:rFonts w:cs="Times New Roman"/>
    </w:rPr>
  </w:style>
  <w:style w:type="character" w:customStyle="1" w:styleId="WWCharLFO48LVL2">
    <w:name w:val="WW_CharLFO48LVL2"/>
    <w:rPr>
      <w:rFonts w:cs="Times New Roman"/>
    </w:rPr>
  </w:style>
  <w:style w:type="character" w:customStyle="1" w:styleId="WWCharLFO48LVL3">
    <w:name w:val="WW_CharLFO48LVL3"/>
    <w:rPr>
      <w:rFonts w:cs="Times New Roman"/>
    </w:rPr>
  </w:style>
  <w:style w:type="character" w:customStyle="1" w:styleId="WWCharLFO48LVL4">
    <w:name w:val="WW_CharLFO48LVL4"/>
    <w:rPr>
      <w:rFonts w:cs="Times New Roman"/>
    </w:rPr>
  </w:style>
  <w:style w:type="character" w:customStyle="1" w:styleId="WWCharLFO48LVL5">
    <w:name w:val="WW_CharLFO48LVL5"/>
    <w:rPr>
      <w:rFonts w:cs="Times New Roman"/>
    </w:rPr>
  </w:style>
  <w:style w:type="character" w:customStyle="1" w:styleId="WWCharLFO48LVL6">
    <w:name w:val="WW_CharLFO48LVL6"/>
    <w:rPr>
      <w:rFonts w:cs="Times New Roman"/>
    </w:rPr>
  </w:style>
  <w:style w:type="character" w:customStyle="1" w:styleId="WWCharLFO48LVL7">
    <w:name w:val="WW_CharLFO48LVL7"/>
    <w:rPr>
      <w:rFonts w:cs="Times New Roman"/>
    </w:rPr>
  </w:style>
  <w:style w:type="character" w:customStyle="1" w:styleId="WWCharLFO48LVL8">
    <w:name w:val="WW_CharLFO48LVL8"/>
    <w:rPr>
      <w:rFonts w:cs="Times New Roman"/>
    </w:rPr>
  </w:style>
  <w:style w:type="character" w:customStyle="1" w:styleId="WWCharLFO48LVL9">
    <w:name w:val="WW_CharLFO48LVL9"/>
    <w:rPr>
      <w:rFonts w:cs="Times New Roman"/>
    </w:rPr>
  </w:style>
  <w:style w:type="character" w:customStyle="1" w:styleId="WWCharLFO49LVL1">
    <w:name w:val="WW_CharLFO49LVL1"/>
    <w:rPr>
      <w:rFonts w:cs="Times New Roman"/>
    </w:rPr>
  </w:style>
  <w:style w:type="character" w:customStyle="1" w:styleId="WWCharLFO49LVL2">
    <w:name w:val="WW_CharLFO49LVL2"/>
    <w:rPr>
      <w:rFonts w:cs="Times New Roman"/>
    </w:rPr>
  </w:style>
  <w:style w:type="character" w:customStyle="1" w:styleId="WWCharLFO49LVL3">
    <w:name w:val="WW_CharLFO49LVL3"/>
    <w:rPr>
      <w:rFonts w:cs="Times New Roman"/>
    </w:rPr>
  </w:style>
  <w:style w:type="character" w:customStyle="1" w:styleId="WWCharLFO49LVL4">
    <w:name w:val="WW_CharLFO49LVL4"/>
    <w:rPr>
      <w:rFonts w:cs="Times New Roman"/>
    </w:rPr>
  </w:style>
  <w:style w:type="character" w:customStyle="1" w:styleId="WWCharLFO49LVL5">
    <w:name w:val="WW_CharLFO49LVL5"/>
    <w:rPr>
      <w:rFonts w:cs="Times New Roman"/>
    </w:rPr>
  </w:style>
  <w:style w:type="character" w:customStyle="1" w:styleId="WWCharLFO49LVL6">
    <w:name w:val="WW_CharLFO49LVL6"/>
    <w:rPr>
      <w:rFonts w:cs="Times New Roman"/>
    </w:rPr>
  </w:style>
  <w:style w:type="character" w:customStyle="1" w:styleId="WWCharLFO49LVL7">
    <w:name w:val="WW_CharLFO49LVL7"/>
    <w:rPr>
      <w:rFonts w:cs="Times New Roman"/>
    </w:rPr>
  </w:style>
  <w:style w:type="character" w:customStyle="1" w:styleId="WWCharLFO49LVL8">
    <w:name w:val="WW_CharLFO49LVL8"/>
    <w:rPr>
      <w:rFonts w:cs="Times New Roman"/>
    </w:rPr>
  </w:style>
  <w:style w:type="character" w:customStyle="1" w:styleId="WWCharLFO49LVL9">
    <w:name w:val="WW_CharLFO49LVL9"/>
    <w:rPr>
      <w:rFonts w:cs="Times New Roman"/>
    </w:rPr>
  </w:style>
  <w:style w:type="character" w:customStyle="1" w:styleId="WWCharLFO50LVL1">
    <w:name w:val="WW_CharLFO50LVL1"/>
    <w:rPr>
      <w:rFonts w:ascii="標楷體" w:eastAsia="標楷體" w:hAnsi="標楷體" w:cs="Times New Roman"/>
      <w:b/>
      <w:sz w:val="28"/>
    </w:rPr>
  </w:style>
  <w:style w:type="character" w:customStyle="1" w:styleId="WWCharLFO50LVL2">
    <w:name w:val="WW_CharLFO50LVL2"/>
    <w:rPr>
      <w:rFonts w:cs="Times New Roman"/>
    </w:rPr>
  </w:style>
  <w:style w:type="character" w:customStyle="1" w:styleId="WWCharLFO50LVL3">
    <w:name w:val="WW_CharLFO50LVL3"/>
    <w:rPr>
      <w:rFonts w:cs="Times New Roman"/>
    </w:rPr>
  </w:style>
  <w:style w:type="character" w:customStyle="1" w:styleId="WWCharLFO50LVL4">
    <w:name w:val="WW_CharLFO50LVL4"/>
    <w:rPr>
      <w:rFonts w:cs="Times New Roman"/>
    </w:rPr>
  </w:style>
  <w:style w:type="character" w:customStyle="1" w:styleId="WWCharLFO50LVL5">
    <w:name w:val="WW_CharLFO50LVL5"/>
    <w:rPr>
      <w:rFonts w:cs="Times New Roman"/>
    </w:rPr>
  </w:style>
  <w:style w:type="character" w:customStyle="1" w:styleId="WWCharLFO50LVL6">
    <w:name w:val="WW_CharLFO50LVL6"/>
    <w:rPr>
      <w:rFonts w:cs="Times New Roman"/>
    </w:rPr>
  </w:style>
  <w:style w:type="character" w:customStyle="1" w:styleId="WWCharLFO50LVL7">
    <w:name w:val="WW_CharLFO50LVL7"/>
    <w:rPr>
      <w:rFonts w:cs="Times New Roman"/>
    </w:rPr>
  </w:style>
  <w:style w:type="character" w:customStyle="1" w:styleId="WWCharLFO50LVL8">
    <w:name w:val="WW_CharLFO50LVL8"/>
    <w:rPr>
      <w:rFonts w:cs="Times New Roman"/>
    </w:rPr>
  </w:style>
  <w:style w:type="character" w:customStyle="1" w:styleId="WWCharLFO50LVL9">
    <w:name w:val="WW_CharLFO50LVL9"/>
    <w:rPr>
      <w:rFonts w:cs="Times New Roman"/>
    </w:rPr>
  </w:style>
  <w:style w:type="character" w:customStyle="1" w:styleId="WWCharLFO51LVL1">
    <w:name w:val="WW_CharLFO51LVL1"/>
    <w:rPr>
      <w:rFonts w:ascii="標楷體" w:eastAsia="標楷體" w:hAnsi="標楷體" w:cs="Times New Roman"/>
    </w:rPr>
  </w:style>
  <w:style w:type="character" w:customStyle="1" w:styleId="WWCharLFO51LVL2">
    <w:name w:val="WW_CharLFO51LVL2"/>
    <w:rPr>
      <w:rFonts w:cs="Times New Roman"/>
    </w:rPr>
  </w:style>
  <w:style w:type="character" w:customStyle="1" w:styleId="WWCharLFO51LVL3">
    <w:name w:val="WW_CharLFO51LVL3"/>
    <w:rPr>
      <w:rFonts w:cs="Times New Roman"/>
    </w:rPr>
  </w:style>
  <w:style w:type="character" w:customStyle="1" w:styleId="WWCharLFO51LVL4">
    <w:name w:val="WW_CharLFO51LVL4"/>
    <w:rPr>
      <w:rFonts w:cs="Times New Roman"/>
    </w:rPr>
  </w:style>
  <w:style w:type="character" w:customStyle="1" w:styleId="WWCharLFO51LVL5">
    <w:name w:val="WW_CharLFO51LVL5"/>
    <w:rPr>
      <w:rFonts w:cs="Times New Roman"/>
    </w:rPr>
  </w:style>
  <w:style w:type="character" w:customStyle="1" w:styleId="WWCharLFO51LVL6">
    <w:name w:val="WW_CharLFO51LVL6"/>
    <w:rPr>
      <w:rFonts w:cs="Times New Roman"/>
    </w:rPr>
  </w:style>
  <w:style w:type="character" w:customStyle="1" w:styleId="WWCharLFO51LVL7">
    <w:name w:val="WW_CharLFO51LVL7"/>
    <w:rPr>
      <w:rFonts w:cs="Times New Roman"/>
    </w:rPr>
  </w:style>
  <w:style w:type="character" w:customStyle="1" w:styleId="WWCharLFO51LVL8">
    <w:name w:val="WW_CharLFO51LVL8"/>
    <w:rPr>
      <w:rFonts w:cs="Times New Roman"/>
    </w:rPr>
  </w:style>
  <w:style w:type="character" w:customStyle="1" w:styleId="WWCharLFO51LVL9">
    <w:name w:val="WW_CharLFO51LVL9"/>
    <w:rPr>
      <w:rFonts w:cs="Times New Roman"/>
    </w:rPr>
  </w:style>
  <w:style w:type="character" w:customStyle="1" w:styleId="WWCharLFO52LVL1">
    <w:name w:val="WW_CharLFO52LVL1"/>
    <w:rPr>
      <w:rFonts w:cs="Times New Roman"/>
      <w:color w:val="000000"/>
      <w:sz w:val="24"/>
    </w:rPr>
  </w:style>
  <w:style w:type="character" w:customStyle="1" w:styleId="WWCharLFO52LVL2">
    <w:name w:val="WW_CharLFO52LVL2"/>
    <w:rPr>
      <w:rFonts w:cs="Times New Roman"/>
    </w:rPr>
  </w:style>
  <w:style w:type="character" w:customStyle="1" w:styleId="WWCharLFO52LVL3">
    <w:name w:val="WW_CharLFO52LVL3"/>
    <w:rPr>
      <w:rFonts w:cs="Times New Roman"/>
    </w:rPr>
  </w:style>
  <w:style w:type="character" w:customStyle="1" w:styleId="WWCharLFO52LVL4">
    <w:name w:val="WW_CharLFO52LVL4"/>
    <w:rPr>
      <w:rFonts w:cs="Times New Roman"/>
    </w:rPr>
  </w:style>
  <w:style w:type="character" w:customStyle="1" w:styleId="WWCharLFO52LVL5">
    <w:name w:val="WW_CharLFO52LVL5"/>
    <w:rPr>
      <w:rFonts w:cs="Times New Roman"/>
    </w:rPr>
  </w:style>
  <w:style w:type="character" w:customStyle="1" w:styleId="WWCharLFO52LVL6">
    <w:name w:val="WW_CharLFO52LVL6"/>
    <w:rPr>
      <w:rFonts w:cs="Times New Roman"/>
    </w:rPr>
  </w:style>
  <w:style w:type="character" w:customStyle="1" w:styleId="WWCharLFO52LVL7">
    <w:name w:val="WW_CharLFO52LVL7"/>
    <w:rPr>
      <w:rFonts w:cs="Times New Roman"/>
    </w:rPr>
  </w:style>
  <w:style w:type="character" w:customStyle="1" w:styleId="WWCharLFO52LVL8">
    <w:name w:val="WW_CharLFO52LVL8"/>
    <w:rPr>
      <w:rFonts w:cs="Times New Roman"/>
    </w:rPr>
  </w:style>
  <w:style w:type="character" w:customStyle="1" w:styleId="WWCharLFO52LVL9">
    <w:name w:val="WW_CharLFO52LVL9"/>
    <w:rPr>
      <w:rFonts w:cs="Times New Roman"/>
    </w:rPr>
  </w:style>
  <w:style w:type="character" w:customStyle="1" w:styleId="WWCharLFO53LVL1">
    <w:name w:val="WW_CharLFO53LVL1"/>
    <w:rPr>
      <w:rFonts w:cs="Times New Roman"/>
      <w:color w:val="000000"/>
      <w:sz w:val="24"/>
    </w:rPr>
  </w:style>
  <w:style w:type="character" w:customStyle="1" w:styleId="WWCharLFO53LVL2">
    <w:name w:val="WW_CharLFO53LVL2"/>
    <w:rPr>
      <w:rFonts w:cs="Times New Roman"/>
    </w:rPr>
  </w:style>
  <w:style w:type="character" w:customStyle="1" w:styleId="WWCharLFO53LVL3">
    <w:name w:val="WW_CharLFO53LVL3"/>
    <w:rPr>
      <w:rFonts w:cs="Times New Roman"/>
    </w:rPr>
  </w:style>
  <w:style w:type="character" w:customStyle="1" w:styleId="WWCharLFO53LVL4">
    <w:name w:val="WW_CharLFO53LVL4"/>
    <w:rPr>
      <w:rFonts w:cs="Times New Roman"/>
    </w:rPr>
  </w:style>
  <w:style w:type="character" w:customStyle="1" w:styleId="WWCharLFO53LVL5">
    <w:name w:val="WW_CharLFO53LVL5"/>
    <w:rPr>
      <w:rFonts w:cs="Times New Roman"/>
    </w:rPr>
  </w:style>
  <w:style w:type="character" w:customStyle="1" w:styleId="WWCharLFO53LVL6">
    <w:name w:val="WW_CharLFO53LVL6"/>
    <w:rPr>
      <w:rFonts w:cs="Times New Roman"/>
    </w:rPr>
  </w:style>
  <w:style w:type="character" w:customStyle="1" w:styleId="WWCharLFO53LVL7">
    <w:name w:val="WW_CharLFO53LVL7"/>
    <w:rPr>
      <w:rFonts w:cs="Times New Roman"/>
    </w:rPr>
  </w:style>
  <w:style w:type="character" w:customStyle="1" w:styleId="WWCharLFO53LVL8">
    <w:name w:val="WW_CharLFO53LVL8"/>
    <w:rPr>
      <w:rFonts w:cs="Times New Roman"/>
    </w:rPr>
  </w:style>
  <w:style w:type="character" w:customStyle="1" w:styleId="WWCharLFO53LVL9">
    <w:name w:val="WW_CharLFO53LVL9"/>
    <w:rPr>
      <w:rFonts w:cs="Times New Roman"/>
    </w:rPr>
  </w:style>
  <w:style w:type="character" w:customStyle="1" w:styleId="WWCharLFO54LVL1">
    <w:name w:val="WW_CharLFO54LVL1"/>
    <w:rPr>
      <w:rFonts w:cs="Times New Roman"/>
      <w:color w:val="000000"/>
      <w:sz w:val="24"/>
    </w:rPr>
  </w:style>
  <w:style w:type="character" w:customStyle="1" w:styleId="WWCharLFO54LVL2">
    <w:name w:val="WW_CharLFO54LVL2"/>
    <w:rPr>
      <w:rFonts w:cs="Times New Roman"/>
    </w:rPr>
  </w:style>
  <w:style w:type="character" w:customStyle="1" w:styleId="WWCharLFO54LVL3">
    <w:name w:val="WW_CharLFO54LVL3"/>
    <w:rPr>
      <w:rFonts w:cs="Times New Roman"/>
    </w:rPr>
  </w:style>
  <w:style w:type="character" w:customStyle="1" w:styleId="WWCharLFO54LVL4">
    <w:name w:val="WW_CharLFO54LVL4"/>
    <w:rPr>
      <w:rFonts w:cs="Times New Roman"/>
    </w:rPr>
  </w:style>
  <w:style w:type="character" w:customStyle="1" w:styleId="WWCharLFO54LVL5">
    <w:name w:val="WW_CharLFO54LVL5"/>
    <w:rPr>
      <w:rFonts w:cs="Times New Roman"/>
    </w:rPr>
  </w:style>
  <w:style w:type="character" w:customStyle="1" w:styleId="WWCharLFO54LVL6">
    <w:name w:val="WW_CharLFO54LVL6"/>
    <w:rPr>
      <w:rFonts w:cs="Times New Roman"/>
    </w:rPr>
  </w:style>
  <w:style w:type="character" w:customStyle="1" w:styleId="WWCharLFO54LVL7">
    <w:name w:val="WW_CharLFO54LVL7"/>
    <w:rPr>
      <w:rFonts w:cs="Times New Roman"/>
    </w:rPr>
  </w:style>
  <w:style w:type="character" w:customStyle="1" w:styleId="WWCharLFO54LVL8">
    <w:name w:val="WW_CharLFO54LVL8"/>
    <w:rPr>
      <w:rFonts w:cs="Times New Roman"/>
    </w:rPr>
  </w:style>
  <w:style w:type="character" w:customStyle="1" w:styleId="WWCharLFO54LVL9">
    <w:name w:val="WW_CharLFO54LVL9"/>
    <w:rPr>
      <w:rFonts w:cs="Times New Roman"/>
    </w:rPr>
  </w:style>
  <w:style w:type="character" w:customStyle="1" w:styleId="WWCharLFO55LVL1">
    <w:name w:val="WW_CharLFO55LVL1"/>
    <w:rPr>
      <w:rFonts w:ascii="標楷體" w:eastAsia="標楷體" w:hAnsi="標楷體" w:cs="Times New Roman"/>
      <w:color w:val="000000"/>
      <w:sz w:val="24"/>
    </w:rPr>
  </w:style>
  <w:style w:type="character" w:customStyle="1" w:styleId="WWCharLFO55LVL2">
    <w:name w:val="WW_CharLFO55LVL2"/>
    <w:rPr>
      <w:rFonts w:cs="Times New Roman"/>
    </w:rPr>
  </w:style>
  <w:style w:type="character" w:customStyle="1" w:styleId="WWCharLFO55LVL3">
    <w:name w:val="WW_CharLFO55LVL3"/>
    <w:rPr>
      <w:rFonts w:cs="Times New Roman"/>
    </w:rPr>
  </w:style>
  <w:style w:type="character" w:customStyle="1" w:styleId="WWCharLFO55LVL4">
    <w:name w:val="WW_CharLFO55LVL4"/>
    <w:rPr>
      <w:rFonts w:cs="Times New Roman"/>
    </w:rPr>
  </w:style>
  <w:style w:type="character" w:customStyle="1" w:styleId="WWCharLFO55LVL5">
    <w:name w:val="WW_CharLFO55LVL5"/>
    <w:rPr>
      <w:rFonts w:cs="Times New Roman"/>
    </w:rPr>
  </w:style>
  <w:style w:type="character" w:customStyle="1" w:styleId="WWCharLFO55LVL6">
    <w:name w:val="WW_CharLFO55LVL6"/>
    <w:rPr>
      <w:rFonts w:cs="Times New Roman"/>
    </w:rPr>
  </w:style>
  <w:style w:type="character" w:customStyle="1" w:styleId="WWCharLFO55LVL7">
    <w:name w:val="WW_CharLFO55LVL7"/>
    <w:rPr>
      <w:rFonts w:cs="Times New Roman"/>
    </w:rPr>
  </w:style>
  <w:style w:type="character" w:customStyle="1" w:styleId="WWCharLFO55LVL8">
    <w:name w:val="WW_CharLFO55LVL8"/>
    <w:rPr>
      <w:rFonts w:cs="Times New Roman"/>
    </w:rPr>
  </w:style>
  <w:style w:type="character" w:customStyle="1" w:styleId="WWCharLFO55LVL9">
    <w:name w:val="WW_CharLFO55LVL9"/>
    <w:rPr>
      <w:rFonts w:cs="Times New Roman"/>
    </w:rPr>
  </w:style>
  <w:style w:type="character" w:customStyle="1" w:styleId="WWCharLFO56LVL1">
    <w:name w:val="WW_CharLFO56LVL1"/>
    <w:rPr>
      <w:rFonts w:cs="Times New Roman"/>
      <w:color w:val="000000"/>
      <w:sz w:val="24"/>
    </w:rPr>
  </w:style>
  <w:style w:type="character" w:customStyle="1" w:styleId="WWCharLFO56LVL2">
    <w:name w:val="WW_CharLFO56LVL2"/>
    <w:rPr>
      <w:rFonts w:cs="Times New Roman"/>
    </w:rPr>
  </w:style>
  <w:style w:type="character" w:customStyle="1" w:styleId="WWCharLFO56LVL3">
    <w:name w:val="WW_CharLFO56LVL3"/>
    <w:rPr>
      <w:rFonts w:cs="Times New Roman"/>
    </w:rPr>
  </w:style>
  <w:style w:type="character" w:customStyle="1" w:styleId="WWCharLFO56LVL4">
    <w:name w:val="WW_CharLFO56LVL4"/>
    <w:rPr>
      <w:rFonts w:cs="Times New Roman"/>
    </w:rPr>
  </w:style>
  <w:style w:type="character" w:customStyle="1" w:styleId="WWCharLFO56LVL5">
    <w:name w:val="WW_CharLFO56LVL5"/>
    <w:rPr>
      <w:rFonts w:cs="Times New Roman"/>
    </w:rPr>
  </w:style>
  <w:style w:type="character" w:customStyle="1" w:styleId="WWCharLFO56LVL6">
    <w:name w:val="WW_CharLFO56LVL6"/>
    <w:rPr>
      <w:rFonts w:cs="Times New Roman"/>
    </w:rPr>
  </w:style>
  <w:style w:type="character" w:customStyle="1" w:styleId="WWCharLFO56LVL7">
    <w:name w:val="WW_CharLFO56LVL7"/>
    <w:rPr>
      <w:rFonts w:cs="Times New Roman"/>
    </w:rPr>
  </w:style>
  <w:style w:type="character" w:customStyle="1" w:styleId="WWCharLFO56LVL8">
    <w:name w:val="WW_CharLFO56LVL8"/>
    <w:rPr>
      <w:rFonts w:cs="Times New Roman"/>
    </w:rPr>
  </w:style>
  <w:style w:type="character" w:customStyle="1" w:styleId="WWCharLFO56LVL9">
    <w:name w:val="WW_CharLFO56LVL9"/>
    <w:rPr>
      <w:rFonts w:cs="Times New Roman"/>
    </w:rPr>
  </w:style>
  <w:style w:type="character" w:customStyle="1" w:styleId="WWCharLFO57LVL1">
    <w:name w:val="WW_CharLFO57LVL1"/>
    <w:rPr>
      <w:rFonts w:cs="Times New Roman"/>
      <w:b/>
    </w:rPr>
  </w:style>
  <w:style w:type="character" w:customStyle="1" w:styleId="WWCharLFO57LVL2">
    <w:name w:val="WW_CharLFO57LVL2"/>
    <w:rPr>
      <w:rFonts w:ascii="Times New Roman" w:hAnsi="Times New Roman" w:cs="Times New Roman"/>
      <w:color w:val="000000"/>
      <w:sz w:val="24"/>
    </w:rPr>
  </w:style>
  <w:style w:type="character" w:customStyle="1" w:styleId="WWCharLFO57LVL3">
    <w:name w:val="WW_CharLFO57LVL3"/>
    <w:rPr>
      <w:rFonts w:cs="Times New Roman"/>
    </w:rPr>
  </w:style>
  <w:style w:type="character" w:customStyle="1" w:styleId="WWCharLFO57LVL4">
    <w:name w:val="WW_CharLFO57LVL4"/>
    <w:rPr>
      <w:rFonts w:cs="Times New Roman"/>
    </w:rPr>
  </w:style>
  <w:style w:type="character" w:customStyle="1" w:styleId="WWCharLFO57LVL5">
    <w:name w:val="WW_CharLFO57LVL5"/>
    <w:rPr>
      <w:rFonts w:cs="Times New Roman"/>
    </w:rPr>
  </w:style>
  <w:style w:type="character" w:customStyle="1" w:styleId="WWCharLFO57LVL6">
    <w:name w:val="WW_CharLFO57LVL6"/>
    <w:rPr>
      <w:rFonts w:cs="Times New Roman"/>
    </w:rPr>
  </w:style>
  <w:style w:type="character" w:customStyle="1" w:styleId="WWCharLFO57LVL7">
    <w:name w:val="WW_CharLFO57LVL7"/>
    <w:rPr>
      <w:rFonts w:cs="Times New Roman"/>
    </w:rPr>
  </w:style>
  <w:style w:type="character" w:customStyle="1" w:styleId="WWCharLFO57LVL8">
    <w:name w:val="WW_CharLFO57LVL8"/>
    <w:rPr>
      <w:rFonts w:cs="Times New Roman"/>
    </w:rPr>
  </w:style>
  <w:style w:type="character" w:customStyle="1" w:styleId="WWCharLFO57LVL9">
    <w:name w:val="WW_CharLFO57LVL9"/>
    <w:rPr>
      <w:rFonts w:cs="Times New Roman"/>
    </w:rPr>
  </w:style>
  <w:style w:type="character" w:customStyle="1" w:styleId="WWCharLFO58LVL1">
    <w:name w:val="WW_CharLFO58LVL1"/>
    <w:rPr>
      <w:rFonts w:cs="Times New Roman"/>
    </w:rPr>
  </w:style>
  <w:style w:type="character" w:customStyle="1" w:styleId="WWCharLFO58LVL2">
    <w:name w:val="WW_CharLFO58LVL2"/>
    <w:rPr>
      <w:rFonts w:cs="Times New Roman"/>
    </w:rPr>
  </w:style>
  <w:style w:type="character" w:customStyle="1" w:styleId="WWCharLFO58LVL3">
    <w:name w:val="WW_CharLFO58LVL3"/>
    <w:rPr>
      <w:rFonts w:cs="Times New Roman"/>
    </w:rPr>
  </w:style>
  <w:style w:type="character" w:customStyle="1" w:styleId="WWCharLFO58LVL4">
    <w:name w:val="WW_CharLFO58LVL4"/>
    <w:rPr>
      <w:rFonts w:cs="Times New Roman"/>
    </w:rPr>
  </w:style>
  <w:style w:type="character" w:customStyle="1" w:styleId="WWCharLFO58LVL5">
    <w:name w:val="WW_CharLFO58LVL5"/>
    <w:rPr>
      <w:rFonts w:cs="Times New Roman"/>
    </w:rPr>
  </w:style>
  <w:style w:type="character" w:customStyle="1" w:styleId="WWCharLFO58LVL6">
    <w:name w:val="WW_CharLFO58LVL6"/>
    <w:rPr>
      <w:rFonts w:cs="Times New Roman"/>
    </w:rPr>
  </w:style>
  <w:style w:type="character" w:customStyle="1" w:styleId="WWCharLFO58LVL7">
    <w:name w:val="WW_CharLFO58LVL7"/>
    <w:rPr>
      <w:rFonts w:cs="Times New Roman"/>
    </w:rPr>
  </w:style>
  <w:style w:type="character" w:customStyle="1" w:styleId="WWCharLFO58LVL8">
    <w:name w:val="WW_CharLFO58LVL8"/>
    <w:rPr>
      <w:rFonts w:cs="Times New Roman"/>
    </w:rPr>
  </w:style>
  <w:style w:type="character" w:customStyle="1" w:styleId="WWCharLFO58LVL9">
    <w:name w:val="WW_CharLFO58LVL9"/>
    <w:rPr>
      <w:rFonts w:cs="Times New Roman"/>
    </w:rPr>
  </w:style>
  <w:style w:type="character" w:customStyle="1" w:styleId="WWCharLFO59LVL1">
    <w:name w:val="WW_CharLFO59LVL1"/>
    <w:rPr>
      <w:rFonts w:cs="Times New Roman"/>
    </w:rPr>
  </w:style>
  <w:style w:type="character" w:customStyle="1" w:styleId="WWCharLFO59LVL2">
    <w:name w:val="WW_CharLFO59LVL2"/>
    <w:rPr>
      <w:rFonts w:cs="Times New Roman"/>
    </w:rPr>
  </w:style>
  <w:style w:type="character" w:customStyle="1" w:styleId="WWCharLFO59LVL3">
    <w:name w:val="WW_CharLFO59LVL3"/>
    <w:rPr>
      <w:rFonts w:cs="Times New Roman"/>
    </w:rPr>
  </w:style>
  <w:style w:type="character" w:customStyle="1" w:styleId="WWCharLFO59LVL4">
    <w:name w:val="WW_CharLFO59LVL4"/>
    <w:rPr>
      <w:rFonts w:cs="Times New Roman"/>
    </w:rPr>
  </w:style>
  <w:style w:type="character" w:customStyle="1" w:styleId="WWCharLFO59LVL5">
    <w:name w:val="WW_CharLFO59LVL5"/>
    <w:rPr>
      <w:rFonts w:cs="Times New Roman"/>
    </w:rPr>
  </w:style>
  <w:style w:type="character" w:customStyle="1" w:styleId="WWCharLFO59LVL6">
    <w:name w:val="WW_CharLFO59LVL6"/>
    <w:rPr>
      <w:rFonts w:cs="Times New Roman"/>
    </w:rPr>
  </w:style>
  <w:style w:type="character" w:customStyle="1" w:styleId="WWCharLFO59LVL7">
    <w:name w:val="WW_CharLFO59LVL7"/>
    <w:rPr>
      <w:rFonts w:cs="Times New Roman"/>
    </w:rPr>
  </w:style>
  <w:style w:type="character" w:customStyle="1" w:styleId="WWCharLFO59LVL8">
    <w:name w:val="WW_CharLFO59LVL8"/>
    <w:rPr>
      <w:rFonts w:cs="Times New Roman"/>
    </w:rPr>
  </w:style>
  <w:style w:type="character" w:customStyle="1" w:styleId="WWCharLFO59LVL9">
    <w:name w:val="WW_CharLFO59LVL9"/>
    <w:rPr>
      <w:rFonts w:cs="Times New Roman"/>
    </w:rPr>
  </w:style>
  <w:style w:type="character" w:customStyle="1" w:styleId="WWCharLFO60LVL1">
    <w:name w:val="WW_CharLFO60LVL1"/>
    <w:rPr>
      <w:rFonts w:cs="Times New Roman"/>
      <w:b w:val="0"/>
      <w:sz w:val="28"/>
    </w:rPr>
  </w:style>
  <w:style w:type="character" w:customStyle="1" w:styleId="WWCharLFO60LVL2">
    <w:name w:val="WW_CharLFO60LVL2"/>
    <w:rPr>
      <w:rFonts w:cs="Times New Roman"/>
    </w:rPr>
  </w:style>
  <w:style w:type="character" w:customStyle="1" w:styleId="WWCharLFO60LVL3">
    <w:name w:val="WW_CharLFO60LVL3"/>
    <w:rPr>
      <w:rFonts w:cs="Times New Roman"/>
    </w:rPr>
  </w:style>
  <w:style w:type="character" w:customStyle="1" w:styleId="WWCharLFO60LVL4">
    <w:name w:val="WW_CharLFO60LVL4"/>
    <w:rPr>
      <w:rFonts w:cs="Times New Roman"/>
    </w:rPr>
  </w:style>
  <w:style w:type="character" w:customStyle="1" w:styleId="WWCharLFO60LVL5">
    <w:name w:val="WW_CharLFO60LVL5"/>
    <w:rPr>
      <w:rFonts w:cs="Times New Roman"/>
    </w:rPr>
  </w:style>
  <w:style w:type="character" w:customStyle="1" w:styleId="WWCharLFO60LVL6">
    <w:name w:val="WW_CharLFO60LVL6"/>
    <w:rPr>
      <w:rFonts w:cs="Times New Roman"/>
    </w:rPr>
  </w:style>
  <w:style w:type="character" w:customStyle="1" w:styleId="WWCharLFO60LVL7">
    <w:name w:val="WW_CharLFO60LVL7"/>
    <w:rPr>
      <w:rFonts w:cs="Times New Roman"/>
    </w:rPr>
  </w:style>
  <w:style w:type="character" w:customStyle="1" w:styleId="WWCharLFO60LVL8">
    <w:name w:val="WW_CharLFO60LVL8"/>
    <w:rPr>
      <w:rFonts w:cs="Times New Roman"/>
    </w:rPr>
  </w:style>
  <w:style w:type="character" w:customStyle="1" w:styleId="WWCharLFO60LVL9">
    <w:name w:val="WW_CharLFO60LVL9"/>
    <w:rPr>
      <w:rFonts w:cs="Times New Roman"/>
    </w:rPr>
  </w:style>
  <w:style w:type="character" w:customStyle="1" w:styleId="WWCharLFO61LVL1">
    <w:name w:val="WW_CharLFO61LVL1"/>
    <w:rPr>
      <w:rFonts w:cs="Times New Roman"/>
      <w:b w:val="0"/>
      <w:sz w:val="28"/>
    </w:rPr>
  </w:style>
  <w:style w:type="character" w:customStyle="1" w:styleId="WWCharLFO61LVL2">
    <w:name w:val="WW_CharLFO61LVL2"/>
    <w:rPr>
      <w:rFonts w:cs="Times New Roman"/>
    </w:rPr>
  </w:style>
  <w:style w:type="character" w:customStyle="1" w:styleId="WWCharLFO61LVL3">
    <w:name w:val="WW_CharLFO61LVL3"/>
    <w:rPr>
      <w:rFonts w:cs="Times New Roman"/>
    </w:rPr>
  </w:style>
  <w:style w:type="character" w:customStyle="1" w:styleId="WWCharLFO61LVL4">
    <w:name w:val="WW_CharLFO61LVL4"/>
    <w:rPr>
      <w:rFonts w:cs="Times New Roman"/>
    </w:rPr>
  </w:style>
  <w:style w:type="character" w:customStyle="1" w:styleId="WWCharLFO61LVL5">
    <w:name w:val="WW_CharLFO61LVL5"/>
    <w:rPr>
      <w:rFonts w:cs="Times New Roman"/>
    </w:rPr>
  </w:style>
  <w:style w:type="character" w:customStyle="1" w:styleId="WWCharLFO61LVL6">
    <w:name w:val="WW_CharLFO61LVL6"/>
    <w:rPr>
      <w:rFonts w:cs="Times New Roman"/>
    </w:rPr>
  </w:style>
  <w:style w:type="character" w:customStyle="1" w:styleId="WWCharLFO61LVL7">
    <w:name w:val="WW_CharLFO61LVL7"/>
    <w:rPr>
      <w:rFonts w:cs="Times New Roman"/>
    </w:rPr>
  </w:style>
  <w:style w:type="character" w:customStyle="1" w:styleId="WWCharLFO61LVL8">
    <w:name w:val="WW_CharLFO61LVL8"/>
    <w:rPr>
      <w:rFonts w:cs="Times New Roman"/>
    </w:rPr>
  </w:style>
  <w:style w:type="character" w:customStyle="1" w:styleId="WWCharLFO61LVL9">
    <w:name w:val="WW_CharLFO61LVL9"/>
    <w:rPr>
      <w:rFonts w:cs="Times New Roman"/>
    </w:rPr>
  </w:style>
  <w:style w:type="character" w:customStyle="1" w:styleId="WWCharLFO62LVL1">
    <w:name w:val="WW_CharLFO62LVL1"/>
    <w:rPr>
      <w:rFonts w:cs="Times New Roman"/>
    </w:rPr>
  </w:style>
  <w:style w:type="character" w:customStyle="1" w:styleId="WWCharLFO62LVL2">
    <w:name w:val="WW_CharLFO62LVL2"/>
    <w:rPr>
      <w:rFonts w:cs="Times New Roman"/>
    </w:rPr>
  </w:style>
  <w:style w:type="character" w:customStyle="1" w:styleId="WWCharLFO62LVL3">
    <w:name w:val="WW_CharLFO62LVL3"/>
    <w:rPr>
      <w:rFonts w:cs="Times New Roman"/>
    </w:rPr>
  </w:style>
  <w:style w:type="character" w:customStyle="1" w:styleId="WWCharLFO62LVL4">
    <w:name w:val="WW_CharLFO62LVL4"/>
    <w:rPr>
      <w:rFonts w:cs="Times New Roman"/>
    </w:rPr>
  </w:style>
  <w:style w:type="character" w:customStyle="1" w:styleId="WWCharLFO62LVL5">
    <w:name w:val="WW_CharLFO62LVL5"/>
    <w:rPr>
      <w:rFonts w:cs="Times New Roman"/>
    </w:rPr>
  </w:style>
  <w:style w:type="character" w:customStyle="1" w:styleId="WWCharLFO62LVL6">
    <w:name w:val="WW_CharLFO62LVL6"/>
    <w:rPr>
      <w:rFonts w:cs="Times New Roman"/>
    </w:rPr>
  </w:style>
  <w:style w:type="character" w:customStyle="1" w:styleId="WWCharLFO62LVL7">
    <w:name w:val="WW_CharLFO62LVL7"/>
    <w:rPr>
      <w:rFonts w:cs="Times New Roman"/>
    </w:rPr>
  </w:style>
  <w:style w:type="character" w:customStyle="1" w:styleId="WWCharLFO62LVL8">
    <w:name w:val="WW_CharLFO62LVL8"/>
    <w:rPr>
      <w:rFonts w:cs="Times New Roman"/>
    </w:rPr>
  </w:style>
  <w:style w:type="character" w:customStyle="1" w:styleId="WWCharLFO62LVL9">
    <w:name w:val="WW_CharLFO62LVL9"/>
    <w:rPr>
      <w:rFonts w:cs="Times New Roman"/>
    </w:rPr>
  </w:style>
  <w:style w:type="character" w:customStyle="1" w:styleId="WWCharLFO63LVL1">
    <w:name w:val="WW_CharLFO63LVL1"/>
    <w:rPr>
      <w:rFonts w:cs="Times New Roman"/>
    </w:rPr>
  </w:style>
  <w:style w:type="character" w:customStyle="1" w:styleId="WWCharLFO63LVL2">
    <w:name w:val="WW_CharLFO63LVL2"/>
    <w:rPr>
      <w:rFonts w:cs="Times New Roman"/>
    </w:rPr>
  </w:style>
  <w:style w:type="character" w:customStyle="1" w:styleId="WWCharLFO63LVL3">
    <w:name w:val="WW_CharLFO63LVL3"/>
    <w:rPr>
      <w:rFonts w:cs="Times New Roman"/>
    </w:rPr>
  </w:style>
  <w:style w:type="character" w:customStyle="1" w:styleId="WWCharLFO63LVL4">
    <w:name w:val="WW_CharLFO63LVL4"/>
    <w:rPr>
      <w:rFonts w:cs="Times New Roman"/>
    </w:rPr>
  </w:style>
  <w:style w:type="character" w:customStyle="1" w:styleId="WWCharLFO63LVL5">
    <w:name w:val="WW_CharLFO63LVL5"/>
    <w:rPr>
      <w:rFonts w:cs="Times New Roman"/>
    </w:rPr>
  </w:style>
  <w:style w:type="character" w:customStyle="1" w:styleId="WWCharLFO63LVL6">
    <w:name w:val="WW_CharLFO63LVL6"/>
    <w:rPr>
      <w:rFonts w:cs="Times New Roman"/>
    </w:rPr>
  </w:style>
  <w:style w:type="character" w:customStyle="1" w:styleId="WWCharLFO63LVL7">
    <w:name w:val="WW_CharLFO63LVL7"/>
    <w:rPr>
      <w:rFonts w:cs="Times New Roman"/>
    </w:rPr>
  </w:style>
  <w:style w:type="character" w:customStyle="1" w:styleId="WWCharLFO63LVL8">
    <w:name w:val="WW_CharLFO63LVL8"/>
    <w:rPr>
      <w:rFonts w:cs="Times New Roman"/>
    </w:rPr>
  </w:style>
  <w:style w:type="character" w:customStyle="1" w:styleId="WWCharLFO63LVL9">
    <w:name w:val="WW_CharLFO63LVL9"/>
    <w:rPr>
      <w:rFonts w:cs="Times New Roman"/>
    </w:rPr>
  </w:style>
  <w:style w:type="character" w:customStyle="1" w:styleId="WWCharLFO64LVL1">
    <w:name w:val="WW_CharLFO64LVL1"/>
    <w:rPr>
      <w:rFonts w:cs="Times New Roman"/>
    </w:rPr>
  </w:style>
  <w:style w:type="character" w:customStyle="1" w:styleId="WWCharLFO64LVL2">
    <w:name w:val="WW_CharLFO64LVL2"/>
    <w:rPr>
      <w:rFonts w:cs="Times New Roman"/>
    </w:rPr>
  </w:style>
  <w:style w:type="character" w:customStyle="1" w:styleId="WWCharLFO64LVL3">
    <w:name w:val="WW_CharLFO64LVL3"/>
    <w:rPr>
      <w:rFonts w:cs="Times New Roman"/>
    </w:rPr>
  </w:style>
  <w:style w:type="character" w:customStyle="1" w:styleId="WWCharLFO64LVL4">
    <w:name w:val="WW_CharLFO64LVL4"/>
    <w:rPr>
      <w:rFonts w:cs="Times New Roman"/>
    </w:rPr>
  </w:style>
  <w:style w:type="character" w:customStyle="1" w:styleId="WWCharLFO64LVL5">
    <w:name w:val="WW_CharLFO64LVL5"/>
    <w:rPr>
      <w:rFonts w:cs="Times New Roman"/>
    </w:rPr>
  </w:style>
  <w:style w:type="character" w:customStyle="1" w:styleId="WWCharLFO64LVL6">
    <w:name w:val="WW_CharLFO64LVL6"/>
    <w:rPr>
      <w:rFonts w:cs="Times New Roman"/>
    </w:rPr>
  </w:style>
  <w:style w:type="character" w:customStyle="1" w:styleId="WWCharLFO64LVL7">
    <w:name w:val="WW_CharLFO64LVL7"/>
    <w:rPr>
      <w:rFonts w:cs="Times New Roman"/>
    </w:rPr>
  </w:style>
  <w:style w:type="character" w:customStyle="1" w:styleId="WWCharLFO64LVL8">
    <w:name w:val="WW_CharLFO64LVL8"/>
    <w:rPr>
      <w:rFonts w:cs="Times New Roman"/>
    </w:rPr>
  </w:style>
  <w:style w:type="character" w:customStyle="1" w:styleId="WWCharLFO64LVL9">
    <w:name w:val="WW_CharLFO64LVL9"/>
    <w:rPr>
      <w:rFonts w:cs="Times New Roman"/>
    </w:rPr>
  </w:style>
  <w:style w:type="character" w:customStyle="1" w:styleId="WWCharLFO65LVL1">
    <w:name w:val="WW_CharLFO65LVL1"/>
    <w:rPr>
      <w:rFonts w:cs="Times New Roman"/>
    </w:rPr>
  </w:style>
  <w:style w:type="character" w:customStyle="1" w:styleId="WWCharLFO65LVL2">
    <w:name w:val="WW_CharLFO65LVL2"/>
    <w:rPr>
      <w:rFonts w:cs="Times New Roman"/>
    </w:rPr>
  </w:style>
  <w:style w:type="character" w:customStyle="1" w:styleId="WWCharLFO65LVL3">
    <w:name w:val="WW_CharLFO65LVL3"/>
    <w:rPr>
      <w:rFonts w:cs="Times New Roman"/>
    </w:rPr>
  </w:style>
  <w:style w:type="character" w:customStyle="1" w:styleId="WWCharLFO65LVL4">
    <w:name w:val="WW_CharLFO65LVL4"/>
    <w:rPr>
      <w:rFonts w:cs="Times New Roman"/>
    </w:rPr>
  </w:style>
  <w:style w:type="character" w:customStyle="1" w:styleId="WWCharLFO65LVL5">
    <w:name w:val="WW_CharLFO65LVL5"/>
    <w:rPr>
      <w:rFonts w:cs="Times New Roman"/>
    </w:rPr>
  </w:style>
  <w:style w:type="character" w:customStyle="1" w:styleId="WWCharLFO65LVL6">
    <w:name w:val="WW_CharLFO65LVL6"/>
    <w:rPr>
      <w:rFonts w:cs="Times New Roman"/>
    </w:rPr>
  </w:style>
  <w:style w:type="character" w:customStyle="1" w:styleId="WWCharLFO65LVL7">
    <w:name w:val="WW_CharLFO65LVL7"/>
    <w:rPr>
      <w:rFonts w:cs="Times New Roman"/>
    </w:rPr>
  </w:style>
  <w:style w:type="character" w:customStyle="1" w:styleId="WWCharLFO65LVL8">
    <w:name w:val="WW_CharLFO65LVL8"/>
    <w:rPr>
      <w:rFonts w:cs="Times New Roman"/>
    </w:rPr>
  </w:style>
  <w:style w:type="character" w:customStyle="1" w:styleId="WWCharLFO65LVL9">
    <w:name w:val="WW_CharLFO65LVL9"/>
    <w:rPr>
      <w:rFonts w:cs="Times New Roman"/>
    </w:rPr>
  </w:style>
  <w:style w:type="character" w:customStyle="1" w:styleId="WWCharLFO66LVL1">
    <w:name w:val="WW_CharLFO66LVL1"/>
    <w:rPr>
      <w:rFonts w:ascii="標楷體" w:eastAsia="標楷體" w:hAnsi="標楷體" w:cs="Times New Roman"/>
    </w:rPr>
  </w:style>
  <w:style w:type="character" w:customStyle="1" w:styleId="WWCharLFO66LVL2">
    <w:name w:val="WW_CharLFO66LVL2"/>
    <w:rPr>
      <w:rFonts w:cs="Times New Roman"/>
    </w:rPr>
  </w:style>
  <w:style w:type="character" w:customStyle="1" w:styleId="WWCharLFO66LVL3">
    <w:name w:val="WW_CharLFO66LVL3"/>
    <w:rPr>
      <w:rFonts w:cs="Times New Roman"/>
    </w:rPr>
  </w:style>
  <w:style w:type="character" w:customStyle="1" w:styleId="WWCharLFO66LVL4">
    <w:name w:val="WW_CharLFO66LVL4"/>
    <w:rPr>
      <w:rFonts w:cs="Times New Roman"/>
    </w:rPr>
  </w:style>
  <w:style w:type="character" w:customStyle="1" w:styleId="WWCharLFO66LVL5">
    <w:name w:val="WW_CharLFO66LVL5"/>
    <w:rPr>
      <w:rFonts w:cs="Times New Roman"/>
    </w:rPr>
  </w:style>
  <w:style w:type="character" w:customStyle="1" w:styleId="WWCharLFO66LVL6">
    <w:name w:val="WW_CharLFO66LVL6"/>
    <w:rPr>
      <w:rFonts w:cs="Times New Roman"/>
    </w:rPr>
  </w:style>
  <w:style w:type="character" w:customStyle="1" w:styleId="WWCharLFO66LVL7">
    <w:name w:val="WW_CharLFO66LVL7"/>
    <w:rPr>
      <w:rFonts w:cs="Times New Roman"/>
    </w:rPr>
  </w:style>
  <w:style w:type="character" w:customStyle="1" w:styleId="WWCharLFO66LVL8">
    <w:name w:val="WW_CharLFO66LVL8"/>
    <w:rPr>
      <w:rFonts w:cs="Times New Roman"/>
    </w:rPr>
  </w:style>
  <w:style w:type="character" w:customStyle="1" w:styleId="WWCharLFO66LVL9">
    <w:name w:val="WW_CharLFO66LVL9"/>
    <w:rPr>
      <w:rFonts w:cs="Times New Roman"/>
    </w:rPr>
  </w:style>
  <w:style w:type="character" w:customStyle="1" w:styleId="WWCharLFO67LVL1">
    <w:name w:val="WW_CharLFO67LVL1"/>
    <w:rPr>
      <w:rFonts w:cs="Times New Roman"/>
    </w:rPr>
  </w:style>
  <w:style w:type="character" w:customStyle="1" w:styleId="WWCharLFO67LVL2">
    <w:name w:val="WW_CharLFO67LVL2"/>
    <w:rPr>
      <w:rFonts w:cs="Times New Roman"/>
    </w:rPr>
  </w:style>
  <w:style w:type="character" w:customStyle="1" w:styleId="WWCharLFO67LVL3">
    <w:name w:val="WW_CharLFO67LVL3"/>
    <w:rPr>
      <w:rFonts w:cs="Times New Roman"/>
    </w:rPr>
  </w:style>
  <w:style w:type="character" w:customStyle="1" w:styleId="WWCharLFO67LVL4">
    <w:name w:val="WW_CharLFO67LVL4"/>
    <w:rPr>
      <w:rFonts w:cs="Times New Roman"/>
    </w:rPr>
  </w:style>
  <w:style w:type="character" w:customStyle="1" w:styleId="WWCharLFO67LVL5">
    <w:name w:val="WW_CharLFO67LVL5"/>
    <w:rPr>
      <w:rFonts w:cs="Times New Roman"/>
    </w:rPr>
  </w:style>
  <w:style w:type="character" w:customStyle="1" w:styleId="WWCharLFO67LVL6">
    <w:name w:val="WW_CharLFO67LVL6"/>
    <w:rPr>
      <w:rFonts w:cs="Times New Roman"/>
    </w:rPr>
  </w:style>
  <w:style w:type="character" w:customStyle="1" w:styleId="WWCharLFO67LVL7">
    <w:name w:val="WW_CharLFO67LVL7"/>
    <w:rPr>
      <w:rFonts w:cs="Times New Roman"/>
    </w:rPr>
  </w:style>
  <w:style w:type="character" w:customStyle="1" w:styleId="WWCharLFO67LVL8">
    <w:name w:val="WW_CharLFO67LVL8"/>
    <w:rPr>
      <w:rFonts w:cs="Times New Roman"/>
    </w:rPr>
  </w:style>
  <w:style w:type="character" w:customStyle="1" w:styleId="WWCharLFO67LVL9">
    <w:name w:val="WW_CharLFO67LVL9"/>
    <w:rPr>
      <w:rFonts w:cs="Times New Roman"/>
    </w:rPr>
  </w:style>
  <w:style w:type="character" w:customStyle="1" w:styleId="WWCharLFO68LVL1">
    <w:name w:val="WW_CharLFO68LVL1"/>
    <w:rPr>
      <w:rFonts w:cs="Times New Roman"/>
    </w:rPr>
  </w:style>
  <w:style w:type="character" w:customStyle="1" w:styleId="WWCharLFO68LVL2">
    <w:name w:val="WW_CharLFO68LVL2"/>
    <w:rPr>
      <w:rFonts w:cs="Times New Roman"/>
    </w:rPr>
  </w:style>
  <w:style w:type="character" w:customStyle="1" w:styleId="WWCharLFO68LVL3">
    <w:name w:val="WW_CharLFO68LVL3"/>
    <w:rPr>
      <w:rFonts w:cs="Times New Roman"/>
    </w:rPr>
  </w:style>
  <w:style w:type="character" w:customStyle="1" w:styleId="WWCharLFO68LVL4">
    <w:name w:val="WW_CharLFO68LVL4"/>
    <w:rPr>
      <w:rFonts w:cs="Times New Roman"/>
    </w:rPr>
  </w:style>
  <w:style w:type="character" w:customStyle="1" w:styleId="WWCharLFO68LVL5">
    <w:name w:val="WW_CharLFO68LVL5"/>
    <w:rPr>
      <w:rFonts w:cs="Times New Roman"/>
    </w:rPr>
  </w:style>
  <w:style w:type="character" w:customStyle="1" w:styleId="WWCharLFO68LVL6">
    <w:name w:val="WW_CharLFO68LVL6"/>
    <w:rPr>
      <w:rFonts w:cs="Times New Roman"/>
    </w:rPr>
  </w:style>
  <w:style w:type="character" w:customStyle="1" w:styleId="WWCharLFO68LVL7">
    <w:name w:val="WW_CharLFO68LVL7"/>
    <w:rPr>
      <w:rFonts w:cs="Times New Roman"/>
    </w:rPr>
  </w:style>
  <w:style w:type="character" w:customStyle="1" w:styleId="WWCharLFO68LVL8">
    <w:name w:val="WW_CharLFO68LVL8"/>
    <w:rPr>
      <w:rFonts w:cs="Times New Roman"/>
    </w:rPr>
  </w:style>
  <w:style w:type="character" w:customStyle="1" w:styleId="WWCharLFO68LVL9">
    <w:name w:val="WW_CharLFO68LVL9"/>
    <w:rPr>
      <w:rFonts w:cs="Times New Roman"/>
    </w:rPr>
  </w:style>
  <w:style w:type="character" w:customStyle="1" w:styleId="WWCharLFO69LVL1">
    <w:name w:val="WW_CharLFO69LVL1"/>
    <w:rPr>
      <w:rFonts w:cs="Times New Roman"/>
    </w:rPr>
  </w:style>
  <w:style w:type="character" w:customStyle="1" w:styleId="WWCharLFO69LVL2">
    <w:name w:val="WW_CharLFO69LVL2"/>
    <w:rPr>
      <w:rFonts w:cs="Times New Roman"/>
    </w:rPr>
  </w:style>
  <w:style w:type="character" w:customStyle="1" w:styleId="WWCharLFO69LVL3">
    <w:name w:val="WW_CharLFO69LVL3"/>
    <w:rPr>
      <w:rFonts w:cs="Times New Roman"/>
    </w:rPr>
  </w:style>
  <w:style w:type="character" w:customStyle="1" w:styleId="WWCharLFO69LVL4">
    <w:name w:val="WW_CharLFO69LVL4"/>
    <w:rPr>
      <w:rFonts w:cs="Times New Roman"/>
    </w:rPr>
  </w:style>
  <w:style w:type="character" w:customStyle="1" w:styleId="WWCharLFO69LVL5">
    <w:name w:val="WW_CharLFO69LVL5"/>
    <w:rPr>
      <w:rFonts w:cs="Times New Roman"/>
    </w:rPr>
  </w:style>
  <w:style w:type="character" w:customStyle="1" w:styleId="WWCharLFO69LVL6">
    <w:name w:val="WW_CharLFO69LVL6"/>
    <w:rPr>
      <w:rFonts w:cs="Times New Roman"/>
    </w:rPr>
  </w:style>
  <w:style w:type="character" w:customStyle="1" w:styleId="WWCharLFO69LVL7">
    <w:name w:val="WW_CharLFO69LVL7"/>
    <w:rPr>
      <w:rFonts w:cs="Times New Roman"/>
    </w:rPr>
  </w:style>
  <w:style w:type="character" w:customStyle="1" w:styleId="WWCharLFO69LVL8">
    <w:name w:val="WW_CharLFO69LVL8"/>
    <w:rPr>
      <w:rFonts w:cs="Times New Roman"/>
    </w:rPr>
  </w:style>
  <w:style w:type="character" w:customStyle="1" w:styleId="WWCharLFO69LVL9">
    <w:name w:val="WW_CharLFO69LVL9"/>
    <w:rPr>
      <w:rFonts w:cs="Times New Roman"/>
    </w:rPr>
  </w:style>
  <w:style w:type="character" w:customStyle="1" w:styleId="WWCharLFO70LVL1">
    <w:name w:val="WW_CharLFO70LVL1"/>
    <w:rPr>
      <w:rFonts w:cs="Times New Roman"/>
    </w:rPr>
  </w:style>
  <w:style w:type="character" w:customStyle="1" w:styleId="WWCharLFO70LVL2">
    <w:name w:val="WW_CharLFO70LVL2"/>
    <w:rPr>
      <w:rFonts w:cs="Times New Roman"/>
    </w:rPr>
  </w:style>
  <w:style w:type="character" w:customStyle="1" w:styleId="WWCharLFO70LVL3">
    <w:name w:val="WW_CharLFO70LVL3"/>
    <w:rPr>
      <w:rFonts w:cs="Times New Roman"/>
    </w:rPr>
  </w:style>
  <w:style w:type="character" w:customStyle="1" w:styleId="WWCharLFO70LVL4">
    <w:name w:val="WW_CharLFO70LVL4"/>
    <w:rPr>
      <w:rFonts w:cs="Times New Roman"/>
    </w:rPr>
  </w:style>
  <w:style w:type="character" w:customStyle="1" w:styleId="WWCharLFO70LVL5">
    <w:name w:val="WW_CharLFO70LVL5"/>
    <w:rPr>
      <w:rFonts w:cs="Times New Roman"/>
    </w:rPr>
  </w:style>
  <w:style w:type="character" w:customStyle="1" w:styleId="WWCharLFO70LVL6">
    <w:name w:val="WW_CharLFO70LVL6"/>
    <w:rPr>
      <w:rFonts w:cs="Times New Roman"/>
    </w:rPr>
  </w:style>
  <w:style w:type="character" w:customStyle="1" w:styleId="WWCharLFO70LVL7">
    <w:name w:val="WW_CharLFO70LVL7"/>
    <w:rPr>
      <w:rFonts w:cs="Times New Roman"/>
    </w:rPr>
  </w:style>
  <w:style w:type="character" w:customStyle="1" w:styleId="WWCharLFO70LVL8">
    <w:name w:val="WW_CharLFO70LVL8"/>
    <w:rPr>
      <w:rFonts w:cs="Times New Roman"/>
    </w:rPr>
  </w:style>
  <w:style w:type="character" w:customStyle="1" w:styleId="WWCharLFO70LVL9">
    <w:name w:val="WW_CharLFO70LVL9"/>
    <w:rPr>
      <w:rFonts w:cs="Times New Roman"/>
    </w:rPr>
  </w:style>
  <w:style w:type="character" w:customStyle="1" w:styleId="WWCharLFO71LVL1">
    <w:name w:val="WW_CharLFO71LVL1"/>
    <w:rPr>
      <w:rFonts w:cs="Times New Roman"/>
    </w:rPr>
  </w:style>
  <w:style w:type="character" w:customStyle="1" w:styleId="WWCharLFO71LVL2">
    <w:name w:val="WW_CharLFO71LVL2"/>
    <w:rPr>
      <w:rFonts w:cs="Times New Roman"/>
    </w:rPr>
  </w:style>
  <w:style w:type="character" w:customStyle="1" w:styleId="WWCharLFO71LVL3">
    <w:name w:val="WW_CharLFO71LVL3"/>
    <w:rPr>
      <w:rFonts w:cs="Times New Roman"/>
    </w:rPr>
  </w:style>
  <w:style w:type="character" w:customStyle="1" w:styleId="WWCharLFO71LVL4">
    <w:name w:val="WW_CharLFO71LVL4"/>
    <w:rPr>
      <w:rFonts w:cs="Times New Roman"/>
    </w:rPr>
  </w:style>
  <w:style w:type="character" w:customStyle="1" w:styleId="WWCharLFO71LVL5">
    <w:name w:val="WW_CharLFO71LVL5"/>
    <w:rPr>
      <w:rFonts w:cs="Times New Roman"/>
    </w:rPr>
  </w:style>
  <w:style w:type="character" w:customStyle="1" w:styleId="WWCharLFO71LVL6">
    <w:name w:val="WW_CharLFO71LVL6"/>
    <w:rPr>
      <w:rFonts w:cs="Times New Roman"/>
    </w:rPr>
  </w:style>
  <w:style w:type="character" w:customStyle="1" w:styleId="WWCharLFO71LVL7">
    <w:name w:val="WW_CharLFO71LVL7"/>
    <w:rPr>
      <w:rFonts w:cs="Times New Roman"/>
    </w:rPr>
  </w:style>
  <w:style w:type="character" w:customStyle="1" w:styleId="WWCharLFO71LVL8">
    <w:name w:val="WW_CharLFO71LVL8"/>
    <w:rPr>
      <w:rFonts w:cs="Times New Roman"/>
    </w:rPr>
  </w:style>
  <w:style w:type="character" w:customStyle="1" w:styleId="WWCharLFO71LVL9">
    <w:name w:val="WW_CharLFO71LVL9"/>
    <w:rPr>
      <w:rFonts w:cs="Times New Roman"/>
    </w:rPr>
  </w:style>
  <w:style w:type="character" w:customStyle="1" w:styleId="WWCharLFO72LVL1">
    <w:name w:val="WW_CharLFO72LVL1"/>
    <w:rPr>
      <w:rFonts w:cs="Times New Roman"/>
    </w:rPr>
  </w:style>
  <w:style w:type="character" w:customStyle="1" w:styleId="WWCharLFO72LVL2">
    <w:name w:val="WW_CharLFO72LVL2"/>
    <w:rPr>
      <w:rFonts w:cs="Times New Roman"/>
    </w:rPr>
  </w:style>
  <w:style w:type="character" w:customStyle="1" w:styleId="WWCharLFO72LVL3">
    <w:name w:val="WW_CharLFO72LVL3"/>
    <w:rPr>
      <w:rFonts w:cs="Times New Roman"/>
    </w:rPr>
  </w:style>
  <w:style w:type="character" w:customStyle="1" w:styleId="WWCharLFO72LVL4">
    <w:name w:val="WW_CharLFO72LVL4"/>
    <w:rPr>
      <w:rFonts w:cs="Times New Roman"/>
    </w:rPr>
  </w:style>
  <w:style w:type="character" w:customStyle="1" w:styleId="WWCharLFO72LVL5">
    <w:name w:val="WW_CharLFO72LVL5"/>
    <w:rPr>
      <w:rFonts w:cs="Times New Roman"/>
    </w:rPr>
  </w:style>
  <w:style w:type="character" w:customStyle="1" w:styleId="WWCharLFO72LVL6">
    <w:name w:val="WW_CharLFO72LVL6"/>
    <w:rPr>
      <w:rFonts w:cs="Times New Roman"/>
    </w:rPr>
  </w:style>
  <w:style w:type="character" w:customStyle="1" w:styleId="WWCharLFO72LVL7">
    <w:name w:val="WW_CharLFO72LVL7"/>
    <w:rPr>
      <w:rFonts w:cs="Times New Roman"/>
    </w:rPr>
  </w:style>
  <w:style w:type="character" w:customStyle="1" w:styleId="WWCharLFO72LVL8">
    <w:name w:val="WW_CharLFO72LVL8"/>
    <w:rPr>
      <w:rFonts w:cs="Times New Roman"/>
    </w:rPr>
  </w:style>
  <w:style w:type="character" w:customStyle="1" w:styleId="WWCharLFO72LVL9">
    <w:name w:val="WW_CharLFO72LVL9"/>
    <w:rPr>
      <w:rFonts w:cs="Times New Roman"/>
    </w:rPr>
  </w:style>
  <w:style w:type="character" w:customStyle="1" w:styleId="WWCharLFO73LVL1">
    <w:name w:val="WW_CharLFO73LVL1"/>
    <w:rPr>
      <w:rFonts w:cs="Times New Roman"/>
    </w:rPr>
  </w:style>
  <w:style w:type="character" w:customStyle="1" w:styleId="WWCharLFO73LVL2">
    <w:name w:val="WW_CharLFO73LVL2"/>
    <w:rPr>
      <w:rFonts w:cs="Times New Roman"/>
    </w:rPr>
  </w:style>
  <w:style w:type="character" w:customStyle="1" w:styleId="WWCharLFO73LVL3">
    <w:name w:val="WW_CharLFO73LVL3"/>
    <w:rPr>
      <w:rFonts w:cs="Times New Roman"/>
    </w:rPr>
  </w:style>
  <w:style w:type="character" w:customStyle="1" w:styleId="WWCharLFO73LVL4">
    <w:name w:val="WW_CharLFO73LVL4"/>
    <w:rPr>
      <w:rFonts w:cs="Times New Roman"/>
    </w:rPr>
  </w:style>
  <w:style w:type="character" w:customStyle="1" w:styleId="WWCharLFO73LVL5">
    <w:name w:val="WW_CharLFO73LVL5"/>
    <w:rPr>
      <w:rFonts w:cs="Times New Roman"/>
    </w:rPr>
  </w:style>
  <w:style w:type="character" w:customStyle="1" w:styleId="WWCharLFO73LVL6">
    <w:name w:val="WW_CharLFO73LVL6"/>
    <w:rPr>
      <w:rFonts w:cs="Times New Roman"/>
    </w:rPr>
  </w:style>
  <w:style w:type="character" w:customStyle="1" w:styleId="WWCharLFO73LVL7">
    <w:name w:val="WW_CharLFO73LVL7"/>
    <w:rPr>
      <w:rFonts w:cs="Times New Roman"/>
    </w:rPr>
  </w:style>
  <w:style w:type="character" w:customStyle="1" w:styleId="WWCharLFO73LVL8">
    <w:name w:val="WW_CharLFO73LVL8"/>
    <w:rPr>
      <w:rFonts w:cs="Times New Roman"/>
    </w:rPr>
  </w:style>
  <w:style w:type="character" w:customStyle="1" w:styleId="WWCharLFO73LVL9">
    <w:name w:val="WW_CharLFO73LVL9"/>
    <w:rPr>
      <w:rFonts w:cs="Times New Roman"/>
    </w:rPr>
  </w:style>
  <w:style w:type="character" w:customStyle="1" w:styleId="WWCharLFO74LVL1">
    <w:name w:val="WW_CharLFO74LVL1"/>
    <w:rPr>
      <w:rFonts w:cs="Times New Roman"/>
    </w:rPr>
  </w:style>
  <w:style w:type="character" w:customStyle="1" w:styleId="WWCharLFO74LVL2">
    <w:name w:val="WW_CharLFO74LVL2"/>
    <w:rPr>
      <w:rFonts w:cs="Times New Roman"/>
    </w:rPr>
  </w:style>
  <w:style w:type="character" w:customStyle="1" w:styleId="WWCharLFO74LVL3">
    <w:name w:val="WW_CharLFO74LVL3"/>
    <w:rPr>
      <w:rFonts w:cs="Times New Roman"/>
    </w:rPr>
  </w:style>
  <w:style w:type="character" w:customStyle="1" w:styleId="WWCharLFO74LVL4">
    <w:name w:val="WW_CharLFO74LVL4"/>
    <w:rPr>
      <w:rFonts w:cs="Times New Roman"/>
    </w:rPr>
  </w:style>
  <w:style w:type="character" w:customStyle="1" w:styleId="WWCharLFO74LVL5">
    <w:name w:val="WW_CharLFO74LVL5"/>
    <w:rPr>
      <w:rFonts w:cs="Times New Roman"/>
    </w:rPr>
  </w:style>
  <w:style w:type="character" w:customStyle="1" w:styleId="WWCharLFO74LVL6">
    <w:name w:val="WW_CharLFO74LVL6"/>
    <w:rPr>
      <w:rFonts w:cs="Times New Roman"/>
    </w:rPr>
  </w:style>
  <w:style w:type="character" w:customStyle="1" w:styleId="WWCharLFO74LVL7">
    <w:name w:val="WW_CharLFO74LVL7"/>
    <w:rPr>
      <w:rFonts w:cs="Times New Roman"/>
    </w:rPr>
  </w:style>
  <w:style w:type="character" w:customStyle="1" w:styleId="WWCharLFO74LVL8">
    <w:name w:val="WW_CharLFO74LVL8"/>
    <w:rPr>
      <w:rFonts w:cs="Times New Roman"/>
    </w:rPr>
  </w:style>
  <w:style w:type="character" w:customStyle="1" w:styleId="WWCharLFO74LVL9">
    <w:name w:val="WW_CharLFO74LVL9"/>
    <w:rPr>
      <w:rFonts w:cs="Times New Roman"/>
    </w:rPr>
  </w:style>
  <w:style w:type="character" w:customStyle="1" w:styleId="WWCharLFO75LVL1">
    <w:name w:val="WW_CharLFO75LVL1"/>
    <w:rPr>
      <w:rFonts w:cs="Times New Roman"/>
    </w:rPr>
  </w:style>
  <w:style w:type="character" w:customStyle="1" w:styleId="WWCharLFO75LVL2">
    <w:name w:val="WW_CharLFO75LVL2"/>
    <w:rPr>
      <w:rFonts w:cs="Times New Roman"/>
    </w:rPr>
  </w:style>
  <w:style w:type="character" w:customStyle="1" w:styleId="WWCharLFO75LVL3">
    <w:name w:val="WW_CharLFO75LVL3"/>
    <w:rPr>
      <w:rFonts w:cs="Times New Roman"/>
    </w:rPr>
  </w:style>
  <w:style w:type="character" w:customStyle="1" w:styleId="WWCharLFO75LVL4">
    <w:name w:val="WW_CharLFO75LVL4"/>
    <w:rPr>
      <w:rFonts w:cs="Times New Roman"/>
    </w:rPr>
  </w:style>
  <w:style w:type="character" w:customStyle="1" w:styleId="WWCharLFO75LVL5">
    <w:name w:val="WW_CharLFO75LVL5"/>
    <w:rPr>
      <w:rFonts w:cs="Times New Roman"/>
    </w:rPr>
  </w:style>
  <w:style w:type="character" w:customStyle="1" w:styleId="WWCharLFO75LVL6">
    <w:name w:val="WW_CharLFO75LVL6"/>
    <w:rPr>
      <w:rFonts w:cs="Times New Roman"/>
    </w:rPr>
  </w:style>
  <w:style w:type="character" w:customStyle="1" w:styleId="WWCharLFO75LVL7">
    <w:name w:val="WW_CharLFO75LVL7"/>
    <w:rPr>
      <w:rFonts w:cs="Times New Roman"/>
    </w:rPr>
  </w:style>
  <w:style w:type="character" w:customStyle="1" w:styleId="WWCharLFO75LVL8">
    <w:name w:val="WW_CharLFO75LVL8"/>
    <w:rPr>
      <w:rFonts w:cs="Times New Roman"/>
    </w:rPr>
  </w:style>
  <w:style w:type="character" w:customStyle="1" w:styleId="WWCharLFO75LVL9">
    <w:name w:val="WW_CharLFO75LVL9"/>
    <w:rPr>
      <w:rFonts w:cs="Times New Roman"/>
    </w:rPr>
  </w:style>
  <w:style w:type="character" w:customStyle="1" w:styleId="WWCharLFO76LVL1">
    <w:name w:val="WW_CharLFO76LVL1"/>
    <w:rPr>
      <w:rFonts w:cs="Times New Roman"/>
    </w:rPr>
  </w:style>
  <w:style w:type="character" w:customStyle="1" w:styleId="WWCharLFO76LVL2">
    <w:name w:val="WW_CharLFO76LVL2"/>
    <w:rPr>
      <w:rFonts w:cs="Times New Roman"/>
    </w:rPr>
  </w:style>
  <w:style w:type="character" w:customStyle="1" w:styleId="WWCharLFO76LVL3">
    <w:name w:val="WW_CharLFO76LVL3"/>
    <w:rPr>
      <w:rFonts w:cs="Times New Roman"/>
    </w:rPr>
  </w:style>
  <w:style w:type="character" w:customStyle="1" w:styleId="WWCharLFO76LVL4">
    <w:name w:val="WW_CharLFO76LVL4"/>
    <w:rPr>
      <w:rFonts w:cs="Times New Roman"/>
    </w:rPr>
  </w:style>
  <w:style w:type="character" w:customStyle="1" w:styleId="WWCharLFO76LVL5">
    <w:name w:val="WW_CharLFO76LVL5"/>
    <w:rPr>
      <w:rFonts w:cs="Times New Roman"/>
    </w:rPr>
  </w:style>
  <w:style w:type="character" w:customStyle="1" w:styleId="WWCharLFO76LVL6">
    <w:name w:val="WW_CharLFO76LVL6"/>
    <w:rPr>
      <w:rFonts w:cs="Times New Roman"/>
    </w:rPr>
  </w:style>
  <w:style w:type="character" w:customStyle="1" w:styleId="WWCharLFO76LVL7">
    <w:name w:val="WW_CharLFO76LVL7"/>
    <w:rPr>
      <w:rFonts w:cs="Times New Roman"/>
    </w:rPr>
  </w:style>
  <w:style w:type="character" w:customStyle="1" w:styleId="WWCharLFO76LVL8">
    <w:name w:val="WW_CharLFO76LVL8"/>
    <w:rPr>
      <w:rFonts w:cs="Times New Roman"/>
    </w:rPr>
  </w:style>
  <w:style w:type="character" w:customStyle="1" w:styleId="WWCharLFO76LVL9">
    <w:name w:val="WW_CharLFO76LVL9"/>
    <w:rPr>
      <w:rFonts w:cs="Times New Roman"/>
    </w:rPr>
  </w:style>
  <w:style w:type="character" w:customStyle="1" w:styleId="WWCharLFO77LVL1">
    <w:name w:val="WW_CharLFO77LVL1"/>
    <w:rPr>
      <w:rFonts w:ascii="標楷體" w:eastAsia="標楷體" w:hAnsi="標楷體" w:cs="Times New Roman"/>
      <w:b w:val="0"/>
      <w:sz w:val="32"/>
    </w:rPr>
  </w:style>
  <w:style w:type="character" w:customStyle="1" w:styleId="WWCharLFO77LVL2">
    <w:name w:val="WW_CharLFO77LVL2"/>
    <w:rPr>
      <w:rFonts w:cs="Times New Roman"/>
    </w:rPr>
  </w:style>
  <w:style w:type="character" w:customStyle="1" w:styleId="WWCharLFO77LVL3">
    <w:name w:val="WW_CharLFO77LVL3"/>
    <w:rPr>
      <w:rFonts w:cs="Times New Roman"/>
    </w:rPr>
  </w:style>
  <w:style w:type="character" w:customStyle="1" w:styleId="WWCharLFO77LVL4">
    <w:name w:val="WW_CharLFO77LVL4"/>
    <w:rPr>
      <w:rFonts w:cs="Times New Roman"/>
    </w:rPr>
  </w:style>
  <w:style w:type="character" w:customStyle="1" w:styleId="WWCharLFO77LVL5">
    <w:name w:val="WW_CharLFO77LVL5"/>
    <w:rPr>
      <w:rFonts w:cs="Times New Roman"/>
    </w:rPr>
  </w:style>
  <w:style w:type="character" w:customStyle="1" w:styleId="WWCharLFO77LVL6">
    <w:name w:val="WW_CharLFO77LVL6"/>
    <w:rPr>
      <w:rFonts w:cs="Times New Roman"/>
    </w:rPr>
  </w:style>
  <w:style w:type="character" w:customStyle="1" w:styleId="WWCharLFO77LVL7">
    <w:name w:val="WW_CharLFO77LVL7"/>
    <w:rPr>
      <w:rFonts w:cs="Times New Roman"/>
    </w:rPr>
  </w:style>
  <w:style w:type="character" w:customStyle="1" w:styleId="WWCharLFO77LVL8">
    <w:name w:val="WW_CharLFO77LVL8"/>
    <w:rPr>
      <w:rFonts w:cs="Times New Roman"/>
    </w:rPr>
  </w:style>
  <w:style w:type="character" w:customStyle="1" w:styleId="WWCharLFO77LVL9">
    <w:name w:val="WW_CharLFO77LVL9"/>
    <w:rPr>
      <w:rFonts w:cs="Times New Roman"/>
    </w:rPr>
  </w:style>
  <w:style w:type="character" w:customStyle="1" w:styleId="WWCharLFO78LVL1">
    <w:name w:val="WW_CharLFO78LVL1"/>
    <w:rPr>
      <w:rFonts w:ascii="標楷體" w:eastAsia="標楷體" w:hAnsi="標楷體" w:cs="Times New Roman"/>
      <w:b/>
      <w:sz w:val="32"/>
    </w:rPr>
  </w:style>
  <w:style w:type="character" w:customStyle="1" w:styleId="WWCharLFO78LVL2">
    <w:name w:val="WW_CharLFO78LVL2"/>
    <w:rPr>
      <w:rFonts w:cs="Times New Roman"/>
    </w:rPr>
  </w:style>
  <w:style w:type="character" w:customStyle="1" w:styleId="WWCharLFO78LVL3">
    <w:name w:val="WW_CharLFO78LVL3"/>
    <w:rPr>
      <w:rFonts w:cs="Times New Roman"/>
    </w:rPr>
  </w:style>
  <w:style w:type="character" w:customStyle="1" w:styleId="WWCharLFO78LVL4">
    <w:name w:val="WW_CharLFO78LVL4"/>
    <w:rPr>
      <w:rFonts w:cs="Times New Roman"/>
    </w:rPr>
  </w:style>
  <w:style w:type="character" w:customStyle="1" w:styleId="WWCharLFO78LVL5">
    <w:name w:val="WW_CharLFO78LVL5"/>
    <w:rPr>
      <w:rFonts w:cs="Times New Roman"/>
    </w:rPr>
  </w:style>
  <w:style w:type="character" w:customStyle="1" w:styleId="WWCharLFO78LVL6">
    <w:name w:val="WW_CharLFO78LVL6"/>
    <w:rPr>
      <w:rFonts w:cs="Times New Roman"/>
    </w:rPr>
  </w:style>
  <w:style w:type="character" w:customStyle="1" w:styleId="WWCharLFO78LVL7">
    <w:name w:val="WW_CharLFO78LVL7"/>
    <w:rPr>
      <w:rFonts w:cs="Times New Roman"/>
    </w:rPr>
  </w:style>
  <w:style w:type="character" w:customStyle="1" w:styleId="WWCharLFO78LVL8">
    <w:name w:val="WW_CharLFO78LVL8"/>
    <w:rPr>
      <w:rFonts w:cs="Times New Roman"/>
    </w:rPr>
  </w:style>
  <w:style w:type="character" w:customStyle="1" w:styleId="WWCharLFO78LVL9">
    <w:name w:val="WW_CharLFO78LVL9"/>
    <w:rPr>
      <w:rFonts w:cs="Times New Roman"/>
    </w:rPr>
  </w:style>
  <w:style w:type="character" w:customStyle="1" w:styleId="WWCharLFO79LVL1">
    <w:name w:val="WW_CharLFO79LVL1"/>
    <w:rPr>
      <w:rFonts w:ascii="標楷體" w:eastAsia="標楷體" w:hAnsi="標楷體" w:cs="Times New Roman"/>
      <w:b/>
      <w:sz w:val="32"/>
    </w:rPr>
  </w:style>
  <w:style w:type="character" w:customStyle="1" w:styleId="WWCharLFO79LVL2">
    <w:name w:val="WW_CharLFO79LVL2"/>
    <w:rPr>
      <w:rFonts w:cs="Times New Roman"/>
    </w:rPr>
  </w:style>
  <w:style w:type="character" w:customStyle="1" w:styleId="WWCharLFO79LVL3">
    <w:name w:val="WW_CharLFO79LVL3"/>
    <w:rPr>
      <w:rFonts w:cs="Times New Roman"/>
    </w:rPr>
  </w:style>
  <w:style w:type="character" w:customStyle="1" w:styleId="WWCharLFO79LVL4">
    <w:name w:val="WW_CharLFO79LVL4"/>
    <w:rPr>
      <w:rFonts w:cs="Times New Roman"/>
    </w:rPr>
  </w:style>
  <w:style w:type="character" w:customStyle="1" w:styleId="WWCharLFO79LVL5">
    <w:name w:val="WW_CharLFO79LVL5"/>
    <w:rPr>
      <w:rFonts w:cs="Times New Roman"/>
    </w:rPr>
  </w:style>
  <w:style w:type="character" w:customStyle="1" w:styleId="WWCharLFO79LVL6">
    <w:name w:val="WW_CharLFO79LVL6"/>
    <w:rPr>
      <w:rFonts w:cs="Times New Roman"/>
    </w:rPr>
  </w:style>
  <w:style w:type="character" w:customStyle="1" w:styleId="WWCharLFO79LVL7">
    <w:name w:val="WW_CharLFO79LVL7"/>
    <w:rPr>
      <w:rFonts w:cs="Times New Roman"/>
    </w:rPr>
  </w:style>
  <w:style w:type="character" w:customStyle="1" w:styleId="WWCharLFO79LVL8">
    <w:name w:val="WW_CharLFO79LVL8"/>
    <w:rPr>
      <w:rFonts w:cs="Times New Roman"/>
    </w:rPr>
  </w:style>
  <w:style w:type="character" w:customStyle="1" w:styleId="WWCharLFO79LVL9">
    <w:name w:val="WW_CharLFO79LVL9"/>
    <w:rPr>
      <w:rFonts w:cs="Times New Roman"/>
    </w:rPr>
  </w:style>
  <w:style w:type="character" w:customStyle="1" w:styleId="WWCharLFO80LVL1">
    <w:name w:val="WW_CharLFO80LVL1"/>
    <w:rPr>
      <w:rFonts w:cs="Times New Roman"/>
    </w:rPr>
  </w:style>
  <w:style w:type="character" w:customStyle="1" w:styleId="WWCharLFO80LVL2">
    <w:name w:val="WW_CharLFO80LVL2"/>
    <w:rPr>
      <w:rFonts w:cs="Times New Roman"/>
    </w:rPr>
  </w:style>
  <w:style w:type="character" w:customStyle="1" w:styleId="WWCharLFO80LVL3">
    <w:name w:val="WW_CharLFO80LVL3"/>
    <w:rPr>
      <w:rFonts w:cs="Times New Roman"/>
    </w:rPr>
  </w:style>
  <w:style w:type="character" w:customStyle="1" w:styleId="WWCharLFO80LVL4">
    <w:name w:val="WW_CharLFO80LVL4"/>
    <w:rPr>
      <w:rFonts w:cs="Times New Roman"/>
    </w:rPr>
  </w:style>
  <w:style w:type="character" w:customStyle="1" w:styleId="WWCharLFO80LVL5">
    <w:name w:val="WW_CharLFO80LVL5"/>
    <w:rPr>
      <w:rFonts w:cs="Times New Roman"/>
    </w:rPr>
  </w:style>
  <w:style w:type="character" w:customStyle="1" w:styleId="WWCharLFO80LVL6">
    <w:name w:val="WW_CharLFO80LVL6"/>
    <w:rPr>
      <w:rFonts w:cs="Times New Roman"/>
    </w:rPr>
  </w:style>
  <w:style w:type="character" w:customStyle="1" w:styleId="WWCharLFO80LVL7">
    <w:name w:val="WW_CharLFO80LVL7"/>
    <w:rPr>
      <w:rFonts w:cs="Times New Roman"/>
    </w:rPr>
  </w:style>
  <w:style w:type="character" w:customStyle="1" w:styleId="WWCharLFO80LVL8">
    <w:name w:val="WW_CharLFO80LVL8"/>
    <w:rPr>
      <w:rFonts w:cs="Times New Roman"/>
    </w:rPr>
  </w:style>
  <w:style w:type="character" w:customStyle="1" w:styleId="WWCharLFO80LVL9">
    <w:name w:val="WW_CharLFO80LVL9"/>
    <w:rPr>
      <w:rFonts w:cs="Times New Roman"/>
    </w:rPr>
  </w:style>
  <w:style w:type="character" w:styleId="af1">
    <w:name w:val="Hyperlink"/>
    <w:rPr>
      <w:color w:val="000080"/>
      <w:u w:val="single"/>
      <w:lang/>
    </w:rPr>
  </w:style>
  <w:style w:type="paragraph" w:styleId="af2">
    <w:name w:val="Title"/>
    <w:basedOn w:val="a"/>
    <w:next w:val="a0"/>
    <w:qFormat/>
    <w:pPr>
      <w:keepNext/>
      <w:spacing w:before="240" w:after="120"/>
    </w:pPr>
    <w:rPr>
      <w:rFonts w:ascii="Liberation Sans" w:eastAsia="微軟正黑體" w:hAnsi="Liberation Sans" w:cs="Tahoma"/>
      <w:sz w:val="28"/>
      <w:szCs w:val="28"/>
    </w:rPr>
  </w:style>
  <w:style w:type="paragraph" w:styleId="a0">
    <w:name w:val="Body Text"/>
    <w:pPr>
      <w:widowControl w:val="0"/>
      <w:pBdr>
        <w:top w:val="none" w:sz="0" w:space="0" w:color="000000"/>
        <w:left w:val="none" w:sz="0" w:space="0" w:color="000000"/>
        <w:bottom w:val="none" w:sz="0" w:space="0" w:color="000000"/>
        <w:right w:val="none" w:sz="0" w:space="0" w:color="000000"/>
      </w:pBdr>
      <w:suppressAutoHyphens/>
      <w:spacing w:line="500" w:lineRule="exact"/>
    </w:pPr>
    <w:rPr>
      <w:rFonts w:eastAsia="標楷體"/>
      <w:color w:val="000000"/>
      <w:kern w:val="2"/>
      <w:sz w:val="32"/>
      <w:szCs w:val="32"/>
    </w:rPr>
  </w:style>
  <w:style w:type="paragraph" w:styleId="HTML0">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auto"/>
      <w:kern w:val="0"/>
      <w:sz w:val="24"/>
      <w:szCs w:val="24"/>
    </w:rPr>
  </w:style>
  <w:style w:type="paragraph" w:styleId="af3">
    <w:name w:val="Balloon Text"/>
    <w:basedOn w:val="a0"/>
    <w:rPr>
      <w:rFonts w:ascii="Arial" w:eastAsia="新細明體" w:hAnsi="Arial"/>
      <w:sz w:val="18"/>
      <w:szCs w:val="18"/>
    </w:rPr>
  </w:style>
  <w:style w:type="paragraph" w:styleId="af4">
    <w:name w:val="header"/>
    <w:basedOn w:val="a0"/>
    <w:pPr>
      <w:tabs>
        <w:tab w:val="center" w:pos="4153"/>
        <w:tab w:val="right" w:pos="8306"/>
      </w:tabs>
      <w:snapToGrid w:val="0"/>
    </w:pPr>
    <w:rPr>
      <w:sz w:val="20"/>
      <w:szCs w:val="20"/>
    </w:rPr>
  </w:style>
  <w:style w:type="paragraph" w:styleId="af5">
    <w:name w:val="footer"/>
    <w:basedOn w:val="a0"/>
    <w:pPr>
      <w:tabs>
        <w:tab w:val="center" w:pos="4153"/>
        <w:tab w:val="right" w:pos="8306"/>
      </w:tabs>
      <w:snapToGrid w:val="0"/>
    </w:pPr>
    <w:rPr>
      <w:sz w:val="20"/>
      <w:szCs w:val="20"/>
    </w:rPr>
  </w:style>
  <w:style w:type="paragraph" w:styleId="af6">
    <w:name w:val="List Paragraph"/>
    <w:basedOn w:val="a0"/>
    <w:qFormat/>
    <w:pPr>
      <w:spacing w:line="240" w:lineRule="auto"/>
      <w:ind w:left="480"/>
    </w:pPr>
    <w:rPr>
      <w:rFonts w:ascii="Calibri" w:eastAsia="新細明體" w:hAnsi="Calibri"/>
      <w:color w:val="auto"/>
      <w:sz w:val="24"/>
      <w:szCs w:val="22"/>
    </w:rPr>
  </w:style>
  <w:style w:type="paragraph" w:styleId="af7">
    <w:name w:val="Plain Text"/>
    <w:basedOn w:val="a0"/>
    <w:pPr>
      <w:spacing w:line="240" w:lineRule="auto"/>
    </w:pPr>
    <w:rPr>
      <w:rFonts w:ascii="細明體" w:eastAsia="細明體" w:hAnsi="細明體"/>
      <w:color w:val="auto"/>
      <w:sz w:val="24"/>
      <w:szCs w:val="20"/>
    </w:rPr>
  </w:style>
  <w:style w:type="paragraph" w:customStyle="1" w:styleId="11">
    <w:name w:val="字元1 字元 字元 字元 字元 字元 字元"/>
    <w:basedOn w:val="a0"/>
    <w:pPr>
      <w:widowControl/>
      <w:spacing w:after="160" w:line="240" w:lineRule="exact"/>
    </w:pPr>
    <w:rPr>
      <w:rFonts w:ascii="Tahoma" w:hAnsi="Tahoma"/>
      <w:color w:val="auto"/>
      <w:kern w:val="0"/>
      <w:sz w:val="20"/>
      <w:szCs w:val="20"/>
      <w:lang w:eastAsia="en-US"/>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autoSpaceDE w:val="0"/>
    </w:pPr>
    <w:rPr>
      <w:rFonts w:ascii="標楷體" w:eastAsia="新細明體" w:hAnsi="標楷體" w:cs="標楷體"/>
      <w:color w:val="000000"/>
      <w:sz w:val="24"/>
      <w:szCs w:val="24"/>
    </w:rPr>
  </w:style>
  <w:style w:type="paragraph" w:styleId="af8">
    <w:name w:val="Body Text"/>
    <w:basedOn w:val="a0"/>
    <w:pPr>
      <w:spacing w:after="120" w:line="240" w:lineRule="auto"/>
    </w:pPr>
    <w:rPr>
      <w:rFonts w:eastAsia="新細明體"/>
      <w:color w:val="auto"/>
      <w:sz w:val="24"/>
      <w:szCs w:val="20"/>
    </w:rPr>
  </w:style>
  <w:style w:type="paragraph" w:styleId="22">
    <w:name w:val="Body Text 2"/>
    <w:basedOn w:val="a0"/>
    <w:pPr>
      <w:spacing w:after="120" w:line="480" w:lineRule="auto"/>
    </w:pPr>
  </w:style>
  <w:style w:type="paragraph" w:styleId="30">
    <w:name w:val="Body Text 3"/>
    <w:basedOn w:val="a0"/>
    <w:pPr>
      <w:spacing w:after="120"/>
    </w:pPr>
    <w:rPr>
      <w:sz w:val="16"/>
      <w:szCs w:val="16"/>
    </w:rPr>
  </w:style>
  <w:style w:type="paragraph" w:styleId="af9">
    <w:name w:val="Body Text Indent"/>
    <w:basedOn w:val="a0"/>
    <w:pPr>
      <w:spacing w:line="240" w:lineRule="atLeast"/>
      <w:ind w:left="907"/>
      <w:jc w:val="both"/>
    </w:pPr>
    <w:rPr>
      <w:rFonts w:ascii="標楷體" w:hAnsi="標楷體"/>
      <w:color w:val="auto"/>
      <w:sz w:val="30"/>
      <w:szCs w:val="20"/>
    </w:rPr>
  </w:style>
  <w:style w:type="paragraph" w:customStyle="1" w:styleId="afa">
    <w:name w:val="主旨"/>
    <w:basedOn w:val="a0"/>
    <w:next w:val="a0"/>
    <w:pPr>
      <w:spacing w:line="480" w:lineRule="exact"/>
      <w:ind w:left="907" w:hanging="907"/>
      <w:jc w:val="both"/>
    </w:pPr>
    <w:rPr>
      <w:rFonts w:ascii="標楷體" w:hAnsi="標楷體"/>
      <w:color w:val="auto"/>
      <w:sz w:val="30"/>
      <w:szCs w:val="20"/>
    </w:rPr>
  </w:style>
  <w:style w:type="paragraph" w:customStyle="1" w:styleId="afb">
    <w:name w:val="正副本"/>
    <w:basedOn w:val="af9"/>
    <w:pPr>
      <w:ind w:left="720" w:hanging="720"/>
    </w:pPr>
    <w:rPr>
      <w:sz w:val="24"/>
    </w:rPr>
  </w:style>
  <w:style w:type="paragraph" w:customStyle="1" w:styleId="afc">
    <w:name w:val="受文者"/>
    <w:basedOn w:val="af9"/>
    <w:pPr>
      <w:ind w:left="1304" w:hanging="1304"/>
    </w:pPr>
    <w:rPr>
      <w:sz w:val="32"/>
    </w:rPr>
  </w:style>
  <w:style w:type="paragraph" w:customStyle="1" w:styleId="afd">
    <w:name w:val="說明"/>
    <w:basedOn w:val="afa"/>
    <w:next w:val="afe"/>
  </w:style>
  <w:style w:type="paragraph" w:customStyle="1" w:styleId="afe">
    <w:name w:val="說明條列"/>
    <w:basedOn w:val="a0"/>
    <w:pPr>
      <w:numPr>
        <w:numId w:val="2"/>
      </w:numPr>
      <w:spacing w:line="480" w:lineRule="exact"/>
      <w:ind w:left="891" w:hanging="607"/>
      <w:jc w:val="both"/>
    </w:pPr>
    <w:rPr>
      <w:rFonts w:ascii="標楷體" w:hAnsi="標楷體"/>
      <w:color w:val="auto"/>
      <w:sz w:val="30"/>
      <w:szCs w:val="20"/>
    </w:rPr>
  </w:style>
  <w:style w:type="paragraph" w:customStyle="1" w:styleId="aff">
    <w:name w:val="擬辦"/>
    <w:basedOn w:val="afd"/>
    <w:next w:val="afe"/>
  </w:style>
  <w:style w:type="paragraph" w:customStyle="1" w:styleId="aff0">
    <w:name w:val="公告事項"/>
    <w:basedOn w:val="af9"/>
    <w:next w:val="a0"/>
    <w:pPr>
      <w:spacing w:line="480" w:lineRule="exact"/>
      <w:ind w:left="1531" w:hanging="1531"/>
    </w:pPr>
  </w:style>
  <w:style w:type="paragraph" w:customStyle="1" w:styleId="aff1">
    <w:name w:val="公告條列"/>
    <w:basedOn w:val="a0"/>
    <w:pPr>
      <w:numPr>
        <w:numId w:val="3"/>
      </w:numPr>
      <w:spacing w:line="480" w:lineRule="exact"/>
      <w:ind w:left="1503" w:hanging="596"/>
      <w:jc w:val="both"/>
    </w:pPr>
    <w:rPr>
      <w:rFonts w:ascii="標楷體" w:hAnsi="標楷體"/>
      <w:color w:val="auto"/>
      <w:sz w:val="30"/>
      <w:szCs w:val="20"/>
    </w:rPr>
  </w:style>
  <w:style w:type="paragraph" w:styleId="aff2">
    <w:name w:val="caption"/>
    <w:basedOn w:val="a0"/>
    <w:next w:val="a0"/>
    <w:qFormat/>
    <w:pPr>
      <w:spacing w:before="120" w:after="120" w:line="240" w:lineRule="auto"/>
    </w:pPr>
    <w:rPr>
      <w:rFonts w:ascii="標楷體" w:hAnsi="標楷體"/>
      <w:color w:val="auto"/>
      <w:sz w:val="24"/>
      <w:szCs w:val="20"/>
    </w:rPr>
  </w:style>
  <w:style w:type="paragraph" w:customStyle="1" w:styleId="aff3">
    <w:name w:val="姓名"/>
    <w:basedOn w:val="a0"/>
    <w:next w:val="afe"/>
    <w:pPr>
      <w:spacing w:line="480" w:lineRule="exact"/>
      <w:ind w:left="1174" w:hanging="890"/>
    </w:pPr>
    <w:rPr>
      <w:rFonts w:ascii="標楷體" w:hAnsi="標楷體"/>
      <w:color w:val="auto"/>
      <w:sz w:val="30"/>
      <w:szCs w:val="20"/>
    </w:rPr>
  </w:style>
  <w:style w:type="paragraph" w:customStyle="1" w:styleId="aff4">
    <w:name w:val="列席者"/>
    <w:basedOn w:val="a0"/>
    <w:pPr>
      <w:spacing w:line="480" w:lineRule="exact"/>
      <w:ind w:left="1225" w:hanging="1225"/>
      <w:jc w:val="both"/>
    </w:pPr>
    <w:rPr>
      <w:rFonts w:ascii="標楷體" w:hAnsi="標楷體"/>
      <w:color w:val="auto"/>
      <w:sz w:val="30"/>
      <w:szCs w:val="20"/>
    </w:rPr>
  </w:style>
  <w:style w:type="paragraph" w:customStyle="1" w:styleId="aff5">
    <w:name w:val="開會"/>
    <w:basedOn w:val="a0"/>
    <w:next w:val="afe"/>
    <w:pPr>
      <w:spacing w:line="480" w:lineRule="exact"/>
      <w:ind w:left="1503" w:hanging="1503"/>
      <w:jc w:val="both"/>
    </w:pPr>
    <w:rPr>
      <w:rFonts w:ascii="標楷體" w:hAnsi="標楷體"/>
      <w:color w:val="auto"/>
      <w:sz w:val="30"/>
      <w:szCs w:val="20"/>
    </w:rPr>
  </w:style>
  <w:style w:type="paragraph" w:customStyle="1" w:styleId="aff6">
    <w:name w:val="會辦單位"/>
    <w:basedOn w:val="a0"/>
    <w:pPr>
      <w:spacing w:line="480" w:lineRule="exact"/>
      <w:ind w:left="5670"/>
    </w:pPr>
    <w:rPr>
      <w:rFonts w:ascii="標楷體" w:hAnsi="標楷體"/>
      <w:color w:val="auto"/>
      <w:sz w:val="30"/>
      <w:szCs w:val="20"/>
    </w:rPr>
  </w:style>
  <w:style w:type="paragraph" w:styleId="aff7">
    <w:name w:val="annotation text"/>
    <w:basedOn w:val="a0"/>
    <w:pPr>
      <w:spacing w:line="240" w:lineRule="auto"/>
    </w:pPr>
    <w:rPr>
      <w:rFonts w:eastAsia="新細明體"/>
      <w:color w:val="auto"/>
      <w:sz w:val="24"/>
      <w:szCs w:val="24"/>
    </w:rPr>
  </w:style>
  <w:style w:type="paragraph" w:styleId="aff8">
    <w:name w:val="annotation subject"/>
    <w:basedOn w:val="aff7"/>
    <w:next w:val="aff7"/>
    <w:rPr>
      <w:b/>
      <w:bCs/>
    </w:rPr>
  </w:style>
  <w:style w:type="paragraph" w:styleId="Web">
    <w:name w:val="Normal (Web)"/>
    <w:basedOn w:val="a0"/>
    <w:pPr>
      <w:widowControl/>
      <w:spacing w:before="100" w:line="240" w:lineRule="auto"/>
    </w:pPr>
    <w:rPr>
      <w:rFonts w:ascii="新細明體" w:eastAsia="新細明體" w:hAnsi="新細明體" w:cs="新細明體"/>
      <w:color w:val="auto"/>
      <w:kern w:val="0"/>
      <w:sz w:val="24"/>
      <w:szCs w:val="24"/>
    </w:rPr>
  </w:style>
  <w:style w:type="paragraph" w:customStyle="1" w:styleId="1426pt">
    <w:name w:val="樣式 標楷體 14 點 粗體 行距:  固定行高 26 pt"/>
    <w:basedOn w:val="a0"/>
    <w:pPr>
      <w:spacing w:before="50" w:line="520" w:lineRule="exact"/>
    </w:pPr>
    <w:rPr>
      <w:rFonts w:ascii="標楷體" w:hAnsi="標楷體" w:cs="新細明體"/>
      <w:b/>
      <w:bCs/>
      <w:color w:val="auto"/>
      <w:sz w:val="28"/>
      <w:szCs w:val="20"/>
    </w:rPr>
  </w:style>
  <w:style w:type="paragraph" w:customStyle="1" w:styleId="cjk">
    <w:name w:val="cjk"/>
    <w:basedOn w:val="a0"/>
    <w:pPr>
      <w:widowControl/>
      <w:spacing w:before="100" w:line="240" w:lineRule="auto"/>
    </w:pPr>
    <w:rPr>
      <w:rFonts w:ascii="標楷體" w:hAnsi="標楷體" w:cs="新細明體"/>
      <w:kern w:val="0"/>
    </w:rPr>
  </w:style>
  <w:style w:type="paragraph" w:styleId="aff9">
    <w:name w:val="Block Text"/>
    <w:basedOn w:val="a0"/>
    <w:pPr>
      <w:spacing w:line="240" w:lineRule="auto"/>
      <w:ind w:left="3038" w:right="-262" w:hanging="2800"/>
    </w:pPr>
    <w:rPr>
      <w:rFonts w:ascii="標楷體" w:hAnsi="標楷體"/>
      <w:color w:val="auto"/>
      <w:sz w:val="28"/>
      <w:szCs w:val="24"/>
    </w:rPr>
  </w:style>
  <w:style w:type="paragraph" w:customStyle="1" w:styleId="affa">
    <w:name w:val="表格內容"/>
    <w:basedOn w:val="a"/>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pPr>
    <w:rPr>
      <w:rFonts w:eastAsia="新細明體"/>
    </w:rPr>
  </w:style>
  <w:style w:type="paragraph" w:styleId="1">
    <w:name w:val="heading 1"/>
    <w:basedOn w:val="a0"/>
    <w:next w:val="a0"/>
    <w:autoRedefine/>
    <w:qFormat/>
    <w:pPr>
      <w:keepNext/>
      <w:numPr>
        <w:numId w:val="1"/>
      </w:numPr>
      <w:spacing w:line="240" w:lineRule="auto"/>
      <w:jc w:val="center"/>
      <w:outlineLvl w:val="0"/>
    </w:pPr>
    <w:rPr>
      <w:rFonts w:ascii="標楷體" w:hAnsi="標楷體"/>
      <w:bCs/>
      <w:color w:val="0077B4"/>
      <w:sz w:val="28"/>
      <w:szCs w:val="28"/>
      <w:highlight w:val="yellow"/>
    </w:rPr>
  </w:style>
  <w:style w:type="paragraph" w:styleId="2">
    <w:name w:val="heading 2"/>
    <w:basedOn w:val="a0"/>
    <w:next w:val="a0"/>
    <w:autoRedefine/>
    <w:qFormat/>
    <w:pPr>
      <w:keepNext/>
      <w:numPr>
        <w:ilvl w:val="1"/>
        <w:numId w:val="1"/>
      </w:numPr>
      <w:spacing w:before="240" w:line="360" w:lineRule="auto"/>
      <w:outlineLvl w:val="1"/>
    </w:pPr>
    <w:rPr>
      <w:rFonts w:ascii="Arial"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Default Paragraph Font"/>
  </w:style>
  <w:style w:type="character" w:customStyle="1" w:styleId="10">
    <w:name w:val="標題 1 字元"/>
    <w:basedOn w:val="a4"/>
    <w:rPr>
      <w:rFonts w:ascii="標楷體" w:eastAsia="標楷體" w:hAnsi="標楷體" w:cs="Times New Roman"/>
      <w:color w:val="0077B4"/>
      <w:kern w:val="2"/>
      <w:sz w:val="28"/>
    </w:rPr>
  </w:style>
  <w:style w:type="character" w:customStyle="1" w:styleId="20">
    <w:name w:val="標題 2 字元"/>
    <w:basedOn w:val="a4"/>
    <w:rPr>
      <w:rFonts w:ascii="Arial" w:eastAsia="標楷體" w:hAnsi="Arial" w:cs="Times New Roman"/>
      <w:b/>
      <w:color w:val="000000"/>
      <w:kern w:val="2"/>
      <w:sz w:val="28"/>
    </w:rPr>
  </w:style>
  <w:style w:type="character" w:customStyle="1" w:styleId="HTML">
    <w:name w:val="HTML 預設格式 字元"/>
    <w:basedOn w:val="a4"/>
    <w:rPr>
      <w:rFonts w:ascii="Courier New" w:eastAsia="標楷體" w:hAnsi="Courier New" w:cs="Courier New"/>
      <w:color w:val="000000"/>
      <w:kern w:val="2"/>
    </w:rPr>
  </w:style>
  <w:style w:type="character" w:styleId="a5">
    <w:name w:val="Hyperlink"/>
    <w:basedOn w:val="a4"/>
    <w:rPr>
      <w:rFonts w:cs="Times New Roman"/>
      <w:color w:val="0000FF"/>
      <w:u w:val="single"/>
    </w:rPr>
  </w:style>
  <w:style w:type="character" w:customStyle="1" w:styleId="a6">
    <w:name w:val="註解方塊文字 字元"/>
    <w:basedOn w:val="a4"/>
    <w:rPr>
      <w:rFonts w:ascii="Arial" w:hAnsi="Arial" w:cs="Times New Roman"/>
      <w:color w:val="000000"/>
      <w:kern w:val="2"/>
      <w:sz w:val="18"/>
    </w:rPr>
  </w:style>
  <w:style w:type="character" w:customStyle="1" w:styleId="a7">
    <w:name w:val="頁首 字元"/>
    <w:basedOn w:val="a4"/>
    <w:rPr>
      <w:rFonts w:eastAsia="標楷體" w:cs="Times New Roman"/>
      <w:color w:val="000000"/>
      <w:kern w:val="2"/>
    </w:rPr>
  </w:style>
  <w:style w:type="character" w:customStyle="1" w:styleId="a8">
    <w:name w:val="頁尾 字元"/>
    <w:basedOn w:val="a4"/>
    <w:rPr>
      <w:rFonts w:eastAsia="標楷體" w:cs="Times New Roman"/>
      <w:color w:val="000000"/>
      <w:kern w:val="2"/>
    </w:rPr>
  </w:style>
  <w:style w:type="character" w:styleId="a9">
    <w:name w:val="page number"/>
    <w:basedOn w:val="a4"/>
    <w:rPr>
      <w:rFonts w:cs="Times New Roman"/>
    </w:rPr>
  </w:style>
  <w:style w:type="character" w:customStyle="1" w:styleId="aa">
    <w:name w:val="純文字 字元"/>
    <w:basedOn w:val="a4"/>
    <w:rPr>
      <w:rFonts w:ascii="細明體" w:eastAsia="細明體" w:hAnsi="細明體" w:cs="Times New Roman"/>
      <w:kern w:val="2"/>
      <w:sz w:val="24"/>
    </w:rPr>
  </w:style>
  <w:style w:type="character" w:customStyle="1" w:styleId="ab">
    <w:name w:val="本文 字元"/>
    <w:basedOn w:val="a4"/>
    <w:rPr>
      <w:rFonts w:cs="Times New Roman"/>
      <w:kern w:val="2"/>
      <w:sz w:val="24"/>
    </w:rPr>
  </w:style>
  <w:style w:type="character" w:styleId="ac">
    <w:name w:val="Subtle Emphasis"/>
    <w:basedOn w:val="a4"/>
    <w:qFormat/>
    <w:rPr>
      <w:rFonts w:cs="Times New Roman"/>
      <w:i/>
      <w:color w:val="404040"/>
    </w:rPr>
  </w:style>
  <w:style w:type="character" w:customStyle="1" w:styleId="21">
    <w:name w:val="本文 2 字元"/>
    <w:basedOn w:val="a4"/>
    <w:rPr>
      <w:rFonts w:eastAsia="標楷體" w:cs="Times New Roman"/>
      <w:color w:val="000000"/>
      <w:kern w:val="2"/>
      <w:sz w:val="32"/>
    </w:rPr>
  </w:style>
  <w:style w:type="character" w:customStyle="1" w:styleId="3">
    <w:name w:val="本文 3 字元"/>
    <w:basedOn w:val="a4"/>
    <w:rPr>
      <w:rFonts w:eastAsia="標楷體" w:cs="Times New Roman"/>
      <w:color w:val="000000"/>
      <w:kern w:val="2"/>
      <w:sz w:val="16"/>
    </w:rPr>
  </w:style>
  <w:style w:type="character" w:styleId="ad">
    <w:name w:val="Placeholder Text"/>
    <w:basedOn w:val="a4"/>
    <w:rPr>
      <w:rFonts w:cs="Times New Roman"/>
      <w:color w:val="808080"/>
    </w:rPr>
  </w:style>
  <w:style w:type="character" w:styleId="ae">
    <w:name w:val="annotation reference"/>
    <w:basedOn w:val="a4"/>
    <w:rPr>
      <w:rFonts w:cs="Times New Roman"/>
      <w:sz w:val="18"/>
    </w:rPr>
  </w:style>
  <w:style w:type="character" w:customStyle="1" w:styleId="af">
    <w:name w:val="註解文字 字元"/>
    <w:basedOn w:val="a4"/>
    <w:rPr>
      <w:rFonts w:cs="Times New Roman"/>
      <w:kern w:val="2"/>
      <w:sz w:val="24"/>
    </w:rPr>
  </w:style>
  <w:style w:type="character" w:customStyle="1" w:styleId="af0">
    <w:name w:val="註解主旨 字元"/>
    <w:basedOn w:val="af"/>
    <w:rPr>
      <w:rFonts w:cs="Times New Roman"/>
      <w:b/>
      <w:kern w:val="2"/>
      <w:sz w:val="24"/>
    </w:rPr>
  </w:style>
  <w:style w:type="character" w:customStyle="1" w:styleId="WWCharLFO1LVL1">
    <w:name w:val="WW_CharLFO1LVL1"/>
    <w:rPr>
      <w:rFonts w:cs="Times New Roman"/>
    </w:rPr>
  </w:style>
  <w:style w:type="character" w:customStyle="1" w:styleId="WWCharLFO1LVL2">
    <w:name w:val="WW_CharLFO1LVL2"/>
    <w:rPr>
      <w:rFonts w:cs="Times New Roman"/>
    </w:rPr>
  </w:style>
  <w:style w:type="character" w:customStyle="1" w:styleId="WWCharLFO1LVL3">
    <w:name w:val="WW_CharLFO1LVL3"/>
    <w:rPr>
      <w:rFonts w:cs="Times New Roman"/>
    </w:rPr>
  </w:style>
  <w:style w:type="character" w:customStyle="1" w:styleId="WWCharLFO1LVL4">
    <w:name w:val="WW_CharLFO1LVL4"/>
    <w:rPr>
      <w:rFonts w:cs="Times New Roman"/>
    </w:rPr>
  </w:style>
  <w:style w:type="character" w:customStyle="1" w:styleId="WWCharLFO1LVL5">
    <w:name w:val="WW_CharLFO1LVL5"/>
    <w:rPr>
      <w:rFonts w:cs="Times New Roman"/>
    </w:rPr>
  </w:style>
  <w:style w:type="character" w:customStyle="1" w:styleId="WWCharLFO1LVL6">
    <w:name w:val="WW_CharLFO1LVL6"/>
    <w:rPr>
      <w:rFonts w:cs="Times New Roman"/>
    </w:rPr>
  </w:style>
  <w:style w:type="character" w:customStyle="1" w:styleId="WWCharLFO1LVL7">
    <w:name w:val="WW_CharLFO1LVL7"/>
    <w:rPr>
      <w:rFonts w:cs="Times New Roman"/>
    </w:rPr>
  </w:style>
  <w:style w:type="character" w:customStyle="1" w:styleId="WWCharLFO1LVL8">
    <w:name w:val="WW_CharLFO1LVL8"/>
    <w:rPr>
      <w:rFonts w:cs="Times New Roman"/>
    </w:rPr>
  </w:style>
  <w:style w:type="character" w:customStyle="1" w:styleId="WWCharLFO1LVL9">
    <w:name w:val="WW_CharLFO1LVL9"/>
    <w:rPr>
      <w:rFonts w:cs="Times New Roman"/>
    </w:rPr>
  </w:style>
  <w:style w:type="character" w:customStyle="1" w:styleId="WWCharLFO2LVL1">
    <w:name w:val="WW_CharLFO2LVL1"/>
    <w:rPr>
      <w:rFonts w:cs="Times New Roman"/>
    </w:rPr>
  </w:style>
  <w:style w:type="character" w:customStyle="1" w:styleId="WWCharLFO2LVL2">
    <w:name w:val="WW_CharLFO2LVL2"/>
    <w:rPr>
      <w:rFonts w:cs="Times New Roman"/>
    </w:rPr>
  </w:style>
  <w:style w:type="character" w:customStyle="1" w:styleId="WWCharLFO2LVL3">
    <w:name w:val="WW_CharLFO2LVL3"/>
    <w:rPr>
      <w:rFonts w:ascii="Times New Roman" w:eastAsia="標楷體" w:hAnsi="Times New Roman" w:cs="Times New Roman"/>
    </w:rPr>
  </w:style>
  <w:style w:type="character" w:customStyle="1" w:styleId="WWCharLFO2LVL4">
    <w:name w:val="WW_CharLFO2LVL4"/>
    <w:rPr>
      <w:rFonts w:cs="Times New Roman"/>
    </w:rPr>
  </w:style>
  <w:style w:type="character" w:customStyle="1" w:styleId="WWCharLFO2LVL5">
    <w:name w:val="WW_CharLFO2LVL5"/>
    <w:rPr>
      <w:rFonts w:cs="Times New Roman"/>
    </w:rPr>
  </w:style>
  <w:style w:type="character" w:customStyle="1" w:styleId="WWCharLFO2LVL6">
    <w:name w:val="WW_CharLFO2LVL6"/>
    <w:rPr>
      <w:rFonts w:cs="Times New Roman"/>
    </w:rPr>
  </w:style>
  <w:style w:type="character" w:customStyle="1" w:styleId="WWCharLFO2LVL7">
    <w:name w:val="WW_CharLFO2LVL7"/>
    <w:rPr>
      <w:rFonts w:cs="Times New Roman"/>
    </w:rPr>
  </w:style>
  <w:style w:type="character" w:customStyle="1" w:styleId="WWCharLFO2LVL8">
    <w:name w:val="WW_CharLFO2LVL8"/>
    <w:rPr>
      <w:rFonts w:cs="Times New Roman"/>
    </w:rPr>
  </w:style>
  <w:style w:type="character" w:customStyle="1" w:styleId="WWCharLFO2LVL9">
    <w:name w:val="WW_CharLFO2LVL9"/>
    <w:rPr>
      <w:rFonts w:cs="Times New Roman"/>
    </w:rPr>
  </w:style>
  <w:style w:type="character" w:customStyle="1" w:styleId="WWCharLFO3LVL1">
    <w:name w:val="WW_CharLFO3LVL1"/>
    <w:rPr>
      <w:rFonts w:cs="Times New Roman"/>
    </w:rPr>
  </w:style>
  <w:style w:type="character" w:customStyle="1" w:styleId="WWCharLFO3LVL2">
    <w:name w:val="WW_CharLFO3LVL2"/>
    <w:rPr>
      <w:rFonts w:cs="Times New Roman"/>
    </w:rPr>
  </w:style>
  <w:style w:type="character" w:customStyle="1" w:styleId="WWCharLFO3LVL3">
    <w:name w:val="WW_CharLFO3LVL3"/>
    <w:rPr>
      <w:rFonts w:cs="Times New Roman"/>
    </w:rPr>
  </w:style>
  <w:style w:type="character" w:customStyle="1" w:styleId="WWCharLFO3LVL4">
    <w:name w:val="WW_CharLFO3LVL4"/>
    <w:rPr>
      <w:rFonts w:cs="Times New Roman"/>
    </w:rPr>
  </w:style>
  <w:style w:type="character" w:customStyle="1" w:styleId="WWCharLFO3LVL5">
    <w:name w:val="WW_CharLFO3LVL5"/>
    <w:rPr>
      <w:rFonts w:cs="Times New Roman"/>
    </w:rPr>
  </w:style>
  <w:style w:type="character" w:customStyle="1" w:styleId="WWCharLFO3LVL6">
    <w:name w:val="WW_CharLFO3LVL6"/>
    <w:rPr>
      <w:rFonts w:cs="Times New Roman"/>
    </w:rPr>
  </w:style>
  <w:style w:type="character" w:customStyle="1" w:styleId="WWCharLFO3LVL7">
    <w:name w:val="WW_CharLFO3LVL7"/>
    <w:rPr>
      <w:rFonts w:cs="Times New Roman"/>
    </w:rPr>
  </w:style>
  <w:style w:type="character" w:customStyle="1" w:styleId="WWCharLFO3LVL8">
    <w:name w:val="WW_CharLFO3LVL8"/>
    <w:rPr>
      <w:rFonts w:cs="Times New Roman"/>
    </w:rPr>
  </w:style>
  <w:style w:type="character" w:customStyle="1" w:styleId="WWCharLFO3LVL9">
    <w:name w:val="WW_CharLFO3LVL9"/>
    <w:rPr>
      <w:rFonts w:cs="Times New Roman"/>
    </w:rPr>
  </w:style>
  <w:style w:type="character" w:customStyle="1" w:styleId="WWCharLFO4LVL1">
    <w:name w:val="WW_CharLFO4LVL1"/>
    <w:rPr>
      <w:rFonts w:ascii="Times New Roman" w:hAnsi="Times New Roman" w:cs="Courier New"/>
    </w:rPr>
  </w:style>
  <w:style w:type="character" w:customStyle="1" w:styleId="WWCharLFO4LVL2">
    <w:name w:val="WW_CharLFO4LVL2"/>
    <w:rPr>
      <w:rFonts w:cs="Times New Roman"/>
    </w:rPr>
  </w:style>
  <w:style w:type="character" w:customStyle="1" w:styleId="WWCharLFO4LVL3">
    <w:name w:val="WW_CharLFO4LVL3"/>
    <w:rPr>
      <w:rFonts w:cs="Times New Roman"/>
    </w:rPr>
  </w:style>
  <w:style w:type="character" w:customStyle="1" w:styleId="WWCharLFO4LVL4">
    <w:name w:val="WW_CharLFO4LVL4"/>
    <w:rPr>
      <w:rFonts w:cs="Times New Roman"/>
    </w:rPr>
  </w:style>
  <w:style w:type="character" w:customStyle="1" w:styleId="WWCharLFO4LVL5">
    <w:name w:val="WW_CharLFO4LVL5"/>
    <w:rPr>
      <w:rFonts w:cs="Times New Roman"/>
    </w:rPr>
  </w:style>
  <w:style w:type="character" w:customStyle="1" w:styleId="WWCharLFO4LVL6">
    <w:name w:val="WW_CharLFO4LVL6"/>
    <w:rPr>
      <w:rFonts w:cs="Times New Roman"/>
    </w:rPr>
  </w:style>
  <w:style w:type="character" w:customStyle="1" w:styleId="WWCharLFO4LVL7">
    <w:name w:val="WW_CharLFO4LVL7"/>
    <w:rPr>
      <w:rFonts w:cs="Times New Roman"/>
    </w:rPr>
  </w:style>
  <w:style w:type="character" w:customStyle="1" w:styleId="WWCharLFO4LVL8">
    <w:name w:val="WW_CharLFO4LVL8"/>
    <w:rPr>
      <w:rFonts w:cs="Times New Roman"/>
    </w:rPr>
  </w:style>
  <w:style w:type="character" w:customStyle="1" w:styleId="WWCharLFO4LVL9">
    <w:name w:val="WW_CharLFO4LVL9"/>
    <w:rPr>
      <w:rFonts w:cs="Times New Roman"/>
    </w:rPr>
  </w:style>
  <w:style w:type="character" w:customStyle="1" w:styleId="WWCharLFO5LVL1">
    <w:name w:val="WW_CharLFO5LVL1"/>
    <w:rPr>
      <w:rFonts w:cs="Times New Roman"/>
    </w:rPr>
  </w:style>
  <w:style w:type="character" w:customStyle="1" w:styleId="WWCharLFO5LVL2">
    <w:name w:val="WW_CharLFO5LVL2"/>
    <w:rPr>
      <w:rFonts w:cs="Times New Roman"/>
    </w:rPr>
  </w:style>
  <w:style w:type="character" w:customStyle="1" w:styleId="WWCharLFO5LVL3">
    <w:name w:val="WW_CharLFO5LVL3"/>
    <w:rPr>
      <w:rFonts w:cs="Times New Roman"/>
    </w:rPr>
  </w:style>
  <w:style w:type="character" w:customStyle="1" w:styleId="WWCharLFO5LVL4">
    <w:name w:val="WW_CharLFO5LVL4"/>
    <w:rPr>
      <w:rFonts w:cs="Times New Roman"/>
    </w:rPr>
  </w:style>
  <w:style w:type="character" w:customStyle="1" w:styleId="WWCharLFO5LVL5">
    <w:name w:val="WW_CharLFO5LVL5"/>
    <w:rPr>
      <w:rFonts w:cs="Times New Roman"/>
    </w:rPr>
  </w:style>
  <w:style w:type="character" w:customStyle="1" w:styleId="WWCharLFO5LVL6">
    <w:name w:val="WW_CharLFO5LVL6"/>
    <w:rPr>
      <w:rFonts w:cs="Times New Roman"/>
    </w:rPr>
  </w:style>
  <w:style w:type="character" w:customStyle="1" w:styleId="WWCharLFO5LVL7">
    <w:name w:val="WW_CharLFO5LVL7"/>
    <w:rPr>
      <w:rFonts w:cs="Times New Roman"/>
    </w:rPr>
  </w:style>
  <w:style w:type="character" w:customStyle="1" w:styleId="WWCharLFO5LVL8">
    <w:name w:val="WW_CharLFO5LVL8"/>
    <w:rPr>
      <w:rFonts w:cs="Times New Roman"/>
    </w:rPr>
  </w:style>
  <w:style w:type="character" w:customStyle="1" w:styleId="WWCharLFO5LVL9">
    <w:name w:val="WW_CharLFO5LVL9"/>
    <w:rPr>
      <w:rFonts w:cs="Times New Roman"/>
    </w:rPr>
  </w:style>
  <w:style w:type="character" w:customStyle="1" w:styleId="WWCharLFO6LVL1">
    <w:name w:val="WW_CharLFO6LVL1"/>
    <w:rPr>
      <w:rFonts w:cs="Times New Roman"/>
    </w:rPr>
  </w:style>
  <w:style w:type="character" w:customStyle="1" w:styleId="WWCharLFO6LVL2">
    <w:name w:val="WW_CharLFO6LVL2"/>
    <w:rPr>
      <w:rFonts w:cs="Times New Roman"/>
    </w:rPr>
  </w:style>
  <w:style w:type="character" w:customStyle="1" w:styleId="WWCharLFO6LVL3">
    <w:name w:val="WW_CharLFO6LVL3"/>
    <w:rPr>
      <w:rFonts w:cs="Times New Roman"/>
    </w:rPr>
  </w:style>
  <w:style w:type="character" w:customStyle="1" w:styleId="WWCharLFO6LVL4">
    <w:name w:val="WW_CharLFO6LVL4"/>
    <w:rPr>
      <w:rFonts w:cs="Times New Roman"/>
    </w:rPr>
  </w:style>
  <w:style w:type="character" w:customStyle="1" w:styleId="WWCharLFO6LVL5">
    <w:name w:val="WW_CharLFO6LVL5"/>
    <w:rPr>
      <w:rFonts w:cs="Times New Roman"/>
    </w:rPr>
  </w:style>
  <w:style w:type="character" w:customStyle="1" w:styleId="WWCharLFO6LVL6">
    <w:name w:val="WW_CharLFO6LVL6"/>
    <w:rPr>
      <w:rFonts w:cs="Times New Roman"/>
    </w:rPr>
  </w:style>
  <w:style w:type="character" w:customStyle="1" w:styleId="WWCharLFO6LVL7">
    <w:name w:val="WW_CharLFO6LVL7"/>
    <w:rPr>
      <w:rFonts w:cs="Times New Roman"/>
    </w:rPr>
  </w:style>
  <w:style w:type="character" w:customStyle="1" w:styleId="WWCharLFO6LVL8">
    <w:name w:val="WW_CharLFO6LVL8"/>
    <w:rPr>
      <w:rFonts w:cs="Times New Roman"/>
    </w:rPr>
  </w:style>
  <w:style w:type="character" w:customStyle="1" w:styleId="WWCharLFO6LVL9">
    <w:name w:val="WW_CharLFO6LVL9"/>
    <w:rPr>
      <w:rFonts w:cs="Times New Roman"/>
    </w:rPr>
  </w:style>
  <w:style w:type="character" w:customStyle="1" w:styleId="WWCharLFO7LVL1">
    <w:name w:val="WW_CharLFO7LVL1"/>
    <w:rPr>
      <w:rFonts w:cs="Times New Roman"/>
    </w:rPr>
  </w:style>
  <w:style w:type="character" w:customStyle="1" w:styleId="WWCharLFO7LVL2">
    <w:name w:val="WW_CharLFO7LVL2"/>
    <w:rPr>
      <w:rFonts w:cs="Times New Roman"/>
    </w:rPr>
  </w:style>
  <w:style w:type="character" w:customStyle="1" w:styleId="WWCharLFO7LVL3">
    <w:name w:val="WW_CharLFO7LVL3"/>
    <w:rPr>
      <w:rFonts w:cs="Times New Roman"/>
    </w:rPr>
  </w:style>
  <w:style w:type="character" w:customStyle="1" w:styleId="WWCharLFO7LVL4">
    <w:name w:val="WW_CharLFO7LVL4"/>
    <w:rPr>
      <w:rFonts w:cs="Times New Roman"/>
    </w:rPr>
  </w:style>
  <w:style w:type="character" w:customStyle="1" w:styleId="WWCharLFO7LVL5">
    <w:name w:val="WW_CharLFO7LVL5"/>
    <w:rPr>
      <w:rFonts w:cs="Times New Roman"/>
    </w:rPr>
  </w:style>
  <w:style w:type="character" w:customStyle="1" w:styleId="WWCharLFO7LVL6">
    <w:name w:val="WW_CharLFO7LVL6"/>
    <w:rPr>
      <w:rFonts w:cs="Times New Roman"/>
    </w:rPr>
  </w:style>
  <w:style w:type="character" w:customStyle="1" w:styleId="WWCharLFO7LVL7">
    <w:name w:val="WW_CharLFO7LVL7"/>
    <w:rPr>
      <w:rFonts w:cs="Times New Roman"/>
    </w:rPr>
  </w:style>
  <w:style w:type="character" w:customStyle="1" w:styleId="WWCharLFO7LVL8">
    <w:name w:val="WW_CharLFO7LVL8"/>
    <w:rPr>
      <w:rFonts w:cs="Times New Roman"/>
    </w:rPr>
  </w:style>
  <w:style w:type="character" w:customStyle="1" w:styleId="WWCharLFO7LVL9">
    <w:name w:val="WW_CharLFO7LVL9"/>
    <w:rPr>
      <w:rFonts w:cs="Times New Roman"/>
    </w:rPr>
  </w:style>
  <w:style w:type="character" w:customStyle="1" w:styleId="WWCharLFO8LVL1">
    <w:name w:val="WW_CharLFO8LVL1"/>
    <w:rPr>
      <w:rFonts w:cs="Times New Roman"/>
    </w:rPr>
  </w:style>
  <w:style w:type="character" w:customStyle="1" w:styleId="WWCharLFO8LVL2">
    <w:name w:val="WW_CharLFO8LVL2"/>
    <w:rPr>
      <w:rFonts w:cs="Times New Roman"/>
      <w:b w:val="0"/>
      <w:i w:val="0"/>
      <w:sz w:val="24"/>
      <w:szCs w:val="24"/>
    </w:rPr>
  </w:style>
  <w:style w:type="character" w:customStyle="1" w:styleId="WWCharLFO8LVL3">
    <w:name w:val="WW_CharLFO8LVL3"/>
    <w:rPr>
      <w:rFonts w:cs="Times New Roman"/>
    </w:rPr>
  </w:style>
  <w:style w:type="character" w:customStyle="1" w:styleId="WWCharLFO8LVL4">
    <w:name w:val="WW_CharLFO8LVL4"/>
    <w:rPr>
      <w:rFonts w:cs="Times New Roman"/>
    </w:rPr>
  </w:style>
  <w:style w:type="character" w:customStyle="1" w:styleId="WWCharLFO8LVL5">
    <w:name w:val="WW_CharLFO8LVL5"/>
    <w:rPr>
      <w:rFonts w:cs="Times New Roman"/>
    </w:rPr>
  </w:style>
  <w:style w:type="character" w:customStyle="1" w:styleId="WWCharLFO8LVL6">
    <w:name w:val="WW_CharLFO8LVL6"/>
    <w:rPr>
      <w:rFonts w:cs="Times New Roman"/>
    </w:rPr>
  </w:style>
  <w:style w:type="character" w:customStyle="1" w:styleId="WWCharLFO8LVL7">
    <w:name w:val="WW_CharLFO8LVL7"/>
    <w:rPr>
      <w:rFonts w:cs="Times New Roman"/>
    </w:rPr>
  </w:style>
  <w:style w:type="character" w:customStyle="1" w:styleId="WWCharLFO8LVL8">
    <w:name w:val="WW_CharLFO8LVL8"/>
    <w:rPr>
      <w:rFonts w:cs="Times New Roman"/>
    </w:rPr>
  </w:style>
  <w:style w:type="character" w:customStyle="1" w:styleId="WWCharLFO8LVL9">
    <w:name w:val="WW_CharLFO8LVL9"/>
    <w:rPr>
      <w:rFonts w:cs="Times New Roman"/>
    </w:rPr>
  </w:style>
  <w:style w:type="character" w:customStyle="1" w:styleId="WWCharLFO9LVL1">
    <w:name w:val="WW_CharLFO9LVL1"/>
    <w:rPr>
      <w:rFonts w:cs="Times New Roman"/>
    </w:rPr>
  </w:style>
  <w:style w:type="character" w:customStyle="1" w:styleId="WWCharLFO9LVL2">
    <w:name w:val="WW_CharLFO9LVL2"/>
    <w:rPr>
      <w:rFonts w:cs="Times New Roman"/>
    </w:rPr>
  </w:style>
  <w:style w:type="character" w:customStyle="1" w:styleId="WWCharLFO9LVL3">
    <w:name w:val="WW_CharLFO9LVL3"/>
    <w:rPr>
      <w:rFonts w:cs="Times New Roman"/>
    </w:rPr>
  </w:style>
  <w:style w:type="character" w:customStyle="1" w:styleId="WWCharLFO9LVL4">
    <w:name w:val="WW_CharLFO9LVL4"/>
    <w:rPr>
      <w:rFonts w:cs="Times New Roman"/>
    </w:rPr>
  </w:style>
  <w:style w:type="character" w:customStyle="1" w:styleId="WWCharLFO9LVL5">
    <w:name w:val="WW_CharLFO9LVL5"/>
    <w:rPr>
      <w:rFonts w:cs="Times New Roman"/>
    </w:rPr>
  </w:style>
  <w:style w:type="character" w:customStyle="1" w:styleId="WWCharLFO9LVL6">
    <w:name w:val="WW_CharLFO9LVL6"/>
    <w:rPr>
      <w:rFonts w:cs="Times New Roman"/>
    </w:rPr>
  </w:style>
  <w:style w:type="character" w:customStyle="1" w:styleId="WWCharLFO9LVL7">
    <w:name w:val="WW_CharLFO9LVL7"/>
    <w:rPr>
      <w:rFonts w:cs="Times New Roman"/>
    </w:rPr>
  </w:style>
  <w:style w:type="character" w:customStyle="1" w:styleId="WWCharLFO9LVL8">
    <w:name w:val="WW_CharLFO9LVL8"/>
    <w:rPr>
      <w:rFonts w:cs="Times New Roman"/>
    </w:rPr>
  </w:style>
  <w:style w:type="character" w:customStyle="1" w:styleId="WWCharLFO9LVL9">
    <w:name w:val="WW_CharLFO9LVL9"/>
    <w:rPr>
      <w:rFonts w:cs="Times New Roman"/>
    </w:rPr>
  </w:style>
  <w:style w:type="character" w:customStyle="1" w:styleId="WWCharLFO10LVL1">
    <w:name w:val="WW_CharLFO10LVL1"/>
    <w:rPr>
      <w:rFonts w:cs="Times New Roman"/>
    </w:rPr>
  </w:style>
  <w:style w:type="character" w:customStyle="1" w:styleId="WWCharLFO10LVL2">
    <w:name w:val="WW_CharLFO10LVL2"/>
    <w:rPr>
      <w:rFonts w:cs="Times New Roman"/>
    </w:rPr>
  </w:style>
  <w:style w:type="character" w:customStyle="1" w:styleId="WWCharLFO10LVL3">
    <w:name w:val="WW_CharLFO10LVL3"/>
    <w:rPr>
      <w:rFonts w:cs="Times New Roman"/>
    </w:rPr>
  </w:style>
  <w:style w:type="character" w:customStyle="1" w:styleId="WWCharLFO10LVL4">
    <w:name w:val="WW_CharLFO10LVL4"/>
    <w:rPr>
      <w:rFonts w:cs="Times New Roman"/>
    </w:rPr>
  </w:style>
  <w:style w:type="character" w:customStyle="1" w:styleId="WWCharLFO10LVL5">
    <w:name w:val="WW_CharLFO10LVL5"/>
    <w:rPr>
      <w:rFonts w:cs="Times New Roman"/>
    </w:rPr>
  </w:style>
  <w:style w:type="character" w:customStyle="1" w:styleId="WWCharLFO10LVL6">
    <w:name w:val="WW_CharLFO10LVL6"/>
    <w:rPr>
      <w:rFonts w:cs="Times New Roman"/>
    </w:rPr>
  </w:style>
  <w:style w:type="character" w:customStyle="1" w:styleId="WWCharLFO10LVL7">
    <w:name w:val="WW_CharLFO10LVL7"/>
    <w:rPr>
      <w:rFonts w:cs="Times New Roman"/>
    </w:rPr>
  </w:style>
  <w:style w:type="character" w:customStyle="1" w:styleId="WWCharLFO10LVL8">
    <w:name w:val="WW_CharLFO10LVL8"/>
    <w:rPr>
      <w:rFonts w:cs="Times New Roman"/>
    </w:rPr>
  </w:style>
  <w:style w:type="character" w:customStyle="1" w:styleId="WWCharLFO10LVL9">
    <w:name w:val="WW_CharLFO10LVL9"/>
    <w:rPr>
      <w:rFonts w:cs="Times New Roman"/>
    </w:rPr>
  </w:style>
  <w:style w:type="character" w:customStyle="1" w:styleId="WWCharLFO11LVL1">
    <w:name w:val="WW_CharLFO11LVL1"/>
    <w:rPr>
      <w:rFonts w:cs="Times New Roman"/>
    </w:rPr>
  </w:style>
  <w:style w:type="character" w:customStyle="1" w:styleId="WWCharLFO11LVL2">
    <w:name w:val="WW_CharLFO11LVL2"/>
    <w:rPr>
      <w:rFonts w:cs="Times New Roman"/>
    </w:rPr>
  </w:style>
  <w:style w:type="character" w:customStyle="1" w:styleId="WWCharLFO11LVL3">
    <w:name w:val="WW_CharLFO11LVL3"/>
    <w:rPr>
      <w:rFonts w:cs="Times New Roman"/>
    </w:rPr>
  </w:style>
  <w:style w:type="character" w:customStyle="1" w:styleId="WWCharLFO11LVL4">
    <w:name w:val="WW_CharLFO11LVL4"/>
    <w:rPr>
      <w:rFonts w:cs="Times New Roman"/>
    </w:rPr>
  </w:style>
  <w:style w:type="character" w:customStyle="1" w:styleId="WWCharLFO11LVL5">
    <w:name w:val="WW_CharLFO11LVL5"/>
    <w:rPr>
      <w:rFonts w:cs="Times New Roman"/>
    </w:rPr>
  </w:style>
  <w:style w:type="character" w:customStyle="1" w:styleId="WWCharLFO11LVL6">
    <w:name w:val="WW_CharLFO11LVL6"/>
    <w:rPr>
      <w:rFonts w:cs="Times New Roman"/>
    </w:rPr>
  </w:style>
  <w:style w:type="character" w:customStyle="1" w:styleId="WWCharLFO11LVL7">
    <w:name w:val="WW_CharLFO11LVL7"/>
    <w:rPr>
      <w:rFonts w:cs="Times New Roman"/>
    </w:rPr>
  </w:style>
  <w:style w:type="character" w:customStyle="1" w:styleId="WWCharLFO11LVL8">
    <w:name w:val="WW_CharLFO11LVL8"/>
    <w:rPr>
      <w:rFonts w:cs="Times New Roman"/>
    </w:rPr>
  </w:style>
  <w:style w:type="character" w:customStyle="1" w:styleId="WWCharLFO11LVL9">
    <w:name w:val="WW_CharLFO11LVL9"/>
    <w:rPr>
      <w:rFonts w:cs="Times New Roman"/>
    </w:rPr>
  </w:style>
  <w:style w:type="character" w:customStyle="1" w:styleId="WWCharLFO13LVL1">
    <w:name w:val="WW_CharLFO13LVL1"/>
    <w:rPr>
      <w:rFonts w:cs="Times New Roman"/>
    </w:rPr>
  </w:style>
  <w:style w:type="character" w:customStyle="1" w:styleId="WWCharLFO13LVL2">
    <w:name w:val="WW_CharLFO13LVL2"/>
    <w:rPr>
      <w:rFonts w:cs="Times New Roman"/>
    </w:rPr>
  </w:style>
  <w:style w:type="character" w:customStyle="1" w:styleId="WWCharLFO13LVL3">
    <w:name w:val="WW_CharLFO13LVL3"/>
    <w:rPr>
      <w:rFonts w:cs="Times New Roman"/>
    </w:rPr>
  </w:style>
  <w:style w:type="character" w:customStyle="1" w:styleId="WWCharLFO13LVL4">
    <w:name w:val="WW_CharLFO13LVL4"/>
    <w:rPr>
      <w:rFonts w:cs="Times New Roman"/>
    </w:rPr>
  </w:style>
  <w:style w:type="character" w:customStyle="1" w:styleId="WWCharLFO13LVL5">
    <w:name w:val="WW_CharLFO13LVL5"/>
    <w:rPr>
      <w:rFonts w:cs="Times New Roman"/>
    </w:rPr>
  </w:style>
  <w:style w:type="character" w:customStyle="1" w:styleId="WWCharLFO13LVL6">
    <w:name w:val="WW_CharLFO13LVL6"/>
    <w:rPr>
      <w:rFonts w:cs="Times New Roman"/>
    </w:rPr>
  </w:style>
  <w:style w:type="character" w:customStyle="1" w:styleId="WWCharLFO13LVL7">
    <w:name w:val="WW_CharLFO13LVL7"/>
    <w:rPr>
      <w:rFonts w:cs="Times New Roman"/>
    </w:rPr>
  </w:style>
  <w:style w:type="character" w:customStyle="1" w:styleId="WWCharLFO13LVL8">
    <w:name w:val="WW_CharLFO13LVL8"/>
    <w:rPr>
      <w:rFonts w:cs="Times New Roman"/>
    </w:rPr>
  </w:style>
  <w:style w:type="character" w:customStyle="1" w:styleId="WWCharLFO13LVL9">
    <w:name w:val="WW_CharLFO13LVL9"/>
    <w:rPr>
      <w:rFonts w:cs="Times New Roman"/>
    </w:rPr>
  </w:style>
  <w:style w:type="character" w:customStyle="1" w:styleId="WWCharLFO14LVL1">
    <w:name w:val="WW_CharLFO14LVL1"/>
    <w:rPr>
      <w:rFonts w:cs="Times New Roman"/>
    </w:rPr>
  </w:style>
  <w:style w:type="character" w:customStyle="1" w:styleId="WWCharLFO14LVL2">
    <w:name w:val="WW_CharLFO14LVL2"/>
    <w:rPr>
      <w:rFonts w:cs="Times New Roman"/>
    </w:rPr>
  </w:style>
  <w:style w:type="character" w:customStyle="1" w:styleId="WWCharLFO14LVL3">
    <w:name w:val="WW_CharLFO14LVL3"/>
    <w:rPr>
      <w:rFonts w:cs="Times New Roman"/>
    </w:rPr>
  </w:style>
  <w:style w:type="character" w:customStyle="1" w:styleId="WWCharLFO14LVL4">
    <w:name w:val="WW_CharLFO14LVL4"/>
    <w:rPr>
      <w:rFonts w:cs="Times New Roman"/>
    </w:rPr>
  </w:style>
  <w:style w:type="character" w:customStyle="1" w:styleId="WWCharLFO14LVL5">
    <w:name w:val="WW_CharLFO14LVL5"/>
    <w:rPr>
      <w:rFonts w:cs="Times New Roman"/>
    </w:rPr>
  </w:style>
  <w:style w:type="character" w:customStyle="1" w:styleId="WWCharLFO14LVL6">
    <w:name w:val="WW_CharLFO14LVL6"/>
    <w:rPr>
      <w:rFonts w:cs="Times New Roman"/>
    </w:rPr>
  </w:style>
  <w:style w:type="character" w:customStyle="1" w:styleId="WWCharLFO14LVL7">
    <w:name w:val="WW_CharLFO14LVL7"/>
    <w:rPr>
      <w:rFonts w:cs="Times New Roman"/>
    </w:rPr>
  </w:style>
  <w:style w:type="character" w:customStyle="1" w:styleId="WWCharLFO14LVL8">
    <w:name w:val="WW_CharLFO14LVL8"/>
    <w:rPr>
      <w:rFonts w:cs="Times New Roman"/>
    </w:rPr>
  </w:style>
  <w:style w:type="character" w:customStyle="1" w:styleId="WWCharLFO14LVL9">
    <w:name w:val="WW_CharLFO14LVL9"/>
    <w:rPr>
      <w:rFonts w:cs="Times New Roman"/>
    </w:rPr>
  </w:style>
  <w:style w:type="character" w:customStyle="1" w:styleId="WWCharLFO15LVL1">
    <w:name w:val="WW_CharLFO15LVL1"/>
    <w:rPr>
      <w:rFonts w:cs="Times New Roman"/>
    </w:rPr>
  </w:style>
  <w:style w:type="character" w:customStyle="1" w:styleId="WWCharLFO15LVL2">
    <w:name w:val="WW_CharLFO15LVL2"/>
    <w:rPr>
      <w:rFonts w:cs="Times New Roman"/>
    </w:rPr>
  </w:style>
  <w:style w:type="character" w:customStyle="1" w:styleId="WWCharLFO15LVL3">
    <w:name w:val="WW_CharLFO15LVL3"/>
    <w:rPr>
      <w:rFonts w:cs="Times New Roman"/>
    </w:rPr>
  </w:style>
  <w:style w:type="character" w:customStyle="1" w:styleId="WWCharLFO15LVL4">
    <w:name w:val="WW_CharLFO15LVL4"/>
    <w:rPr>
      <w:rFonts w:cs="Times New Roman"/>
    </w:rPr>
  </w:style>
  <w:style w:type="character" w:customStyle="1" w:styleId="WWCharLFO15LVL5">
    <w:name w:val="WW_CharLFO15LVL5"/>
    <w:rPr>
      <w:rFonts w:cs="Times New Roman"/>
    </w:rPr>
  </w:style>
  <w:style w:type="character" w:customStyle="1" w:styleId="WWCharLFO15LVL6">
    <w:name w:val="WW_CharLFO15LVL6"/>
    <w:rPr>
      <w:rFonts w:cs="Times New Roman"/>
    </w:rPr>
  </w:style>
  <w:style w:type="character" w:customStyle="1" w:styleId="WWCharLFO15LVL7">
    <w:name w:val="WW_CharLFO15LVL7"/>
    <w:rPr>
      <w:rFonts w:cs="Times New Roman"/>
    </w:rPr>
  </w:style>
  <w:style w:type="character" w:customStyle="1" w:styleId="WWCharLFO15LVL8">
    <w:name w:val="WW_CharLFO15LVL8"/>
    <w:rPr>
      <w:rFonts w:cs="Times New Roman"/>
    </w:rPr>
  </w:style>
  <w:style w:type="character" w:customStyle="1" w:styleId="WWCharLFO15LVL9">
    <w:name w:val="WW_CharLFO15LVL9"/>
    <w:rPr>
      <w:rFonts w:cs="Times New Roman"/>
    </w:rPr>
  </w:style>
  <w:style w:type="character" w:customStyle="1" w:styleId="WWCharLFO16LVL1">
    <w:name w:val="WW_CharLFO16LVL1"/>
    <w:rPr>
      <w:rFonts w:cs="Times New Roman"/>
    </w:rPr>
  </w:style>
  <w:style w:type="character" w:customStyle="1" w:styleId="WWCharLFO16LVL2">
    <w:name w:val="WW_CharLFO16LVL2"/>
    <w:rPr>
      <w:rFonts w:cs="Times New Roman"/>
    </w:rPr>
  </w:style>
  <w:style w:type="character" w:customStyle="1" w:styleId="WWCharLFO16LVL3">
    <w:name w:val="WW_CharLFO16LVL3"/>
    <w:rPr>
      <w:rFonts w:cs="Times New Roman"/>
    </w:rPr>
  </w:style>
  <w:style w:type="character" w:customStyle="1" w:styleId="WWCharLFO16LVL4">
    <w:name w:val="WW_CharLFO16LVL4"/>
    <w:rPr>
      <w:rFonts w:cs="Times New Roman"/>
    </w:rPr>
  </w:style>
  <w:style w:type="character" w:customStyle="1" w:styleId="WWCharLFO16LVL5">
    <w:name w:val="WW_CharLFO16LVL5"/>
    <w:rPr>
      <w:rFonts w:cs="Times New Roman"/>
    </w:rPr>
  </w:style>
  <w:style w:type="character" w:customStyle="1" w:styleId="WWCharLFO16LVL6">
    <w:name w:val="WW_CharLFO16LVL6"/>
    <w:rPr>
      <w:rFonts w:cs="Times New Roman"/>
    </w:rPr>
  </w:style>
  <w:style w:type="character" w:customStyle="1" w:styleId="WWCharLFO16LVL7">
    <w:name w:val="WW_CharLFO16LVL7"/>
    <w:rPr>
      <w:rFonts w:cs="Times New Roman"/>
    </w:rPr>
  </w:style>
  <w:style w:type="character" w:customStyle="1" w:styleId="WWCharLFO16LVL8">
    <w:name w:val="WW_CharLFO16LVL8"/>
    <w:rPr>
      <w:rFonts w:cs="Times New Roman"/>
    </w:rPr>
  </w:style>
  <w:style w:type="character" w:customStyle="1" w:styleId="WWCharLFO16LVL9">
    <w:name w:val="WW_CharLFO16LVL9"/>
    <w:rPr>
      <w:rFonts w:cs="Times New Roman"/>
    </w:rPr>
  </w:style>
  <w:style w:type="character" w:customStyle="1" w:styleId="WWCharLFO17LVL1">
    <w:name w:val="WW_CharLFO17LVL1"/>
    <w:rPr>
      <w:rFonts w:ascii="標楷體" w:eastAsia="標楷體" w:hAnsi="標楷體"/>
    </w:rPr>
  </w:style>
  <w:style w:type="character" w:customStyle="1" w:styleId="WWCharLFO17LVL2">
    <w:name w:val="WW_CharLFO17LVL2"/>
    <w:rPr>
      <w:rFonts w:ascii="Wingdings" w:hAnsi="Wingdings"/>
    </w:rPr>
  </w:style>
  <w:style w:type="character" w:customStyle="1" w:styleId="WWCharLFO17LVL3">
    <w:name w:val="WW_CharLFO17LVL3"/>
    <w:rPr>
      <w:rFonts w:ascii="Wingdings" w:hAnsi="Wingdings"/>
    </w:rPr>
  </w:style>
  <w:style w:type="character" w:customStyle="1" w:styleId="WWCharLFO17LVL4">
    <w:name w:val="WW_CharLFO17LVL4"/>
    <w:rPr>
      <w:rFonts w:ascii="Wingdings" w:hAnsi="Wingdings"/>
    </w:rPr>
  </w:style>
  <w:style w:type="character" w:customStyle="1" w:styleId="WWCharLFO17LVL5">
    <w:name w:val="WW_CharLFO17LVL5"/>
    <w:rPr>
      <w:rFonts w:ascii="Wingdings" w:hAnsi="Wingdings"/>
    </w:rPr>
  </w:style>
  <w:style w:type="character" w:customStyle="1" w:styleId="WWCharLFO17LVL6">
    <w:name w:val="WW_CharLFO17LVL6"/>
    <w:rPr>
      <w:rFonts w:ascii="Wingdings" w:hAnsi="Wingdings"/>
    </w:rPr>
  </w:style>
  <w:style w:type="character" w:customStyle="1" w:styleId="WWCharLFO17LVL7">
    <w:name w:val="WW_CharLFO17LVL7"/>
    <w:rPr>
      <w:rFonts w:ascii="Wingdings" w:hAnsi="Wingdings"/>
    </w:rPr>
  </w:style>
  <w:style w:type="character" w:customStyle="1" w:styleId="WWCharLFO17LVL8">
    <w:name w:val="WW_CharLFO17LVL8"/>
    <w:rPr>
      <w:rFonts w:ascii="Wingdings" w:hAnsi="Wingdings"/>
    </w:rPr>
  </w:style>
  <w:style w:type="character" w:customStyle="1" w:styleId="WWCharLFO17LVL9">
    <w:name w:val="WW_CharLFO17LVL9"/>
    <w:rPr>
      <w:rFonts w:ascii="Wingdings" w:hAnsi="Wingdings"/>
    </w:rPr>
  </w:style>
  <w:style w:type="character" w:customStyle="1" w:styleId="WWCharLFO18LVL1">
    <w:name w:val="WW_CharLFO18LVL1"/>
    <w:rPr>
      <w:rFonts w:ascii="標楷體" w:eastAsia="標楷體" w:hAnsi="標楷體"/>
    </w:rPr>
  </w:style>
  <w:style w:type="character" w:customStyle="1" w:styleId="WWCharLFO18LVL2">
    <w:name w:val="WW_CharLFO18LVL2"/>
    <w:rPr>
      <w:rFonts w:ascii="Wingdings" w:hAnsi="Wingdings"/>
    </w:rPr>
  </w:style>
  <w:style w:type="character" w:customStyle="1" w:styleId="WWCharLFO18LVL3">
    <w:name w:val="WW_CharLFO18LVL3"/>
    <w:rPr>
      <w:rFonts w:ascii="Wingdings" w:hAnsi="Wingdings"/>
    </w:rPr>
  </w:style>
  <w:style w:type="character" w:customStyle="1" w:styleId="WWCharLFO18LVL4">
    <w:name w:val="WW_CharLFO18LVL4"/>
    <w:rPr>
      <w:rFonts w:ascii="Wingdings" w:hAnsi="Wingdings"/>
    </w:rPr>
  </w:style>
  <w:style w:type="character" w:customStyle="1" w:styleId="WWCharLFO18LVL5">
    <w:name w:val="WW_CharLFO18LVL5"/>
    <w:rPr>
      <w:rFonts w:ascii="Wingdings" w:hAnsi="Wingdings"/>
    </w:rPr>
  </w:style>
  <w:style w:type="character" w:customStyle="1" w:styleId="WWCharLFO18LVL6">
    <w:name w:val="WW_CharLFO18LVL6"/>
    <w:rPr>
      <w:rFonts w:ascii="Wingdings" w:hAnsi="Wingdings"/>
    </w:rPr>
  </w:style>
  <w:style w:type="character" w:customStyle="1" w:styleId="WWCharLFO18LVL7">
    <w:name w:val="WW_CharLFO18LVL7"/>
    <w:rPr>
      <w:rFonts w:ascii="Wingdings" w:hAnsi="Wingdings"/>
    </w:rPr>
  </w:style>
  <w:style w:type="character" w:customStyle="1" w:styleId="WWCharLFO18LVL8">
    <w:name w:val="WW_CharLFO18LVL8"/>
    <w:rPr>
      <w:rFonts w:ascii="Wingdings" w:hAnsi="Wingdings"/>
    </w:rPr>
  </w:style>
  <w:style w:type="character" w:customStyle="1" w:styleId="WWCharLFO18LVL9">
    <w:name w:val="WW_CharLFO18LVL9"/>
    <w:rPr>
      <w:rFonts w:ascii="Wingdings" w:hAnsi="Wingdings"/>
    </w:rPr>
  </w:style>
  <w:style w:type="character" w:customStyle="1" w:styleId="WWCharLFO19LVL1">
    <w:name w:val="WW_CharLFO19LVL1"/>
    <w:rPr>
      <w:rFonts w:cs="Times New Roman"/>
    </w:rPr>
  </w:style>
  <w:style w:type="character" w:customStyle="1" w:styleId="WWCharLFO19LVL2">
    <w:name w:val="WW_CharLFO19LVL2"/>
    <w:rPr>
      <w:rFonts w:cs="Times New Roman"/>
    </w:rPr>
  </w:style>
  <w:style w:type="character" w:customStyle="1" w:styleId="WWCharLFO19LVL3">
    <w:name w:val="WW_CharLFO19LVL3"/>
    <w:rPr>
      <w:rFonts w:cs="Times New Roman"/>
    </w:rPr>
  </w:style>
  <w:style w:type="character" w:customStyle="1" w:styleId="WWCharLFO19LVL4">
    <w:name w:val="WW_CharLFO19LVL4"/>
    <w:rPr>
      <w:rFonts w:cs="Times New Roman"/>
    </w:rPr>
  </w:style>
  <w:style w:type="character" w:customStyle="1" w:styleId="WWCharLFO19LVL5">
    <w:name w:val="WW_CharLFO19LVL5"/>
    <w:rPr>
      <w:rFonts w:cs="Times New Roman"/>
    </w:rPr>
  </w:style>
  <w:style w:type="character" w:customStyle="1" w:styleId="WWCharLFO19LVL6">
    <w:name w:val="WW_CharLFO19LVL6"/>
    <w:rPr>
      <w:rFonts w:cs="Times New Roman"/>
    </w:rPr>
  </w:style>
  <w:style w:type="character" w:customStyle="1" w:styleId="WWCharLFO19LVL7">
    <w:name w:val="WW_CharLFO19LVL7"/>
    <w:rPr>
      <w:rFonts w:cs="Times New Roman"/>
    </w:rPr>
  </w:style>
  <w:style w:type="character" w:customStyle="1" w:styleId="WWCharLFO19LVL8">
    <w:name w:val="WW_CharLFO19LVL8"/>
    <w:rPr>
      <w:rFonts w:cs="Times New Roman"/>
    </w:rPr>
  </w:style>
  <w:style w:type="character" w:customStyle="1" w:styleId="WWCharLFO19LVL9">
    <w:name w:val="WW_CharLFO19LVL9"/>
    <w:rPr>
      <w:rFonts w:cs="Times New Roman"/>
    </w:rPr>
  </w:style>
  <w:style w:type="character" w:customStyle="1" w:styleId="WWCharLFO20LVL1">
    <w:name w:val="WW_CharLFO20LVL1"/>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0LVL2">
    <w:name w:val="WW_CharLFO20LVL2"/>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0LVL3">
    <w:name w:val="WW_CharLFO20LVL3"/>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0LVL4">
    <w:name w:val="WW_CharLFO20LVL4"/>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0LVL5">
    <w:name w:val="WW_CharLFO20LVL5"/>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0LVL6">
    <w:name w:val="WW_CharLFO20LVL6"/>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0LVL7">
    <w:name w:val="WW_CharLFO20LVL7"/>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0LVL8">
    <w:name w:val="WW_CharLFO20LVL8"/>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0LVL9">
    <w:name w:val="WW_CharLFO20LVL9"/>
    <w:rPr>
      <w:rFonts w:cs="Times New Roman"/>
    </w:rPr>
  </w:style>
  <w:style w:type="character" w:customStyle="1" w:styleId="WWCharLFO21LVL1">
    <w:name w:val="WW_CharLFO21LVL1"/>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1LVL2">
    <w:name w:val="WW_CharLFO21LVL2"/>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1LVL3">
    <w:name w:val="WW_CharLFO21LVL3"/>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1LVL4">
    <w:name w:val="WW_CharLFO21LVL4"/>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1LVL5">
    <w:name w:val="WW_CharLFO21LVL5"/>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1LVL6">
    <w:name w:val="WW_CharLFO21LVL6"/>
    <w:rPr>
      <w:rFonts w:ascii="標楷體" w:eastAsia="標楷體" w:hAnsi="標楷體" w:cs="Times New Roman"/>
      <w:b w:val="0"/>
      <w:i w:val="0"/>
      <w:caps w:val="0"/>
      <w:smallCaps w:val="0"/>
      <w:strike w:val="0"/>
      <w:dstrike w:val="0"/>
      <w:vanish w:val="0"/>
      <w:color w:val="000000"/>
      <w:position w:val="0"/>
      <w:sz w:val="30"/>
      <w:vertAlign w:val="baseline"/>
    </w:rPr>
  </w:style>
  <w:style w:type="character" w:customStyle="1" w:styleId="WWCharLFO21LVL7">
    <w:name w:val="WW_CharLFO21LVL7"/>
    <w:rPr>
      <w:rFonts w:cs="Times New Roman"/>
    </w:rPr>
  </w:style>
  <w:style w:type="character" w:customStyle="1" w:styleId="WWCharLFO21LVL8">
    <w:name w:val="WW_CharLFO21LVL8"/>
    <w:rPr>
      <w:rFonts w:cs="Times New Roman"/>
    </w:rPr>
  </w:style>
  <w:style w:type="character" w:customStyle="1" w:styleId="WWCharLFO21LVL9">
    <w:name w:val="WW_CharLFO21LVL9"/>
    <w:rPr>
      <w:rFonts w:cs="Times New Roman"/>
    </w:rPr>
  </w:style>
  <w:style w:type="character" w:customStyle="1" w:styleId="WWCharLFO22LVL1">
    <w:name w:val="WW_CharLFO22LVL1"/>
    <w:rPr>
      <w:rFonts w:cs="Times New Roman"/>
      <w:sz w:val="28"/>
    </w:rPr>
  </w:style>
  <w:style w:type="character" w:customStyle="1" w:styleId="WWCharLFO22LVL2">
    <w:name w:val="WW_CharLFO22LVL2"/>
    <w:rPr>
      <w:rFonts w:cs="Times New Roman"/>
    </w:rPr>
  </w:style>
  <w:style w:type="character" w:customStyle="1" w:styleId="WWCharLFO22LVL3">
    <w:name w:val="WW_CharLFO22LVL3"/>
    <w:rPr>
      <w:rFonts w:cs="Times New Roman"/>
    </w:rPr>
  </w:style>
  <w:style w:type="character" w:customStyle="1" w:styleId="WWCharLFO22LVL4">
    <w:name w:val="WW_CharLFO22LVL4"/>
    <w:rPr>
      <w:rFonts w:cs="Times New Roman"/>
    </w:rPr>
  </w:style>
  <w:style w:type="character" w:customStyle="1" w:styleId="WWCharLFO22LVL5">
    <w:name w:val="WW_CharLFO22LVL5"/>
    <w:rPr>
      <w:rFonts w:cs="Times New Roman"/>
    </w:rPr>
  </w:style>
  <w:style w:type="character" w:customStyle="1" w:styleId="WWCharLFO22LVL6">
    <w:name w:val="WW_CharLFO22LVL6"/>
    <w:rPr>
      <w:rFonts w:cs="Times New Roman"/>
    </w:rPr>
  </w:style>
  <w:style w:type="character" w:customStyle="1" w:styleId="WWCharLFO22LVL7">
    <w:name w:val="WW_CharLFO22LVL7"/>
    <w:rPr>
      <w:rFonts w:cs="Times New Roman"/>
    </w:rPr>
  </w:style>
  <w:style w:type="character" w:customStyle="1" w:styleId="WWCharLFO22LVL8">
    <w:name w:val="WW_CharLFO22LVL8"/>
    <w:rPr>
      <w:rFonts w:cs="Times New Roman"/>
    </w:rPr>
  </w:style>
  <w:style w:type="character" w:customStyle="1" w:styleId="WWCharLFO22LVL9">
    <w:name w:val="WW_CharLFO22LVL9"/>
    <w:rPr>
      <w:rFonts w:cs="Times New Roman"/>
    </w:rPr>
  </w:style>
  <w:style w:type="character" w:customStyle="1" w:styleId="WWCharLFO23LVL1">
    <w:name w:val="WW_CharLFO23LVL1"/>
    <w:rPr>
      <w:rFonts w:cs="Times New Roman"/>
    </w:rPr>
  </w:style>
  <w:style w:type="character" w:customStyle="1" w:styleId="WWCharLFO23LVL2">
    <w:name w:val="WW_CharLFO23LVL2"/>
    <w:rPr>
      <w:rFonts w:cs="Times New Roman"/>
    </w:rPr>
  </w:style>
  <w:style w:type="character" w:customStyle="1" w:styleId="WWCharLFO23LVL3">
    <w:name w:val="WW_CharLFO23LVL3"/>
    <w:rPr>
      <w:rFonts w:cs="Times New Roman"/>
    </w:rPr>
  </w:style>
  <w:style w:type="character" w:customStyle="1" w:styleId="WWCharLFO23LVL4">
    <w:name w:val="WW_CharLFO23LVL4"/>
    <w:rPr>
      <w:rFonts w:cs="Times New Roman"/>
    </w:rPr>
  </w:style>
  <w:style w:type="character" w:customStyle="1" w:styleId="WWCharLFO23LVL5">
    <w:name w:val="WW_CharLFO23LVL5"/>
    <w:rPr>
      <w:rFonts w:cs="Times New Roman"/>
    </w:rPr>
  </w:style>
  <w:style w:type="character" w:customStyle="1" w:styleId="WWCharLFO23LVL6">
    <w:name w:val="WW_CharLFO23LVL6"/>
    <w:rPr>
      <w:rFonts w:cs="Times New Roman"/>
    </w:rPr>
  </w:style>
  <w:style w:type="character" w:customStyle="1" w:styleId="WWCharLFO23LVL7">
    <w:name w:val="WW_CharLFO23LVL7"/>
    <w:rPr>
      <w:rFonts w:cs="Times New Roman"/>
    </w:rPr>
  </w:style>
  <w:style w:type="character" w:customStyle="1" w:styleId="WWCharLFO23LVL8">
    <w:name w:val="WW_CharLFO23LVL8"/>
    <w:rPr>
      <w:rFonts w:cs="Times New Roman"/>
    </w:rPr>
  </w:style>
  <w:style w:type="character" w:customStyle="1" w:styleId="WWCharLFO23LVL9">
    <w:name w:val="WW_CharLFO23LVL9"/>
    <w:rPr>
      <w:rFonts w:cs="Times New Roman"/>
    </w:rPr>
  </w:style>
  <w:style w:type="character" w:customStyle="1" w:styleId="WWCharLFO24LVL1">
    <w:name w:val="WW_CharLFO24LVL1"/>
    <w:rPr>
      <w:rFonts w:cs="Times New Roman"/>
    </w:rPr>
  </w:style>
  <w:style w:type="character" w:customStyle="1" w:styleId="WWCharLFO24LVL2">
    <w:name w:val="WW_CharLFO24LVL2"/>
    <w:rPr>
      <w:rFonts w:cs="Times New Roman"/>
      <w:b w:val="0"/>
    </w:rPr>
  </w:style>
  <w:style w:type="character" w:customStyle="1" w:styleId="WWCharLFO24LVL3">
    <w:name w:val="WW_CharLFO24LVL3"/>
    <w:rPr>
      <w:rFonts w:cs="Times New Roman"/>
    </w:rPr>
  </w:style>
  <w:style w:type="character" w:customStyle="1" w:styleId="WWCharLFO24LVL4">
    <w:name w:val="WW_CharLFO24LVL4"/>
    <w:rPr>
      <w:rFonts w:cs="Times New Roman"/>
    </w:rPr>
  </w:style>
  <w:style w:type="character" w:customStyle="1" w:styleId="WWCharLFO24LVL5">
    <w:name w:val="WW_CharLFO24LVL5"/>
    <w:rPr>
      <w:rFonts w:cs="Times New Roman"/>
    </w:rPr>
  </w:style>
  <w:style w:type="character" w:customStyle="1" w:styleId="WWCharLFO24LVL6">
    <w:name w:val="WW_CharLFO24LVL6"/>
    <w:rPr>
      <w:rFonts w:cs="Times New Roman"/>
    </w:rPr>
  </w:style>
  <w:style w:type="character" w:customStyle="1" w:styleId="WWCharLFO24LVL7">
    <w:name w:val="WW_CharLFO24LVL7"/>
    <w:rPr>
      <w:rFonts w:cs="Times New Roman"/>
    </w:rPr>
  </w:style>
  <w:style w:type="character" w:customStyle="1" w:styleId="WWCharLFO24LVL8">
    <w:name w:val="WW_CharLFO24LVL8"/>
    <w:rPr>
      <w:rFonts w:cs="Times New Roman"/>
    </w:rPr>
  </w:style>
  <w:style w:type="character" w:customStyle="1" w:styleId="WWCharLFO24LVL9">
    <w:name w:val="WW_CharLFO24LVL9"/>
    <w:rPr>
      <w:rFonts w:cs="Times New Roman"/>
    </w:rPr>
  </w:style>
  <w:style w:type="character" w:customStyle="1" w:styleId="WWCharLFO25LVL1">
    <w:name w:val="WW_CharLFO25LVL1"/>
    <w:rPr>
      <w:rFonts w:cs="Times New Roman"/>
    </w:rPr>
  </w:style>
  <w:style w:type="character" w:customStyle="1" w:styleId="WWCharLFO25LVL2">
    <w:name w:val="WW_CharLFO25LVL2"/>
    <w:rPr>
      <w:rFonts w:cs="Times New Roman"/>
    </w:rPr>
  </w:style>
  <w:style w:type="character" w:customStyle="1" w:styleId="WWCharLFO25LVL3">
    <w:name w:val="WW_CharLFO25LVL3"/>
    <w:rPr>
      <w:rFonts w:cs="Times New Roman"/>
    </w:rPr>
  </w:style>
  <w:style w:type="character" w:customStyle="1" w:styleId="WWCharLFO25LVL4">
    <w:name w:val="WW_CharLFO25LVL4"/>
    <w:rPr>
      <w:rFonts w:cs="Times New Roman"/>
    </w:rPr>
  </w:style>
  <w:style w:type="character" w:customStyle="1" w:styleId="WWCharLFO25LVL5">
    <w:name w:val="WW_CharLFO25LVL5"/>
    <w:rPr>
      <w:rFonts w:cs="Times New Roman"/>
    </w:rPr>
  </w:style>
  <w:style w:type="character" w:customStyle="1" w:styleId="WWCharLFO25LVL6">
    <w:name w:val="WW_CharLFO25LVL6"/>
    <w:rPr>
      <w:rFonts w:cs="Times New Roman"/>
    </w:rPr>
  </w:style>
  <w:style w:type="character" w:customStyle="1" w:styleId="WWCharLFO25LVL7">
    <w:name w:val="WW_CharLFO25LVL7"/>
    <w:rPr>
      <w:rFonts w:cs="Times New Roman"/>
    </w:rPr>
  </w:style>
  <w:style w:type="character" w:customStyle="1" w:styleId="WWCharLFO25LVL8">
    <w:name w:val="WW_CharLFO25LVL8"/>
    <w:rPr>
      <w:rFonts w:cs="Times New Roman"/>
    </w:rPr>
  </w:style>
  <w:style w:type="character" w:customStyle="1" w:styleId="WWCharLFO25LVL9">
    <w:name w:val="WW_CharLFO25LVL9"/>
    <w:rPr>
      <w:rFonts w:cs="Times New Roman"/>
    </w:rPr>
  </w:style>
  <w:style w:type="character" w:customStyle="1" w:styleId="WWCharLFO26LVL1">
    <w:name w:val="WW_CharLFO26LVL1"/>
    <w:rPr>
      <w:rFonts w:cs="Times New Roman"/>
    </w:rPr>
  </w:style>
  <w:style w:type="character" w:customStyle="1" w:styleId="WWCharLFO26LVL2">
    <w:name w:val="WW_CharLFO26LVL2"/>
    <w:rPr>
      <w:rFonts w:cs="Times New Roman"/>
    </w:rPr>
  </w:style>
  <w:style w:type="character" w:customStyle="1" w:styleId="WWCharLFO26LVL3">
    <w:name w:val="WW_CharLFO26LVL3"/>
    <w:rPr>
      <w:rFonts w:cs="Times New Roman"/>
    </w:rPr>
  </w:style>
  <w:style w:type="character" w:customStyle="1" w:styleId="WWCharLFO26LVL4">
    <w:name w:val="WW_CharLFO26LVL4"/>
    <w:rPr>
      <w:rFonts w:cs="Times New Roman"/>
    </w:rPr>
  </w:style>
  <w:style w:type="character" w:customStyle="1" w:styleId="WWCharLFO26LVL5">
    <w:name w:val="WW_CharLFO26LVL5"/>
    <w:rPr>
      <w:rFonts w:cs="Times New Roman"/>
    </w:rPr>
  </w:style>
  <w:style w:type="character" w:customStyle="1" w:styleId="WWCharLFO26LVL6">
    <w:name w:val="WW_CharLFO26LVL6"/>
    <w:rPr>
      <w:rFonts w:cs="Times New Roman"/>
    </w:rPr>
  </w:style>
  <w:style w:type="character" w:customStyle="1" w:styleId="WWCharLFO26LVL7">
    <w:name w:val="WW_CharLFO26LVL7"/>
    <w:rPr>
      <w:rFonts w:cs="Times New Roman"/>
    </w:rPr>
  </w:style>
  <w:style w:type="character" w:customStyle="1" w:styleId="WWCharLFO26LVL8">
    <w:name w:val="WW_CharLFO26LVL8"/>
    <w:rPr>
      <w:rFonts w:cs="Times New Roman"/>
    </w:rPr>
  </w:style>
  <w:style w:type="character" w:customStyle="1" w:styleId="WWCharLFO26LVL9">
    <w:name w:val="WW_CharLFO26LVL9"/>
    <w:rPr>
      <w:rFonts w:cs="Times New Roman"/>
    </w:rPr>
  </w:style>
  <w:style w:type="character" w:customStyle="1" w:styleId="WWCharLFO27LVL1">
    <w:name w:val="WW_CharLFO27LVL1"/>
    <w:rPr>
      <w:rFonts w:cs="Times New Roman"/>
    </w:rPr>
  </w:style>
  <w:style w:type="character" w:customStyle="1" w:styleId="WWCharLFO27LVL2">
    <w:name w:val="WW_CharLFO27LVL2"/>
    <w:rPr>
      <w:rFonts w:cs="Times New Roman"/>
    </w:rPr>
  </w:style>
  <w:style w:type="character" w:customStyle="1" w:styleId="WWCharLFO27LVL3">
    <w:name w:val="WW_CharLFO27LVL3"/>
    <w:rPr>
      <w:rFonts w:cs="Times New Roman"/>
    </w:rPr>
  </w:style>
  <w:style w:type="character" w:customStyle="1" w:styleId="WWCharLFO27LVL4">
    <w:name w:val="WW_CharLFO27LVL4"/>
    <w:rPr>
      <w:rFonts w:cs="Times New Roman"/>
    </w:rPr>
  </w:style>
  <w:style w:type="character" w:customStyle="1" w:styleId="WWCharLFO27LVL5">
    <w:name w:val="WW_CharLFO27LVL5"/>
    <w:rPr>
      <w:rFonts w:cs="Times New Roman"/>
    </w:rPr>
  </w:style>
  <w:style w:type="character" w:customStyle="1" w:styleId="WWCharLFO27LVL6">
    <w:name w:val="WW_CharLFO27LVL6"/>
    <w:rPr>
      <w:rFonts w:cs="Times New Roman"/>
    </w:rPr>
  </w:style>
  <w:style w:type="character" w:customStyle="1" w:styleId="WWCharLFO27LVL7">
    <w:name w:val="WW_CharLFO27LVL7"/>
    <w:rPr>
      <w:rFonts w:cs="Times New Roman"/>
    </w:rPr>
  </w:style>
  <w:style w:type="character" w:customStyle="1" w:styleId="WWCharLFO27LVL8">
    <w:name w:val="WW_CharLFO27LVL8"/>
    <w:rPr>
      <w:rFonts w:cs="Times New Roman"/>
    </w:rPr>
  </w:style>
  <w:style w:type="character" w:customStyle="1" w:styleId="WWCharLFO27LVL9">
    <w:name w:val="WW_CharLFO27LVL9"/>
    <w:rPr>
      <w:rFonts w:cs="Times New Roman"/>
    </w:rPr>
  </w:style>
  <w:style w:type="character" w:customStyle="1" w:styleId="WWCharLFO28LVL1">
    <w:name w:val="WW_CharLFO28LVL1"/>
    <w:rPr>
      <w:rFonts w:cs="Times New Roman"/>
    </w:rPr>
  </w:style>
  <w:style w:type="character" w:customStyle="1" w:styleId="WWCharLFO28LVL2">
    <w:name w:val="WW_CharLFO28LVL2"/>
    <w:rPr>
      <w:rFonts w:cs="Times New Roman"/>
    </w:rPr>
  </w:style>
  <w:style w:type="character" w:customStyle="1" w:styleId="WWCharLFO28LVL3">
    <w:name w:val="WW_CharLFO28LVL3"/>
    <w:rPr>
      <w:rFonts w:cs="Times New Roman"/>
    </w:rPr>
  </w:style>
  <w:style w:type="character" w:customStyle="1" w:styleId="WWCharLFO28LVL4">
    <w:name w:val="WW_CharLFO28LVL4"/>
    <w:rPr>
      <w:rFonts w:cs="Times New Roman"/>
    </w:rPr>
  </w:style>
  <w:style w:type="character" w:customStyle="1" w:styleId="WWCharLFO28LVL5">
    <w:name w:val="WW_CharLFO28LVL5"/>
    <w:rPr>
      <w:rFonts w:cs="Times New Roman"/>
    </w:rPr>
  </w:style>
  <w:style w:type="character" w:customStyle="1" w:styleId="WWCharLFO28LVL6">
    <w:name w:val="WW_CharLFO28LVL6"/>
    <w:rPr>
      <w:rFonts w:cs="Times New Roman"/>
    </w:rPr>
  </w:style>
  <w:style w:type="character" w:customStyle="1" w:styleId="WWCharLFO28LVL7">
    <w:name w:val="WW_CharLFO28LVL7"/>
    <w:rPr>
      <w:rFonts w:cs="Times New Roman"/>
    </w:rPr>
  </w:style>
  <w:style w:type="character" w:customStyle="1" w:styleId="WWCharLFO28LVL8">
    <w:name w:val="WW_CharLFO28LVL8"/>
    <w:rPr>
      <w:rFonts w:cs="Times New Roman"/>
    </w:rPr>
  </w:style>
  <w:style w:type="character" w:customStyle="1" w:styleId="WWCharLFO28LVL9">
    <w:name w:val="WW_CharLFO28LVL9"/>
    <w:rPr>
      <w:rFonts w:cs="Times New Roman"/>
    </w:rPr>
  </w:style>
  <w:style w:type="character" w:customStyle="1" w:styleId="WWCharLFO29LVL1">
    <w:name w:val="WW_CharLFO29LVL1"/>
    <w:rPr>
      <w:rFonts w:cs="Times New Roman"/>
    </w:rPr>
  </w:style>
  <w:style w:type="character" w:customStyle="1" w:styleId="WWCharLFO29LVL2">
    <w:name w:val="WW_CharLFO29LVL2"/>
    <w:rPr>
      <w:rFonts w:cs="Times New Roman"/>
    </w:rPr>
  </w:style>
  <w:style w:type="character" w:customStyle="1" w:styleId="WWCharLFO29LVL3">
    <w:name w:val="WW_CharLFO29LVL3"/>
    <w:rPr>
      <w:rFonts w:cs="Times New Roman"/>
    </w:rPr>
  </w:style>
  <w:style w:type="character" w:customStyle="1" w:styleId="WWCharLFO29LVL4">
    <w:name w:val="WW_CharLFO29LVL4"/>
    <w:rPr>
      <w:rFonts w:cs="Times New Roman"/>
    </w:rPr>
  </w:style>
  <w:style w:type="character" w:customStyle="1" w:styleId="WWCharLFO29LVL5">
    <w:name w:val="WW_CharLFO29LVL5"/>
    <w:rPr>
      <w:rFonts w:cs="Times New Roman"/>
    </w:rPr>
  </w:style>
  <w:style w:type="character" w:customStyle="1" w:styleId="WWCharLFO29LVL6">
    <w:name w:val="WW_CharLFO29LVL6"/>
    <w:rPr>
      <w:rFonts w:cs="Times New Roman"/>
    </w:rPr>
  </w:style>
  <w:style w:type="character" w:customStyle="1" w:styleId="WWCharLFO29LVL7">
    <w:name w:val="WW_CharLFO29LVL7"/>
    <w:rPr>
      <w:rFonts w:cs="Times New Roman"/>
    </w:rPr>
  </w:style>
  <w:style w:type="character" w:customStyle="1" w:styleId="WWCharLFO29LVL8">
    <w:name w:val="WW_CharLFO29LVL8"/>
    <w:rPr>
      <w:rFonts w:cs="Times New Roman"/>
    </w:rPr>
  </w:style>
  <w:style w:type="character" w:customStyle="1" w:styleId="WWCharLFO29LVL9">
    <w:name w:val="WW_CharLFO29LVL9"/>
    <w:rPr>
      <w:rFonts w:cs="Times New Roman"/>
    </w:rPr>
  </w:style>
  <w:style w:type="character" w:customStyle="1" w:styleId="WWCharLFO30LVL1">
    <w:name w:val="WW_CharLFO30LVL1"/>
    <w:rPr>
      <w:rFonts w:cs="Times New Roman"/>
      <w:b w:val="0"/>
    </w:rPr>
  </w:style>
  <w:style w:type="character" w:customStyle="1" w:styleId="WWCharLFO30LVL2">
    <w:name w:val="WW_CharLFO30LVL2"/>
    <w:rPr>
      <w:rFonts w:cs="Times New Roman"/>
    </w:rPr>
  </w:style>
  <w:style w:type="character" w:customStyle="1" w:styleId="WWCharLFO30LVL3">
    <w:name w:val="WW_CharLFO30LVL3"/>
    <w:rPr>
      <w:rFonts w:cs="Times New Roman"/>
    </w:rPr>
  </w:style>
  <w:style w:type="character" w:customStyle="1" w:styleId="WWCharLFO30LVL4">
    <w:name w:val="WW_CharLFO30LVL4"/>
    <w:rPr>
      <w:rFonts w:cs="Times New Roman"/>
    </w:rPr>
  </w:style>
  <w:style w:type="character" w:customStyle="1" w:styleId="WWCharLFO30LVL5">
    <w:name w:val="WW_CharLFO30LVL5"/>
    <w:rPr>
      <w:rFonts w:cs="Times New Roman"/>
    </w:rPr>
  </w:style>
  <w:style w:type="character" w:customStyle="1" w:styleId="WWCharLFO30LVL6">
    <w:name w:val="WW_CharLFO30LVL6"/>
    <w:rPr>
      <w:rFonts w:cs="Times New Roman"/>
    </w:rPr>
  </w:style>
  <w:style w:type="character" w:customStyle="1" w:styleId="WWCharLFO30LVL7">
    <w:name w:val="WW_CharLFO30LVL7"/>
    <w:rPr>
      <w:rFonts w:cs="Times New Roman"/>
    </w:rPr>
  </w:style>
  <w:style w:type="character" w:customStyle="1" w:styleId="WWCharLFO30LVL8">
    <w:name w:val="WW_CharLFO30LVL8"/>
    <w:rPr>
      <w:rFonts w:cs="Times New Roman"/>
    </w:rPr>
  </w:style>
  <w:style w:type="character" w:customStyle="1" w:styleId="WWCharLFO30LVL9">
    <w:name w:val="WW_CharLFO30LVL9"/>
    <w:rPr>
      <w:rFonts w:cs="Times New Roman"/>
    </w:rPr>
  </w:style>
  <w:style w:type="character" w:customStyle="1" w:styleId="WWCharLFO31LVL1">
    <w:name w:val="WW_CharLFO31LVL1"/>
    <w:rPr>
      <w:rFonts w:cs="Times New Roman"/>
    </w:rPr>
  </w:style>
  <w:style w:type="character" w:customStyle="1" w:styleId="WWCharLFO31LVL2">
    <w:name w:val="WW_CharLFO31LVL2"/>
    <w:rPr>
      <w:rFonts w:cs="Times New Roman"/>
    </w:rPr>
  </w:style>
  <w:style w:type="character" w:customStyle="1" w:styleId="WWCharLFO31LVL3">
    <w:name w:val="WW_CharLFO31LVL3"/>
    <w:rPr>
      <w:rFonts w:cs="Times New Roman"/>
    </w:rPr>
  </w:style>
  <w:style w:type="character" w:customStyle="1" w:styleId="WWCharLFO31LVL4">
    <w:name w:val="WW_CharLFO31LVL4"/>
    <w:rPr>
      <w:rFonts w:cs="Times New Roman"/>
    </w:rPr>
  </w:style>
  <w:style w:type="character" w:customStyle="1" w:styleId="WWCharLFO31LVL5">
    <w:name w:val="WW_CharLFO31LVL5"/>
    <w:rPr>
      <w:rFonts w:cs="Times New Roman"/>
    </w:rPr>
  </w:style>
  <w:style w:type="character" w:customStyle="1" w:styleId="WWCharLFO31LVL6">
    <w:name w:val="WW_CharLFO31LVL6"/>
    <w:rPr>
      <w:rFonts w:cs="Times New Roman"/>
    </w:rPr>
  </w:style>
  <w:style w:type="character" w:customStyle="1" w:styleId="WWCharLFO31LVL7">
    <w:name w:val="WW_CharLFO31LVL7"/>
    <w:rPr>
      <w:rFonts w:cs="Times New Roman"/>
    </w:rPr>
  </w:style>
  <w:style w:type="character" w:customStyle="1" w:styleId="WWCharLFO31LVL8">
    <w:name w:val="WW_CharLFO31LVL8"/>
    <w:rPr>
      <w:rFonts w:cs="Times New Roman"/>
    </w:rPr>
  </w:style>
  <w:style w:type="character" w:customStyle="1" w:styleId="WWCharLFO31LVL9">
    <w:name w:val="WW_CharLFO31LVL9"/>
    <w:rPr>
      <w:rFonts w:cs="Times New Roman"/>
    </w:rPr>
  </w:style>
  <w:style w:type="character" w:customStyle="1" w:styleId="WWCharLFO32LVL1">
    <w:name w:val="WW_CharLFO32LVL1"/>
    <w:rPr>
      <w:rFonts w:cs="Times New Roman"/>
    </w:rPr>
  </w:style>
  <w:style w:type="character" w:customStyle="1" w:styleId="WWCharLFO32LVL2">
    <w:name w:val="WW_CharLFO32LVL2"/>
    <w:rPr>
      <w:rFonts w:cs="Times New Roman"/>
    </w:rPr>
  </w:style>
  <w:style w:type="character" w:customStyle="1" w:styleId="WWCharLFO32LVL3">
    <w:name w:val="WW_CharLFO32LVL3"/>
    <w:rPr>
      <w:rFonts w:cs="Times New Roman"/>
    </w:rPr>
  </w:style>
  <w:style w:type="character" w:customStyle="1" w:styleId="WWCharLFO32LVL4">
    <w:name w:val="WW_CharLFO32LVL4"/>
    <w:rPr>
      <w:rFonts w:cs="Times New Roman"/>
    </w:rPr>
  </w:style>
  <w:style w:type="character" w:customStyle="1" w:styleId="WWCharLFO32LVL5">
    <w:name w:val="WW_CharLFO32LVL5"/>
    <w:rPr>
      <w:rFonts w:cs="Times New Roman"/>
    </w:rPr>
  </w:style>
  <w:style w:type="character" w:customStyle="1" w:styleId="WWCharLFO32LVL6">
    <w:name w:val="WW_CharLFO32LVL6"/>
    <w:rPr>
      <w:rFonts w:cs="Times New Roman"/>
    </w:rPr>
  </w:style>
  <w:style w:type="character" w:customStyle="1" w:styleId="WWCharLFO32LVL7">
    <w:name w:val="WW_CharLFO32LVL7"/>
    <w:rPr>
      <w:rFonts w:cs="Times New Roman"/>
    </w:rPr>
  </w:style>
  <w:style w:type="character" w:customStyle="1" w:styleId="WWCharLFO32LVL8">
    <w:name w:val="WW_CharLFO32LVL8"/>
    <w:rPr>
      <w:rFonts w:cs="Times New Roman"/>
    </w:rPr>
  </w:style>
  <w:style w:type="character" w:customStyle="1" w:styleId="WWCharLFO32LVL9">
    <w:name w:val="WW_CharLFO32LVL9"/>
    <w:rPr>
      <w:rFonts w:cs="Times New Roman"/>
    </w:rPr>
  </w:style>
  <w:style w:type="character" w:customStyle="1" w:styleId="WWCharLFO33LVL1">
    <w:name w:val="WW_CharLFO33LVL1"/>
    <w:rPr>
      <w:rFonts w:cs="Times New Roman"/>
    </w:rPr>
  </w:style>
  <w:style w:type="character" w:customStyle="1" w:styleId="WWCharLFO33LVL2">
    <w:name w:val="WW_CharLFO33LVL2"/>
    <w:rPr>
      <w:rFonts w:cs="Times New Roman"/>
    </w:rPr>
  </w:style>
  <w:style w:type="character" w:customStyle="1" w:styleId="WWCharLFO33LVL3">
    <w:name w:val="WW_CharLFO33LVL3"/>
    <w:rPr>
      <w:rFonts w:cs="Times New Roman"/>
    </w:rPr>
  </w:style>
  <w:style w:type="character" w:customStyle="1" w:styleId="WWCharLFO33LVL4">
    <w:name w:val="WW_CharLFO33LVL4"/>
    <w:rPr>
      <w:rFonts w:cs="Times New Roman"/>
    </w:rPr>
  </w:style>
  <w:style w:type="character" w:customStyle="1" w:styleId="WWCharLFO33LVL5">
    <w:name w:val="WW_CharLFO33LVL5"/>
    <w:rPr>
      <w:rFonts w:cs="Times New Roman"/>
    </w:rPr>
  </w:style>
  <w:style w:type="character" w:customStyle="1" w:styleId="WWCharLFO33LVL6">
    <w:name w:val="WW_CharLFO33LVL6"/>
    <w:rPr>
      <w:rFonts w:cs="Times New Roman"/>
    </w:rPr>
  </w:style>
  <w:style w:type="character" w:customStyle="1" w:styleId="WWCharLFO33LVL7">
    <w:name w:val="WW_CharLFO33LVL7"/>
    <w:rPr>
      <w:rFonts w:cs="Times New Roman"/>
    </w:rPr>
  </w:style>
  <w:style w:type="character" w:customStyle="1" w:styleId="WWCharLFO33LVL8">
    <w:name w:val="WW_CharLFO33LVL8"/>
    <w:rPr>
      <w:rFonts w:cs="Times New Roman"/>
    </w:rPr>
  </w:style>
  <w:style w:type="character" w:customStyle="1" w:styleId="WWCharLFO33LVL9">
    <w:name w:val="WW_CharLFO33LVL9"/>
    <w:rPr>
      <w:rFonts w:cs="Times New Roman"/>
    </w:rPr>
  </w:style>
  <w:style w:type="character" w:customStyle="1" w:styleId="WWCharLFO34LVL1">
    <w:name w:val="WW_CharLFO34LVL1"/>
    <w:rPr>
      <w:rFonts w:cs="Times New Roman"/>
    </w:rPr>
  </w:style>
  <w:style w:type="character" w:customStyle="1" w:styleId="WWCharLFO34LVL2">
    <w:name w:val="WW_CharLFO34LVL2"/>
    <w:rPr>
      <w:rFonts w:cs="Times New Roman"/>
    </w:rPr>
  </w:style>
  <w:style w:type="character" w:customStyle="1" w:styleId="WWCharLFO34LVL3">
    <w:name w:val="WW_CharLFO34LVL3"/>
    <w:rPr>
      <w:rFonts w:cs="Times New Roman"/>
    </w:rPr>
  </w:style>
  <w:style w:type="character" w:customStyle="1" w:styleId="WWCharLFO34LVL4">
    <w:name w:val="WW_CharLFO34LVL4"/>
    <w:rPr>
      <w:rFonts w:cs="Times New Roman"/>
    </w:rPr>
  </w:style>
  <w:style w:type="character" w:customStyle="1" w:styleId="WWCharLFO34LVL5">
    <w:name w:val="WW_CharLFO34LVL5"/>
    <w:rPr>
      <w:rFonts w:cs="Times New Roman"/>
    </w:rPr>
  </w:style>
  <w:style w:type="character" w:customStyle="1" w:styleId="WWCharLFO34LVL6">
    <w:name w:val="WW_CharLFO34LVL6"/>
    <w:rPr>
      <w:rFonts w:cs="Times New Roman"/>
    </w:rPr>
  </w:style>
  <w:style w:type="character" w:customStyle="1" w:styleId="WWCharLFO34LVL7">
    <w:name w:val="WW_CharLFO34LVL7"/>
    <w:rPr>
      <w:rFonts w:cs="Times New Roman"/>
    </w:rPr>
  </w:style>
  <w:style w:type="character" w:customStyle="1" w:styleId="WWCharLFO34LVL8">
    <w:name w:val="WW_CharLFO34LVL8"/>
    <w:rPr>
      <w:rFonts w:cs="Times New Roman"/>
    </w:rPr>
  </w:style>
  <w:style w:type="character" w:customStyle="1" w:styleId="WWCharLFO34LVL9">
    <w:name w:val="WW_CharLFO34LVL9"/>
    <w:rPr>
      <w:rFonts w:cs="Times New Roman"/>
    </w:rPr>
  </w:style>
  <w:style w:type="character" w:customStyle="1" w:styleId="WWCharLFO35LVL1">
    <w:name w:val="WW_CharLFO35LVL1"/>
    <w:rPr>
      <w:rFonts w:cs="Times New Roman"/>
    </w:rPr>
  </w:style>
  <w:style w:type="character" w:customStyle="1" w:styleId="WWCharLFO35LVL2">
    <w:name w:val="WW_CharLFO35LVL2"/>
    <w:rPr>
      <w:rFonts w:cs="Times New Roman"/>
    </w:rPr>
  </w:style>
  <w:style w:type="character" w:customStyle="1" w:styleId="WWCharLFO35LVL3">
    <w:name w:val="WW_CharLFO35LVL3"/>
    <w:rPr>
      <w:rFonts w:cs="Times New Roman"/>
    </w:rPr>
  </w:style>
  <w:style w:type="character" w:customStyle="1" w:styleId="WWCharLFO35LVL4">
    <w:name w:val="WW_CharLFO35LVL4"/>
    <w:rPr>
      <w:rFonts w:cs="Times New Roman"/>
    </w:rPr>
  </w:style>
  <w:style w:type="character" w:customStyle="1" w:styleId="WWCharLFO35LVL5">
    <w:name w:val="WW_CharLFO35LVL5"/>
    <w:rPr>
      <w:rFonts w:cs="Times New Roman"/>
    </w:rPr>
  </w:style>
  <w:style w:type="character" w:customStyle="1" w:styleId="WWCharLFO35LVL6">
    <w:name w:val="WW_CharLFO35LVL6"/>
    <w:rPr>
      <w:rFonts w:cs="Times New Roman"/>
    </w:rPr>
  </w:style>
  <w:style w:type="character" w:customStyle="1" w:styleId="WWCharLFO35LVL7">
    <w:name w:val="WW_CharLFO35LVL7"/>
    <w:rPr>
      <w:rFonts w:cs="Times New Roman"/>
    </w:rPr>
  </w:style>
  <w:style w:type="character" w:customStyle="1" w:styleId="WWCharLFO35LVL8">
    <w:name w:val="WW_CharLFO35LVL8"/>
    <w:rPr>
      <w:rFonts w:cs="Times New Roman"/>
    </w:rPr>
  </w:style>
  <w:style w:type="character" w:customStyle="1" w:styleId="WWCharLFO35LVL9">
    <w:name w:val="WW_CharLFO35LVL9"/>
    <w:rPr>
      <w:rFonts w:cs="Times New Roman"/>
    </w:rPr>
  </w:style>
  <w:style w:type="character" w:customStyle="1" w:styleId="WWCharLFO36LVL1">
    <w:name w:val="WW_CharLFO36LVL1"/>
    <w:rPr>
      <w:rFonts w:cs="Times New Roman"/>
    </w:rPr>
  </w:style>
  <w:style w:type="character" w:customStyle="1" w:styleId="WWCharLFO36LVL2">
    <w:name w:val="WW_CharLFO36LVL2"/>
    <w:rPr>
      <w:rFonts w:cs="Times New Roman"/>
    </w:rPr>
  </w:style>
  <w:style w:type="character" w:customStyle="1" w:styleId="WWCharLFO36LVL3">
    <w:name w:val="WW_CharLFO36LVL3"/>
    <w:rPr>
      <w:rFonts w:cs="Times New Roman"/>
    </w:rPr>
  </w:style>
  <w:style w:type="character" w:customStyle="1" w:styleId="WWCharLFO36LVL4">
    <w:name w:val="WW_CharLFO36LVL4"/>
    <w:rPr>
      <w:rFonts w:cs="Times New Roman"/>
    </w:rPr>
  </w:style>
  <w:style w:type="character" w:customStyle="1" w:styleId="WWCharLFO36LVL5">
    <w:name w:val="WW_CharLFO36LVL5"/>
    <w:rPr>
      <w:rFonts w:cs="Times New Roman"/>
    </w:rPr>
  </w:style>
  <w:style w:type="character" w:customStyle="1" w:styleId="WWCharLFO36LVL6">
    <w:name w:val="WW_CharLFO36LVL6"/>
    <w:rPr>
      <w:rFonts w:cs="Times New Roman"/>
    </w:rPr>
  </w:style>
  <w:style w:type="character" w:customStyle="1" w:styleId="WWCharLFO36LVL7">
    <w:name w:val="WW_CharLFO36LVL7"/>
    <w:rPr>
      <w:rFonts w:cs="Times New Roman"/>
    </w:rPr>
  </w:style>
  <w:style w:type="character" w:customStyle="1" w:styleId="WWCharLFO36LVL8">
    <w:name w:val="WW_CharLFO36LVL8"/>
    <w:rPr>
      <w:rFonts w:cs="Times New Roman"/>
    </w:rPr>
  </w:style>
  <w:style w:type="character" w:customStyle="1" w:styleId="WWCharLFO36LVL9">
    <w:name w:val="WW_CharLFO36LVL9"/>
    <w:rPr>
      <w:rFonts w:cs="Times New Roman"/>
    </w:rPr>
  </w:style>
  <w:style w:type="character" w:customStyle="1" w:styleId="WWCharLFO37LVL1">
    <w:name w:val="WW_CharLFO37LVL1"/>
    <w:rPr>
      <w:rFonts w:cs="Times New Roman"/>
    </w:rPr>
  </w:style>
  <w:style w:type="character" w:customStyle="1" w:styleId="WWCharLFO37LVL2">
    <w:name w:val="WW_CharLFO37LVL2"/>
    <w:rPr>
      <w:rFonts w:cs="Times New Roman"/>
    </w:rPr>
  </w:style>
  <w:style w:type="character" w:customStyle="1" w:styleId="WWCharLFO37LVL3">
    <w:name w:val="WW_CharLFO37LVL3"/>
    <w:rPr>
      <w:rFonts w:cs="Times New Roman"/>
    </w:rPr>
  </w:style>
  <w:style w:type="character" w:customStyle="1" w:styleId="WWCharLFO37LVL4">
    <w:name w:val="WW_CharLFO37LVL4"/>
    <w:rPr>
      <w:rFonts w:cs="Times New Roman"/>
    </w:rPr>
  </w:style>
  <w:style w:type="character" w:customStyle="1" w:styleId="WWCharLFO37LVL5">
    <w:name w:val="WW_CharLFO37LVL5"/>
    <w:rPr>
      <w:rFonts w:cs="Times New Roman"/>
    </w:rPr>
  </w:style>
  <w:style w:type="character" w:customStyle="1" w:styleId="WWCharLFO37LVL6">
    <w:name w:val="WW_CharLFO37LVL6"/>
    <w:rPr>
      <w:rFonts w:cs="Times New Roman"/>
    </w:rPr>
  </w:style>
  <w:style w:type="character" w:customStyle="1" w:styleId="WWCharLFO37LVL7">
    <w:name w:val="WW_CharLFO37LVL7"/>
    <w:rPr>
      <w:rFonts w:cs="Times New Roman"/>
    </w:rPr>
  </w:style>
  <w:style w:type="character" w:customStyle="1" w:styleId="WWCharLFO37LVL8">
    <w:name w:val="WW_CharLFO37LVL8"/>
    <w:rPr>
      <w:rFonts w:cs="Times New Roman"/>
    </w:rPr>
  </w:style>
  <w:style w:type="character" w:customStyle="1" w:styleId="WWCharLFO37LVL9">
    <w:name w:val="WW_CharLFO37LVL9"/>
    <w:rPr>
      <w:rFonts w:cs="Times New Roman"/>
    </w:rPr>
  </w:style>
  <w:style w:type="character" w:customStyle="1" w:styleId="WWCharLFO38LVL1">
    <w:name w:val="WW_CharLFO38LVL1"/>
    <w:rPr>
      <w:rFonts w:cs="Times New Roman"/>
    </w:rPr>
  </w:style>
  <w:style w:type="character" w:customStyle="1" w:styleId="WWCharLFO38LVL2">
    <w:name w:val="WW_CharLFO38LVL2"/>
    <w:rPr>
      <w:rFonts w:cs="Times New Roman"/>
    </w:rPr>
  </w:style>
  <w:style w:type="character" w:customStyle="1" w:styleId="WWCharLFO38LVL3">
    <w:name w:val="WW_CharLFO38LVL3"/>
    <w:rPr>
      <w:rFonts w:cs="Times New Roman"/>
    </w:rPr>
  </w:style>
  <w:style w:type="character" w:customStyle="1" w:styleId="WWCharLFO38LVL4">
    <w:name w:val="WW_CharLFO38LVL4"/>
    <w:rPr>
      <w:rFonts w:cs="Times New Roman"/>
    </w:rPr>
  </w:style>
  <w:style w:type="character" w:customStyle="1" w:styleId="WWCharLFO38LVL5">
    <w:name w:val="WW_CharLFO38LVL5"/>
    <w:rPr>
      <w:rFonts w:cs="Times New Roman"/>
    </w:rPr>
  </w:style>
  <w:style w:type="character" w:customStyle="1" w:styleId="WWCharLFO38LVL6">
    <w:name w:val="WW_CharLFO38LVL6"/>
    <w:rPr>
      <w:rFonts w:cs="Times New Roman"/>
    </w:rPr>
  </w:style>
  <w:style w:type="character" w:customStyle="1" w:styleId="WWCharLFO38LVL7">
    <w:name w:val="WW_CharLFO38LVL7"/>
    <w:rPr>
      <w:rFonts w:cs="Times New Roman"/>
    </w:rPr>
  </w:style>
  <w:style w:type="character" w:customStyle="1" w:styleId="WWCharLFO38LVL8">
    <w:name w:val="WW_CharLFO38LVL8"/>
    <w:rPr>
      <w:rFonts w:cs="Times New Roman"/>
    </w:rPr>
  </w:style>
  <w:style w:type="character" w:customStyle="1" w:styleId="WWCharLFO38LVL9">
    <w:name w:val="WW_CharLFO38LVL9"/>
    <w:rPr>
      <w:rFonts w:cs="Times New Roman"/>
    </w:rPr>
  </w:style>
  <w:style w:type="character" w:customStyle="1" w:styleId="WWCharLFO39LVL1">
    <w:name w:val="WW_CharLFO39LVL1"/>
    <w:rPr>
      <w:rFonts w:cs="Times New Roman"/>
    </w:rPr>
  </w:style>
  <w:style w:type="character" w:customStyle="1" w:styleId="WWCharLFO39LVL2">
    <w:name w:val="WW_CharLFO39LVL2"/>
    <w:rPr>
      <w:rFonts w:cs="Times New Roman"/>
    </w:rPr>
  </w:style>
  <w:style w:type="character" w:customStyle="1" w:styleId="WWCharLFO39LVL3">
    <w:name w:val="WW_CharLFO39LVL3"/>
    <w:rPr>
      <w:rFonts w:cs="Times New Roman"/>
    </w:rPr>
  </w:style>
  <w:style w:type="character" w:customStyle="1" w:styleId="WWCharLFO39LVL4">
    <w:name w:val="WW_CharLFO39LVL4"/>
    <w:rPr>
      <w:rFonts w:cs="Times New Roman"/>
    </w:rPr>
  </w:style>
  <w:style w:type="character" w:customStyle="1" w:styleId="WWCharLFO39LVL5">
    <w:name w:val="WW_CharLFO39LVL5"/>
    <w:rPr>
      <w:rFonts w:cs="Times New Roman"/>
    </w:rPr>
  </w:style>
  <w:style w:type="character" w:customStyle="1" w:styleId="WWCharLFO39LVL6">
    <w:name w:val="WW_CharLFO39LVL6"/>
    <w:rPr>
      <w:rFonts w:cs="Times New Roman"/>
    </w:rPr>
  </w:style>
  <w:style w:type="character" w:customStyle="1" w:styleId="WWCharLFO39LVL7">
    <w:name w:val="WW_CharLFO39LVL7"/>
    <w:rPr>
      <w:rFonts w:cs="Times New Roman"/>
    </w:rPr>
  </w:style>
  <w:style w:type="character" w:customStyle="1" w:styleId="WWCharLFO39LVL8">
    <w:name w:val="WW_CharLFO39LVL8"/>
    <w:rPr>
      <w:rFonts w:cs="Times New Roman"/>
    </w:rPr>
  </w:style>
  <w:style w:type="character" w:customStyle="1" w:styleId="WWCharLFO39LVL9">
    <w:name w:val="WW_CharLFO39LVL9"/>
    <w:rPr>
      <w:rFonts w:cs="Times New Roman"/>
    </w:rPr>
  </w:style>
  <w:style w:type="character" w:customStyle="1" w:styleId="WWCharLFO40LVL1">
    <w:name w:val="WW_CharLFO40LVL1"/>
    <w:rPr>
      <w:rFonts w:cs="Times New Roman"/>
    </w:rPr>
  </w:style>
  <w:style w:type="character" w:customStyle="1" w:styleId="WWCharLFO40LVL2">
    <w:name w:val="WW_CharLFO40LVL2"/>
    <w:rPr>
      <w:rFonts w:cs="Times New Roman"/>
    </w:rPr>
  </w:style>
  <w:style w:type="character" w:customStyle="1" w:styleId="WWCharLFO40LVL3">
    <w:name w:val="WW_CharLFO40LVL3"/>
    <w:rPr>
      <w:rFonts w:cs="Times New Roman"/>
    </w:rPr>
  </w:style>
  <w:style w:type="character" w:customStyle="1" w:styleId="WWCharLFO40LVL4">
    <w:name w:val="WW_CharLFO40LVL4"/>
    <w:rPr>
      <w:rFonts w:cs="Times New Roman"/>
    </w:rPr>
  </w:style>
  <w:style w:type="character" w:customStyle="1" w:styleId="WWCharLFO40LVL5">
    <w:name w:val="WW_CharLFO40LVL5"/>
    <w:rPr>
      <w:rFonts w:cs="Times New Roman"/>
    </w:rPr>
  </w:style>
  <w:style w:type="character" w:customStyle="1" w:styleId="WWCharLFO40LVL6">
    <w:name w:val="WW_CharLFO40LVL6"/>
    <w:rPr>
      <w:rFonts w:cs="Times New Roman"/>
    </w:rPr>
  </w:style>
  <w:style w:type="character" w:customStyle="1" w:styleId="WWCharLFO40LVL7">
    <w:name w:val="WW_CharLFO40LVL7"/>
    <w:rPr>
      <w:rFonts w:cs="Times New Roman"/>
    </w:rPr>
  </w:style>
  <w:style w:type="character" w:customStyle="1" w:styleId="WWCharLFO40LVL8">
    <w:name w:val="WW_CharLFO40LVL8"/>
    <w:rPr>
      <w:rFonts w:cs="Times New Roman"/>
    </w:rPr>
  </w:style>
  <w:style w:type="character" w:customStyle="1" w:styleId="WWCharLFO40LVL9">
    <w:name w:val="WW_CharLFO40LVL9"/>
    <w:rPr>
      <w:rFonts w:cs="Times New Roman"/>
    </w:rPr>
  </w:style>
  <w:style w:type="character" w:customStyle="1" w:styleId="WWCharLFO41LVL1">
    <w:name w:val="WW_CharLFO41LVL1"/>
    <w:rPr>
      <w:rFonts w:cs="Times New Roman"/>
    </w:rPr>
  </w:style>
  <w:style w:type="character" w:customStyle="1" w:styleId="WWCharLFO41LVL2">
    <w:name w:val="WW_CharLFO41LVL2"/>
    <w:rPr>
      <w:rFonts w:ascii="Times New Roman" w:hAnsi="Times New Roman" w:cs="Times New Roman"/>
      <w:color w:val="000000"/>
      <w:sz w:val="24"/>
    </w:rPr>
  </w:style>
  <w:style w:type="character" w:customStyle="1" w:styleId="WWCharLFO41LVL3">
    <w:name w:val="WW_CharLFO41LVL3"/>
    <w:rPr>
      <w:rFonts w:cs="Times New Roman"/>
    </w:rPr>
  </w:style>
  <w:style w:type="character" w:customStyle="1" w:styleId="WWCharLFO41LVL4">
    <w:name w:val="WW_CharLFO41LVL4"/>
    <w:rPr>
      <w:rFonts w:cs="Times New Roman"/>
    </w:rPr>
  </w:style>
  <w:style w:type="character" w:customStyle="1" w:styleId="WWCharLFO41LVL5">
    <w:name w:val="WW_CharLFO41LVL5"/>
    <w:rPr>
      <w:rFonts w:cs="Times New Roman"/>
    </w:rPr>
  </w:style>
  <w:style w:type="character" w:customStyle="1" w:styleId="WWCharLFO41LVL6">
    <w:name w:val="WW_CharLFO41LVL6"/>
    <w:rPr>
      <w:rFonts w:cs="Times New Roman"/>
    </w:rPr>
  </w:style>
  <w:style w:type="character" w:customStyle="1" w:styleId="WWCharLFO41LVL7">
    <w:name w:val="WW_CharLFO41LVL7"/>
    <w:rPr>
      <w:rFonts w:cs="Times New Roman"/>
    </w:rPr>
  </w:style>
  <w:style w:type="character" w:customStyle="1" w:styleId="WWCharLFO41LVL8">
    <w:name w:val="WW_CharLFO41LVL8"/>
    <w:rPr>
      <w:rFonts w:cs="Times New Roman"/>
    </w:rPr>
  </w:style>
  <w:style w:type="character" w:customStyle="1" w:styleId="WWCharLFO41LVL9">
    <w:name w:val="WW_CharLFO41LVL9"/>
    <w:rPr>
      <w:rFonts w:cs="Times New Roman"/>
    </w:rPr>
  </w:style>
  <w:style w:type="character" w:customStyle="1" w:styleId="WWCharLFO42LVL1">
    <w:name w:val="WW_CharLFO42LVL1"/>
    <w:rPr>
      <w:rFonts w:cs="Times New Roman"/>
    </w:rPr>
  </w:style>
  <w:style w:type="character" w:customStyle="1" w:styleId="WWCharLFO42LVL2">
    <w:name w:val="WW_CharLFO42LVL2"/>
    <w:rPr>
      <w:rFonts w:cs="Times New Roman"/>
      <w:color w:val="000000"/>
      <w:sz w:val="24"/>
    </w:rPr>
  </w:style>
  <w:style w:type="character" w:customStyle="1" w:styleId="WWCharLFO42LVL3">
    <w:name w:val="WW_CharLFO42LVL3"/>
    <w:rPr>
      <w:rFonts w:cs="Times New Roman"/>
    </w:rPr>
  </w:style>
  <w:style w:type="character" w:customStyle="1" w:styleId="WWCharLFO42LVL4">
    <w:name w:val="WW_CharLFO42LVL4"/>
    <w:rPr>
      <w:rFonts w:cs="Times New Roman"/>
    </w:rPr>
  </w:style>
  <w:style w:type="character" w:customStyle="1" w:styleId="WWCharLFO42LVL5">
    <w:name w:val="WW_CharLFO42LVL5"/>
    <w:rPr>
      <w:rFonts w:cs="Times New Roman"/>
    </w:rPr>
  </w:style>
  <w:style w:type="character" w:customStyle="1" w:styleId="WWCharLFO42LVL6">
    <w:name w:val="WW_CharLFO42LVL6"/>
    <w:rPr>
      <w:rFonts w:cs="Times New Roman"/>
    </w:rPr>
  </w:style>
  <w:style w:type="character" w:customStyle="1" w:styleId="WWCharLFO42LVL7">
    <w:name w:val="WW_CharLFO42LVL7"/>
    <w:rPr>
      <w:rFonts w:cs="Times New Roman"/>
    </w:rPr>
  </w:style>
  <w:style w:type="character" w:customStyle="1" w:styleId="WWCharLFO42LVL8">
    <w:name w:val="WW_CharLFO42LVL8"/>
    <w:rPr>
      <w:rFonts w:cs="Times New Roman"/>
    </w:rPr>
  </w:style>
  <w:style w:type="character" w:customStyle="1" w:styleId="WWCharLFO42LVL9">
    <w:name w:val="WW_CharLFO42LVL9"/>
    <w:rPr>
      <w:rFonts w:cs="Times New Roman"/>
    </w:rPr>
  </w:style>
  <w:style w:type="character" w:customStyle="1" w:styleId="WWCharLFO43LVL1">
    <w:name w:val="WW_CharLFO43LVL1"/>
    <w:rPr>
      <w:rFonts w:cs="Times New Roman"/>
    </w:rPr>
  </w:style>
  <w:style w:type="character" w:customStyle="1" w:styleId="WWCharLFO43LVL2">
    <w:name w:val="WW_CharLFO43LVL2"/>
    <w:rPr>
      <w:rFonts w:cs="Times New Roman"/>
    </w:rPr>
  </w:style>
  <w:style w:type="character" w:customStyle="1" w:styleId="WWCharLFO43LVL3">
    <w:name w:val="WW_CharLFO43LVL3"/>
    <w:rPr>
      <w:rFonts w:cs="Times New Roman"/>
    </w:rPr>
  </w:style>
  <w:style w:type="character" w:customStyle="1" w:styleId="WWCharLFO43LVL4">
    <w:name w:val="WW_CharLFO43LVL4"/>
    <w:rPr>
      <w:rFonts w:cs="Times New Roman"/>
    </w:rPr>
  </w:style>
  <w:style w:type="character" w:customStyle="1" w:styleId="WWCharLFO43LVL5">
    <w:name w:val="WW_CharLFO43LVL5"/>
    <w:rPr>
      <w:rFonts w:cs="Times New Roman"/>
    </w:rPr>
  </w:style>
  <w:style w:type="character" w:customStyle="1" w:styleId="WWCharLFO43LVL6">
    <w:name w:val="WW_CharLFO43LVL6"/>
    <w:rPr>
      <w:rFonts w:cs="Times New Roman"/>
    </w:rPr>
  </w:style>
  <w:style w:type="character" w:customStyle="1" w:styleId="WWCharLFO43LVL7">
    <w:name w:val="WW_CharLFO43LVL7"/>
    <w:rPr>
      <w:rFonts w:cs="Times New Roman"/>
    </w:rPr>
  </w:style>
  <w:style w:type="character" w:customStyle="1" w:styleId="WWCharLFO43LVL8">
    <w:name w:val="WW_CharLFO43LVL8"/>
    <w:rPr>
      <w:rFonts w:cs="Times New Roman"/>
    </w:rPr>
  </w:style>
  <w:style w:type="character" w:customStyle="1" w:styleId="WWCharLFO43LVL9">
    <w:name w:val="WW_CharLFO43LVL9"/>
    <w:rPr>
      <w:rFonts w:cs="Times New Roman"/>
    </w:rPr>
  </w:style>
  <w:style w:type="character" w:customStyle="1" w:styleId="WWCharLFO44LVL1">
    <w:name w:val="WW_CharLFO44LVL1"/>
    <w:rPr>
      <w:rFonts w:cs="Times New Roman"/>
      <w:b w:val="0"/>
      <w:sz w:val="28"/>
    </w:rPr>
  </w:style>
  <w:style w:type="character" w:customStyle="1" w:styleId="WWCharLFO44LVL2">
    <w:name w:val="WW_CharLFO44LVL2"/>
    <w:rPr>
      <w:rFonts w:cs="Times New Roman"/>
    </w:rPr>
  </w:style>
  <w:style w:type="character" w:customStyle="1" w:styleId="WWCharLFO44LVL3">
    <w:name w:val="WW_CharLFO44LVL3"/>
    <w:rPr>
      <w:rFonts w:cs="Times New Roman"/>
    </w:rPr>
  </w:style>
  <w:style w:type="character" w:customStyle="1" w:styleId="WWCharLFO44LVL4">
    <w:name w:val="WW_CharLFO44LVL4"/>
    <w:rPr>
      <w:rFonts w:cs="Times New Roman"/>
    </w:rPr>
  </w:style>
  <w:style w:type="character" w:customStyle="1" w:styleId="WWCharLFO44LVL5">
    <w:name w:val="WW_CharLFO44LVL5"/>
    <w:rPr>
      <w:rFonts w:cs="Times New Roman"/>
    </w:rPr>
  </w:style>
  <w:style w:type="character" w:customStyle="1" w:styleId="WWCharLFO44LVL6">
    <w:name w:val="WW_CharLFO44LVL6"/>
    <w:rPr>
      <w:rFonts w:cs="Times New Roman"/>
    </w:rPr>
  </w:style>
  <w:style w:type="character" w:customStyle="1" w:styleId="WWCharLFO44LVL7">
    <w:name w:val="WW_CharLFO44LVL7"/>
    <w:rPr>
      <w:rFonts w:cs="Times New Roman"/>
    </w:rPr>
  </w:style>
  <w:style w:type="character" w:customStyle="1" w:styleId="WWCharLFO44LVL8">
    <w:name w:val="WW_CharLFO44LVL8"/>
    <w:rPr>
      <w:rFonts w:cs="Times New Roman"/>
    </w:rPr>
  </w:style>
  <w:style w:type="character" w:customStyle="1" w:styleId="WWCharLFO44LVL9">
    <w:name w:val="WW_CharLFO44LVL9"/>
    <w:rPr>
      <w:rFonts w:cs="Times New Roman"/>
    </w:rPr>
  </w:style>
  <w:style w:type="character" w:customStyle="1" w:styleId="WWCharLFO45LVL1">
    <w:name w:val="WW_CharLFO45LVL1"/>
    <w:rPr>
      <w:rFonts w:cs="Times New Roman"/>
      <w:b w:val="0"/>
      <w:sz w:val="28"/>
    </w:rPr>
  </w:style>
  <w:style w:type="character" w:customStyle="1" w:styleId="WWCharLFO45LVL2">
    <w:name w:val="WW_CharLFO45LVL2"/>
    <w:rPr>
      <w:rFonts w:cs="Times New Roman"/>
    </w:rPr>
  </w:style>
  <w:style w:type="character" w:customStyle="1" w:styleId="WWCharLFO45LVL3">
    <w:name w:val="WW_CharLFO45LVL3"/>
    <w:rPr>
      <w:rFonts w:cs="Times New Roman"/>
    </w:rPr>
  </w:style>
  <w:style w:type="character" w:customStyle="1" w:styleId="WWCharLFO45LVL4">
    <w:name w:val="WW_CharLFO45LVL4"/>
    <w:rPr>
      <w:rFonts w:cs="Times New Roman"/>
    </w:rPr>
  </w:style>
  <w:style w:type="character" w:customStyle="1" w:styleId="WWCharLFO45LVL5">
    <w:name w:val="WW_CharLFO45LVL5"/>
    <w:rPr>
      <w:rFonts w:cs="Times New Roman"/>
    </w:rPr>
  </w:style>
  <w:style w:type="character" w:customStyle="1" w:styleId="WWCharLFO45LVL6">
    <w:name w:val="WW_CharLFO45LVL6"/>
    <w:rPr>
      <w:rFonts w:cs="Times New Roman"/>
    </w:rPr>
  </w:style>
  <w:style w:type="character" w:customStyle="1" w:styleId="WWCharLFO45LVL7">
    <w:name w:val="WW_CharLFO45LVL7"/>
    <w:rPr>
      <w:rFonts w:cs="Times New Roman"/>
    </w:rPr>
  </w:style>
  <w:style w:type="character" w:customStyle="1" w:styleId="WWCharLFO45LVL8">
    <w:name w:val="WW_CharLFO45LVL8"/>
    <w:rPr>
      <w:rFonts w:cs="Times New Roman"/>
    </w:rPr>
  </w:style>
  <w:style w:type="character" w:customStyle="1" w:styleId="WWCharLFO45LVL9">
    <w:name w:val="WW_CharLFO45LVL9"/>
    <w:rPr>
      <w:rFonts w:cs="Times New Roman"/>
    </w:rPr>
  </w:style>
  <w:style w:type="character" w:customStyle="1" w:styleId="WWCharLFO46LVL1">
    <w:name w:val="WW_CharLFO46LVL1"/>
    <w:rPr>
      <w:rFonts w:cs="Times New Roman"/>
      <w:b w:val="0"/>
      <w:sz w:val="28"/>
    </w:rPr>
  </w:style>
  <w:style w:type="character" w:customStyle="1" w:styleId="WWCharLFO46LVL2">
    <w:name w:val="WW_CharLFO46LVL2"/>
    <w:rPr>
      <w:rFonts w:cs="Times New Roman"/>
    </w:rPr>
  </w:style>
  <w:style w:type="character" w:customStyle="1" w:styleId="WWCharLFO46LVL3">
    <w:name w:val="WW_CharLFO46LVL3"/>
    <w:rPr>
      <w:rFonts w:cs="Times New Roman"/>
    </w:rPr>
  </w:style>
  <w:style w:type="character" w:customStyle="1" w:styleId="WWCharLFO46LVL4">
    <w:name w:val="WW_CharLFO46LVL4"/>
    <w:rPr>
      <w:rFonts w:cs="Times New Roman"/>
    </w:rPr>
  </w:style>
  <w:style w:type="character" w:customStyle="1" w:styleId="WWCharLFO46LVL5">
    <w:name w:val="WW_CharLFO46LVL5"/>
    <w:rPr>
      <w:rFonts w:cs="Times New Roman"/>
    </w:rPr>
  </w:style>
  <w:style w:type="character" w:customStyle="1" w:styleId="WWCharLFO46LVL6">
    <w:name w:val="WW_CharLFO46LVL6"/>
    <w:rPr>
      <w:rFonts w:cs="Times New Roman"/>
    </w:rPr>
  </w:style>
  <w:style w:type="character" w:customStyle="1" w:styleId="WWCharLFO46LVL7">
    <w:name w:val="WW_CharLFO46LVL7"/>
    <w:rPr>
      <w:rFonts w:cs="Times New Roman"/>
    </w:rPr>
  </w:style>
  <w:style w:type="character" w:customStyle="1" w:styleId="WWCharLFO46LVL8">
    <w:name w:val="WW_CharLFO46LVL8"/>
    <w:rPr>
      <w:rFonts w:cs="Times New Roman"/>
    </w:rPr>
  </w:style>
  <w:style w:type="character" w:customStyle="1" w:styleId="WWCharLFO46LVL9">
    <w:name w:val="WW_CharLFO46LVL9"/>
    <w:rPr>
      <w:rFonts w:cs="Times New Roman"/>
    </w:rPr>
  </w:style>
  <w:style w:type="character" w:customStyle="1" w:styleId="WWCharLFO47LVL1">
    <w:name w:val="WW_CharLFO47LVL1"/>
    <w:rPr>
      <w:rFonts w:cs="Times New Roman"/>
    </w:rPr>
  </w:style>
  <w:style w:type="character" w:customStyle="1" w:styleId="WWCharLFO47LVL2">
    <w:name w:val="WW_CharLFO47LVL2"/>
    <w:rPr>
      <w:rFonts w:cs="Times New Roman"/>
    </w:rPr>
  </w:style>
  <w:style w:type="character" w:customStyle="1" w:styleId="WWCharLFO47LVL3">
    <w:name w:val="WW_CharLFO47LVL3"/>
    <w:rPr>
      <w:rFonts w:cs="Times New Roman"/>
    </w:rPr>
  </w:style>
  <w:style w:type="character" w:customStyle="1" w:styleId="WWCharLFO47LVL4">
    <w:name w:val="WW_CharLFO47LVL4"/>
    <w:rPr>
      <w:rFonts w:cs="Times New Roman"/>
    </w:rPr>
  </w:style>
  <w:style w:type="character" w:customStyle="1" w:styleId="WWCharLFO47LVL5">
    <w:name w:val="WW_CharLFO47LVL5"/>
    <w:rPr>
      <w:rFonts w:cs="Times New Roman"/>
    </w:rPr>
  </w:style>
  <w:style w:type="character" w:customStyle="1" w:styleId="WWCharLFO47LVL6">
    <w:name w:val="WW_CharLFO47LVL6"/>
    <w:rPr>
      <w:rFonts w:cs="Times New Roman"/>
    </w:rPr>
  </w:style>
  <w:style w:type="character" w:customStyle="1" w:styleId="WWCharLFO47LVL7">
    <w:name w:val="WW_CharLFO47LVL7"/>
    <w:rPr>
      <w:rFonts w:cs="Times New Roman"/>
    </w:rPr>
  </w:style>
  <w:style w:type="character" w:customStyle="1" w:styleId="WWCharLFO47LVL8">
    <w:name w:val="WW_CharLFO47LVL8"/>
    <w:rPr>
      <w:rFonts w:cs="Times New Roman"/>
    </w:rPr>
  </w:style>
  <w:style w:type="character" w:customStyle="1" w:styleId="WWCharLFO47LVL9">
    <w:name w:val="WW_CharLFO47LVL9"/>
    <w:rPr>
      <w:rFonts w:cs="Times New Roman"/>
    </w:rPr>
  </w:style>
  <w:style w:type="character" w:customStyle="1" w:styleId="WWCharLFO48LVL1">
    <w:name w:val="WW_CharLFO48LVL1"/>
    <w:rPr>
      <w:rFonts w:cs="Times New Roman"/>
    </w:rPr>
  </w:style>
  <w:style w:type="character" w:customStyle="1" w:styleId="WWCharLFO48LVL2">
    <w:name w:val="WW_CharLFO48LVL2"/>
    <w:rPr>
      <w:rFonts w:cs="Times New Roman"/>
    </w:rPr>
  </w:style>
  <w:style w:type="character" w:customStyle="1" w:styleId="WWCharLFO48LVL3">
    <w:name w:val="WW_CharLFO48LVL3"/>
    <w:rPr>
      <w:rFonts w:cs="Times New Roman"/>
    </w:rPr>
  </w:style>
  <w:style w:type="character" w:customStyle="1" w:styleId="WWCharLFO48LVL4">
    <w:name w:val="WW_CharLFO48LVL4"/>
    <w:rPr>
      <w:rFonts w:cs="Times New Roman"/>
    </w:rPr>
  </w:style>
  <w:style w:type="character" w:customStyle="1" w:styleId="WWCharLFO48LVL5">
    <w:name w:val="WW_CharLFO48LVL5"/>
    <w:rPr>
      <w:rFonts w:cs="Times New Roman"/>
    </w:rPr>
  </w:style>
  <w:style w:type="character" w:customStyle="1" w:styleId="WWCharLFO48LVL6">
    <w:name w:val="WW_CharLFO48LVL6"/>
    <w:rPr>
      <w:rFonts w:cs="Times New Roman"/>
    </w:rPr>
  </w:style>
  <w:style w:type="character" w:customStyle="1" w:styleId="WWCharLFO48LVL7">
    <w:name w:val="WW_CharLFO48LVL7"/>
    <w:rPr>
      <w:rFonts w:cs="Times New Roman"/>
    </w:rPr>
  </w:style>
  <w:style w:type="character" w:customStyle="1" w:styleId="WWCharLFO48LVL8">
    <w:name w:val="WW_CharLFO48LVL8"/>
    <w:rPr>
      <w:rFonts w:cs="Times New Roman"/>
    </w:rPr>
  </w:style>
  <w:style w:type="character" w:customStyle="1" w:styleId="WWCharLFO48LVL9">
    <w:name w:val="WW_CharLFO48LVL9"/>
    <w:rPr>
      <w:rFonts w:cs="Times New Roman"/>
    </w:rPr>
  </w:style>
  <w:style w:type="character" w:customStyle="1" w:styleId="WWCharLFO49LVL1">
    <w:name w:val="WW_CharLFO49LVL1"/>
    <w:rPr>
      <w:rFonts w:cs="Times New Roman"/>
    </w:rPr>
  </w:style>
  <w:style w:type="character" w:customStyle="1" w:styleId="WWCharLFO49LVL2">
    <w:name w:val="WW_CharLFO49LVL2"/>
    <w:rPr>
      <w:rFonts w:cs="Times New Roman"/>
    </w:rPr>
  </w:style>
  <w:style w:type="character" w:customStyle="1" w:styleId="WWCharLFO49LVL3">
    <w:name w:val="WW_CharLFO49LVL3"/>
    <w:rPr>
      <w:rFonts w:cs="Times New Roman"/>
    </w:rPr>
  </w:style>
  <w:style w:type="character" w:customStyle="1" w:styleId="WWCharLFO49LVL4">
    <w:name w:val="WW_CharLFO49LVL4"/>
    <w:rPr>
      <w:rFonts w:cs="Times New Roman"/>
    </w:rPr>
  </w:style>
  <w:style w:type="character" w:customStyle="1" w:styleId="WWCharLFO49LVL5">
    <w:name w:val="WW_CharLFO49LVL5"/>
    <w:rPr>
      <w:rFonts w:cs="Times New Roman"/>
    </w:rPr>
  </w:style>
  <w:style w:type="character" w:customStyle="1" w:styleId="WWCharLFO49LVL6">
    <w:name w:val="WW_CharLFO49LVL6"/>
    <w:rPr>
      <w:rFonts w:cs="Times New Roman"/>
    </w:rPr>
  </w:style>
  <w:style w:type="character" w:customStyle="1" w:styleId="WWCharLFO49LVL7">
    <w:name w:val="WW_CharLFO49LVL7"/>
    <w:rPr>
      <w:rFonts w:cs="Times New Roman"/>
    </w:rPr>
  </w:style>
  <w:style w:type="character" w:customStyle="1" w:styleId="WWCharLFO49LVL8">
    <w:name w:val="WW_CharLFO49LVL8"/>
    <w:rPr>
      <w:rFonts w:cs="Times New Roman"/>
    </w:rPr>
  </w:style>
  <w:style w:type="character" w:customStyle="1" w:styleId="WWCharLFO49LVL9">
    <w:name w:val="WW_CharLFO49LVL9"/>
    <w:rPr>
      <w:rFonts w:cs="Times New Roman"/>
    </w:rPr>
  </w:style>
  <w:style w:type="character" w:customStyle="1" w:styleId="WWCharLFO50LVL1">
    <w:name w:val="WW_CharLFO50LVL1"/>
    <w:rPr>
      <w:rFonts w:ascii="標楷體" w:eastAsia="標楷體" w:hAnsi="標楷體" w:cs="Times New Roman"/>
      <w:b/>
      <w:sz w:val="28"/>
    </w:rPr>
  </w:style>
  <w:style w:type="character" w:customStyle="1" w:styleId="WWCharLFO50LVL2">
    <w:name w:val="WW_CharLFO50LVL2"/>
    <w:rPr>
      <w:rFonts w:cs="Times New Roman"/>
    </w:rPr>
  </w:style>
  <w:style w:type="character" w:customStyle="1" w:styleId="WWCharLFO50LVL3">
    <w:name w:val="WW_CharLFO50LVL3"/>
    <w:rPr>
      <w:rFonts w:cs="Times New Roman"/>
    </w:rPr>
  </w:style>
  <w:style w:type="character" w:customStyle="1" w:styleId="WWCharLFO50LVL4">
    <w:name w:val="WW_CharLFO50LVL4"/>
    <w:rPr>
      <w:rFonts w:cs="Times New Roman"/>
    </w:rPr>
  </w:style>
  <w:style w:type="character" w:customStyle="1" w:styleId="WWCharLFO50LVL5">
    <w:name w:val="WW_CharLFO50LVL5"/>
    <w:rPr>
      <w:rFonts w:cs="Times New Roman"/>
    </w:rPr>
  </w:style>
  <w:style w:type="character" w:customStyle="1" w:styleId="WWCharLFO50LVL6">
    <w:name w:val="WW_CharLFO50LVL6"/>
    <w:rPr>
      <w:rFonts w:cs="Times New Roman"/>
    </w:rPr>
  </w:style>
  <w:style w:type="character" w:customStyle="1" w:styleId="WWCharLFO50LVL7">
    <w:name w:val="WW_CharLFO50LVL7"/>
    <w:rPr>
      <w:rFonts w:cs="Times New Roman"/>
    </w:rPr>
  </w:style>
  <w:style w:type="character" w:customStyle="1" w:styleId="WWCharLFO50LVL8">
    <w:name w:val="WW_CharLFO50LVL8"/>
    <w:rPr>
      <w:rFonts w:cs="Times New Roman"/>
    </w:rPr>
  </w:style>
  <w:style w:type="character" w:customStyle="1" w:styleId="WWCharLFO50LVL9">
    <w:name w:val="WW_CharLFO50LVL9"/>
    <w:rPr>
      <w:rFonts w:cs="Times New Roman"/>
    </w:rPr>
  </w:style>
  <w:style w:type="character" w:customStyle="1" w:styleId="WWCharLFO51LVL1">
    <w:name w:val="WW_CharLFO51LVL1"/>
    <w:rPr>
      <w:rFonts w:ascii="標楷體" w:eastAsia="標楷體" w:hAnsi="標楷體" w:cs="Times New Roman"/>
    </w:rPr>
  </w:style>
  <w:style w:type="character" w:customStyle="1" w:styleId="WWCharLFO51LVL2">
    <w:name w:val="WW_CharLFO51LVL2"/>
    <w:rPr>
      <w:rFonts w:cs="Times New Roman"/>
    </w:rPr>
  </w:style>
  <w:style w:type="character" w:customStyle="1" w:styleId="WWCharLFO51LVL3">
    <w:name w:val="WW_CharLFO51LVL3"/>
    <w:rPr>
      <w:rFonts w:cs="Times New Roman"/>
    </w:rPr>
  </w:style>
  <w:style w:type="character" w:customStyle="1" w:styleId="WWCharLFO51LVL4">
    <w:name w:val="WW_CharLFO51LVL4"/>
    <w:rPr>
      <w:rFonts w:cs="Times New Roman"/>
    </w:rPr>
  </w:style>
  <w:style w:type="character" w:customStyle="1" w:styleId="WWCharLFO51LVL5">
    <w:name w:val="WW_CharLFO51LVL5"/>
    <w:rPr>
      <w:rFonts w:cs="Times New Roman"/>
    </w:rPr>
  </w:style>
  <w:style w:type="character" w:customStyle="1" w:styleId="WWCharLFO51LVL6">
    <w:name w:val="WW_CharLFO51LVL6"/>
    <w:rPr>
      <w:rFonts w:cs="Times New Roman"/>
    </w:rPr>
  </w:style>
  <w:style w:type="character" w:customStyle="1" w:styleId="WWCharLFO51LVL7">
    <w:name w:val="WW_CharLFO51LVL7"/>
    <w:rPr>
      <w:rFonts w:cs="Times New Roman"/>
    </w:rPr>
  </w:style>
  <w:style w:type="character" w:customStyle="1" w:styleId="WWCharLFO51LVL8">
    <w:name w:val="WW_CharLFO51LVL8"/>
    <w:rPr>
      <w:rFonts w:cs="Times New Roman"/>
    </w:rPr>
  </w:style>
  <w:style w:type="character" w:customStyle="1" w:styleId="WWCharLFO51LVL9">
    <w:name w:val="WW_CharLFO51LVL9"/>
    <w:rPr>
      <w:rFonts w:cs="Times New Roman"/>
    </w:rPr>
  </w:style>
  <w:style w:type="character" w:customStyle="1" w:styleId="WWCharLFO52LVL1">
    <w:name w:val="WW_CharLFO52LVL1"/>
    <w:rPr>
      <w:rFonts w:cs="Times New Roman"/>
      <w:color w:val="000000"/>
      <w:sz w:val="24"/>
    </w:rPr>
  </w:style>
  <w:style w:type="character" w:customStyle="1" w:styleId="WWCharLFO52LVL2">
    <w:name w:val="WW_CharLFO52LVL2"/>
    <w:rPr>
      <w:rFonts w:cs="Times New Roman"/>
    </w:rPr>
  </w:style>
  <w:style w:type="character" w:customStyle="1" w:styleId="WWCharLFO52LVL3">
    <w:name w:val="WW_CharLFO52LVL3"/>
    <w:rPr>
      <w:rFonts w:cs="Times New Roman"/>
    </w:rPr>
  </w:style>
  <w:style w:type="character" w:customStyle="1" w:styleId="WWCharLFO52LVL4">
    <w:name w:val="WW_CharLFO52LVL4"/>
    <w:rPr>
      <w:rFonts w:cs="Times New Roman"/>
    </w:rPr>
  </w:style>
  <w:style w:type="character" w:customStyle="1" w:styleId="WWCharLFO52LVL5">
    <w:name w:val="WW_CharLFO52LVL5"/>
    <w:rPr>
      <w:rFonts w:cs="Times New Roman"/>
    </w:rPr>
  </w:style>
  <w:style w:type="character" w:customStyle="1" w:styleId="WWCharLFO52LVL6">
    <w:name w:val="WW_CharLFO52LVL6"/>
    <w:rPr>
      <w:rFonts w:cs="Times New Roman"/>
    </w:rPr>
  </w:style>
  <w:style w:type="character" w:customStyle="1" w:styleId="WWCharLFO52LVL7">
    <w:name w:val="WW_CharLFO52LVL7"/>
    <w:rPr>
      <w:rFonts w:cs="Times New Roman"/>
    </w:rPr>
  </w:style>
  <w:style w:type="character" w:customStyle="1" w:styleId="WWCharLFO52LVL8">
    <w:name w:val="WW_CharLFO52LVL8"/>
    <w:rPr>
      <w:rFonts w:cs="Times New Roman"/>
    </w:rPr>
  </w:style>
  <w:style w:type="character" w:customStyle="1" w:styleId="WWCharLFO52LVL9">
    <w:name w:val="WW_CharLFO52LVL9"/>
    <w:rPr>
      <w:rFonts w:cs="Times New Roman"/>
    </w:rPr>
  </w:style>
  <w:style w:type="character" w:customStyle="1" w:styleId="WWCharLFO53LVL1">
    <w:name w:val="WW_CharLFO53LVL1"/>
    <w:rPr>
      <w:rFonts w:cs="Times New Roman"/>
      <w:color w:val="000000"/>
      <w:sz w:val="24"/>
    </w:rPr>
  </w:style>
  <w:style w:type="character" w:customStyle="1" w:styleId="WWCharLFO53LVL2">
    <w:name w:val="WW_CharLFO53LVL2"/>
    <w:rPr>
      <w:rFonts w:cs="Times New Roman"/>
    </w:rPr>
  </w:style>
  <w:style w:type="character" w:customStyle="1" w:styleId="WWCharLFO53LVL3">
    <w:name w:val="WW_CharLFO53LVL3"/>
    <w:rPr>
      <w:rFonts w:cs="Times New Roman"/>
    </w:rPr>
  </w:style>
  <w:style w:type="character" w:customStyle="1" w:styleId="WWCharLFO53LVL4">
    <w:name w:val="WW_CharLFO53LVL4"/>
    <w:rPr>
      <w:rFonts w:cs="Times New Roman"/>
    </w:rPr>
  </w:style>
  <w:style w:type="character" w:customStyle="1" w:styleId="WWCharLFO53LVL5">
    <w:name w:val="WW_CharLFO53LVL5"/>
    <w:rPr>
      <w:rFonts w:cs="Times New Roman"/>
    </w:rPr>
  </w:style>
  <w:style w:type="character" w:customStyle="1" w:styleId="WWCharLFO53LVL6">
    <w:name w:val="WW_CharLFO53LVL6"/>
    <w:rPr>
      <w:rFonts w:cs="Times New Roman"/>
    </w:rPr>
  </w:style>
  <w:style w:type="character" w:customStyle="1" w:styleId="WWCharLFO53LVL7">
    <w:name w:val="WW_CharLFO53LVL7"/>
    <w:rPr>
      <w:rFonts w:cs="Times New Roman"/>
    </w:rPr>
  </w:style>
  <w:style w:type="character" w:customStyle="1" w:styleId="WWCharLFO53LVL8">
    <w:name w:val="WW_CharLFO53LVL8"/>
    <w:rPr>
      <w:rFonts w:cs="Times New Roman"/>
    </w:rPr>
  </w:style>
  <w:style w:type="character" w:customStyle="1" w:styleId="WWCharLFO53LVL9">
    <w:name w:val="WW_CharLFO53LVL9"/>
    <w:rPr>
      <w:rFonts w:cs="Times New Roman"/>
    </w:rPr>
  </w:style>
  <w:style w:type="character" w:customStyle="1" w:styleId="WWCharLFO54LVL1">
    <w:name w:val="WW_CharLFO54LVL1"/>
    <w:rPr>
      <w:rFonts w:cs="Times New Roman"/>
      <w:color w:val="000000"/>
      <w:sz w:val="24"/>
    </w:rPr>
  </w:style>
  <w:style w:type="character" w:customStyle="1" w:styleId="WWCharLFO54LVL2">
    <w:name w:val="WW_CharLFO54LVL2"/>
    <w:rPr>
      <w:rFonts w:cs="Times New Roman"/>
    </w:rPr>
  </w:style>
  <w:style w:type="character" w:customStyle="1" w:styleId="WWCharLFO54LVL3">
    <w:name w:val="WW_CharLFO54LVL3"/>
    <w:rPr>
      <w:rFonts w:cs="Times New Roman"/>
    </w:rPr>
  </w:style>
  <w:style w:type="character" w:customStyle="1" w:styleId="WWCharLFO54LVL4">
    <w:name w:val="WW_CharLFO54LVL4"/>
    <w:rPr>
      <w:rFonts w:cs="Times New Roman"/>
    </w:rPr>
  </w:style>
  <w:style w:type="character" w:customStyle="1" w:styleId="WWCharLFO54LVL5">
    <w:name w:val="WW_CharLFO54LVL5"/>
    <w:rPr>
      <w:rFonts w:cs="Times New Roman"/>
    </w:rPr>
  </w:style>
  <w:style w:type="character" w:customStyle="1" w:styleId="WWCharLFO54LVL6">
    <w:name w:val="WW_CharLFO54LVL6"/>
    <w:rPr>
      <w:rFonts w:cs="Times New Roman"/>
    </w:rPr>
  </w:style>
  <w:style w:type="character" w:customStyle="1" w:styleId="WWCharLFO54LVL7">
    <w:name w:val="WW_CharLFO54LVL7"/>
    <w:rPr>
      <w:rFonts w:cs="Times New Roman"/>
    </w:rPr>
  </w:style>
  <w:style w:type="character" w:customStyle="1" w:styleId="WWCharLFO54LVL8">
    <w:name w:val="WW_CharLFO54LVL8"/>
    <w:rPr>
      <w:rFonts w:cs="Times New Roman"/>
    </w:rPr>
  </w:style>
  <w:style w:type="character" w:customStyle="1" w:styleId="WWCharLFO54LVL9">
    <w:name w:val="WW_CharLFO54LVL9"/>
    <w:rPr>
      <w:rFonts w:cs="Times New Roman"/>
    </w:rPr>
  </w:style>
  <w:style w:type="character" w:customStyle="1" w:styleId="WWCharLFO55LVL1">
    <w:name w:val="WW_CharLFO55LVL1"/>
    <w:rPr>
      <w:rFonts w:ascii="標楷體" w:eastAsia="標楷體" w:hAnsi="標楷體" w:cs="Times New Roman"/>
      <w:color w:val="000000"/>
      <w:sz w:val="24"/>
    </w:rPr>
  </w:style>
  <w:style w:type="character" w:customStyle="1" w:styleId="WWCharLFO55LVL2">
    <w:name w:val="WW_CharLFO55LVL2"/>
    <w:rPr>
      <w:rFonts w:cs="Times New Roman"/>
    </w:rPr>
  </w:style>
  <w:style w:type="character" w:customStyle="1" w:styleId="WWCharLFO55LVL3">
    <w:name w:val="WW_CharLFO55LVL3"/>
    <w:rPr>
      <w:rFonts w:cs="Times New Roman"/>
    </w:rPr>
  </w:style>
  <w:style w:type="character" w:customStyle="1" w:styleId="WWCharLFO55LVL4">
    <w:name w:val="WW_CharLFO55LVL4"/>
    <w:rPr>
      <w:rFonts w:cs="Times New Roman"/>
    </w:rPr>
  </w:style>
  <w:style w:type="character" w:customStyle="1" w:styleId="WWCharLFO55LVL5">
    <w:name w:val="WW_CharLFO55LVL5"/>
    <w:rPr>
      <w:rFonts w:cs="Times New Roman"/>
    </w:rPr>
  </w:style>
  <w:style w:type="character" w:customStyle="1" w:styleId="WWCharLFO55LVL6">
    <w:name w:val="WW_CharLFO55LVL6"/>
    <w:rPr>
      <w:rFonts w:cs="Times New Roman"/>
    </w:rPr>
  </w:style>
  <w:style w:type="character" w:customStyle="1" w:styleId="WWCharLFO55LVL7">
    <w:name w:val="WW_CharLFO55LVL7"/>
    <w:rPr>
      <w:rFonts w:cs="Times New Roman"/>
    </w:rPr>
  </w:style>
  <w:style w:type="character" w:customStyle="1" w:styleId="WWCharLFO55LVL8">
    <w:name w:val="WW_CharLFO55LVL8"/>
    <w:rPr>
      <w:rFonts w:cs="Times New Roman"/>
    </w:rPr>
  </w:style>
  <w:style w:type="character" w:customStyle="1" w:styleId="WWCharLFO55LVL9">
    <w:name w:val="WW_CharLFO55LVL9"/>
    <w:rPr>
      <w:rFonts w:cs="Times New Roman"/>
    </w:rPr>
  </w:style>
  <w:style w:type="character" w:customStyle="1" w:styleId="WWCharLFO56LVL1">
    <w:name w:val="WW_CharLFO56LVL1"/>
    <w:rPr>
      <w:rFonts w:cs="Times New Roman"/>
      <w:color w:val="000000"/>
      <w:sz w:val="24"/>
    </w:rPr>
  </w:style>
  <w:style w:type="character" w:customStyle="1" w:styleId="WWCharLFO56LVL2">
    <w:name w:val="WW_CharLFO56LVL2"/>
    <w:rPr>
      <w:rFonts w:cs="Times New Roman"/>
    </w:rPr>
  </w:style>
  <w:style w:type="character" w:customStyle="1" w:styleId="WWCharLFO56LVL3">
    <w:name w:val="WW_CharLFO56LVL3"/>
    <w:rPr>
      <w:rFonts w:cs="Times New Roman"/>
    </w:rPr>
  </w:style>
  <w:style w:type="character" w:customStyle="1" w:styleId="WWCharLFO56LVL4">
    <w:name w:val="WW_CharLFO56LVL4"/>
    <w:rPr>
      <w:rFonts w:cs="Times New Roman"/>
    </w:rPr>
  </w:style>
  <w:style w:type="character" w:customStyle="1" w:styleId="WWCharLFO56LVL5">
    <w:name w:val="WW_CharLFO56LVL5"/>
    <w:rPr>
      <w:rFonts w:cs="Times New Roman"/>
    </w:rPr>
  </w:style>
  <w:style w:type="character" w:customStyle="1" w:styleId="WWCharLFO56LVL6">
    <w:name w:val="WW_CharLFO56LVL6"/>
    <w:rPr>
      <w:rFonts w:cs="Times New Roman"/>
    </w:rPr>
  </w:style>
  <w:style w:type="character" w:customStyle="1" w:styleId="WWCharLFO56LVL7">
    <w:name w:val="WW_CharLFO56LVL7"/>
    <w:rPr>
      <w:rFonts w:cs="Times New Roman"/>
    </w:rPr>
  </w:style>
  <w:style w:type="character" w:customStyle="1" w:styleId="WWCharLFO56LVL8">
    <w:name w:val="WW_CharLFO56LVL8"/>
    <w:rPr>
      <w:rFonts w:cs="Times New Roman"/>
    </w:rPr>
  </w:style>
  <w:style w:type="character" w:customStyle="1" w:styleId="WWCharLFO56LVL9">
    <w:name w:val="WW_CharLFO56LVL9"/>
    <w:rPr>
      <w:rFonts w:cs="Times New Roman"/>
    </w:rPr>
  </w:style>
  <w:style w:type="character" w:customStyle="1" w:styleId="WWCharLFO57LVL1">
    <w:name w:val="WW_CharLFO57LVL1"/>
    <w:rPr>
      <w:rFonts w:cs="Times New Roman"/>
      <w:b/>
    </w:rPr>
  </w:style>
  <w:style w:type="character" w:customStyle="1" w:styleId="WWCharLFO57LVL2">
    <w:name w:val="WW_CharLFO57LVL2"/>
    <w:rPr>
      <w:rFonts w:ascii="Times New Roman" w:hAnsi="Times New Roman" w:cs="Times New Roman"/>
      <w:color w:val="000000"/>
      <w:sz w:val="24"/>
    </w:rPr>
  </w:style>
  <w:style w:type="character" w:customStyle="1" w:styleId="WWCharLFO57LVL3">
    <w:name w:val="WW_CharLFO57LVL3"/>
    <w:rPr>
      <w:rFonts w:cs="Times New Roman"/>
    </w:rPr>
  </w:style>
  <w:style w:type="character" w:customStyle="1" w:styleId="WWCharLFO57LVL4">
    <w:name w:val="WW_CharLFO57LVL4"/>
    <w:rPr>
      <w:rFonts w:cs="Times New Roman"/>
    </w:rPr>
  </w:style>
  <w:style w:type="character" w:customStyle="1" w:styleId="WWCharLFO57LVL5">
    <w:name w:val="WW_CharLFO57LVL5"/>
    <w:rPr>
      <w:rFonts w:cs="Times New Roman"/>
    </w:rPr>
  </w:style>
  <w:style w:type="character" w:customStyle="1" w:styleId="WWCharLFO57LVL6">
    <w:name w:val="WW_CharLFO57LVL6"/>
    <w:rPr>
      <w:rFonts w:cs="Times New Roman"/>
    </w:rPr>
  </w:style>
  <w:style w:type="character" w:customStyle="1" w:styleId="WWCharLFO57LVL7">
    <w:name w:val="WW_CharLFO57LVL7"/>
    <w:rPr>
      <w:rFonts w:cs="Times New Roman"/>
    </w:rPr>
  </w:style>
  <w:style w:type="character" w:customStyle="1" w:styleId="WWCharLFO57LVL8">
    <w:name w:val="WW_CharLFO57LVL8"/>
    <w:rPr>
      <w:rFonts w:cs="Times New Roman"/>
    </w:rPr>
  </w:style>
  <w:style w:type="character" w:customStyle="1" w:styleId="WWCharLFO57LVL9">
    <w:name w:val="WW_CharLFO57LVL9"/>
    <w:rPr>
      <w:rFonts w:cs="Times New Roman"/>
    </w:rPr>
  </w:style>
  <w:style w:type="character" w:customStyle="1" w:styleId="WWCharLFO58LVL1">
    <w:name w:val="WW_CharLFO58LVL1"/>
    <w:rPr>
      <w:rFonts w:cs="Times New Roman"/>
    </w:rPr>
  </w:style>
  <w:style w:type="character" w:customStyle="1" w:styleId="WWCharLFO58LVL2">
    <w:name w:val="WW_CharLFO58LVL2"/>
    <w:rPr>
      <w:rFonts w:cs="Times New Roman"/>
    </w:rPr>
  </w:style>
  <w:style w:type="character" w:customStyle="1" w:styleId="WWCharLFO58LVL3">
    <w:name w:val="WW_CharLFO58LVL3"/>
    <w:rPr>
      <w:rFonts w:cs="Times New Roman"/>
    </w:rPr>
  </w:style>
  <w:style w:type="character" w:customStyle="1" w:styleId="WWCharLFO58LVL4">
    <w:name w:val="WW_CharLFO58LVL4"/>
    <w:rPr>
      <w:rFonts w:cs="Times New Roman"/>
    </w:rPr>
  </w:style>
  <w:style w:type="character" w:customStyle="1" w:styleId="WWCharLFO58LVL5">
    <w:name w:val="WW_CharLFO58LVL5"/>
    <w:rPr>
      <w:rFonts w:cs="Times New Roman"/>
    </w:rPr>
  </w:style>
  <w:style w:type="character" w:customStyle="1" w:styleId="WWCharLFO58LVL6">
    <w:name w:val="WW_CharLFO58LVL6"/>
    <w:rPr>
      <w:rFonts w:cs="Times New Roman"/>
    </w:rPr>
  </w:style>
  <w:style w:type="character" w:customStyle="1" w:styleId="WWCharLFO58LVL7">
    <w:name w:val="WW_CharLFO58LVL7"/>
    <w:rPr>
      <w:rFonts w:cs="Times New Roman"/>
    </w:rPr>
  </w:style>
  <w:style w:type="character" w:customStyle="1" w:styleId="WWCharLFO58LVL8">
    <w:name w:val="WW_CharLFO58LVL8"/>
    <w:rPr>
      <w:rFonts w:cs="Times New Roman"/>
    </w:rPr>
  </w:style>
  <w:style w:type="character" w:customStyle="1" w:styleId="WWCharLFO58LVL9">
    <w:name w:val="WW_CharLFO58LVL9"/>
    <w:rPr>
      <w:rFonts w:cs="Times New Roman"/>
    </w:rPr>
  </w:style>
  <w:style w:type="character" w:customStyle="1" w:styleId="WWCharLFO59LVL1">
    <w:name w:val="WW_CharLFO59LVL1"/>
    <w:rPr>
      <w:rFonts w:cs="Times New Roman"/>
    </w:rPr>
  </w:style>
  <w:style w:type="character" w:customStyle="1" w:styleId="WWCharLFO59LVL2">
    <w:name w:val="WW_CharLFO59LVL2"/>
    <w:rPr>
      <w:rFonts w:cs="Times New Roman"/>
    </w:rPr>
  </w:style>
  <w:style w:type="character" w:customStyle="1" w:styleId="WWCharLFO59LVL3">
    <w:name w:val="WW_CharLFO59LVL3"/>
    <w:rPr>
      <w:rFonts w:cs="Times New Roman"/>
    </w:rPr>
  </w:style>
  <w:style w:type="character" w:customStyle="1" w:styleId="WWCharLFO59LVL4">
    <w:name w:val="WW_CharLFO59LVL4"/>
    <w:rPr>
      <w:rFonts w:cs="Times New Roman"/>
    </w:rPr>
  </w:style>
  <w:style w:type="character" w:customStyle="1" w:styleId="WWCharLFO59LVL5">
    <w:name w:val="WW_CharLFO59LVL5"/>
    <w:rPr>
      <w:rFonts w:cs="Times New Roman"/>
    </w:rPr>
  </w:style>
  <w:style w:type="character" w:customStyle="1" w:styleId="WWCharLFO59LVL6">
    <w:name w:val="WW_CharLFO59LVL6"/>
    <w:rPr>
      <w:rFonts w:cs="Times New Roman"/>
    </w:rPr>
  </w:style>
  <w:style w:type="character" w:customStyle="1" w:styleId="WWCharLFO59LVL7">
    <w:name w:val="WW_CharLFO59LVL7"/>
    <w:rPr>
      <w:rFonts w:cs="Times New Roman"/>
    </w:rPr>
  </w:style>
  <w:style w:type="character" w:customStyle="1" w:styleId="WWCharLFO59LVL8">
    <w:name w:val="WW_CharLFO59LVL8"/>
    <w:rPr>
      <w:rFonts w:cs="Times New Roman"/>
    </w:rPr>
  </w:style>
  <w:style w:type="character" w:customStyle="1" w:styleId="WWCharLFO59LVL9">
    <w:name w:val="WW_CharLFO59LVL9"/>
    <w:rPr>
      <w:rFonts w:cs="Times New Roman"/>
    </w:rPr>
  </w:style>
  <w:style w:type="character" w:customStyle="1" w:styleId="WWCharLFO60LVL1">
    <w:name w:val="WW_CharLFO60LVL1"/>
    <w:rPr>
      <w:rFonts w:cs="Times New Roman"/>
      <w:b w:val="0"/>
      <w:sz w:val="28"/>
    </w:rPr>
  </w:style>
  <w:style w:type="character" w:customStyle="1" w:styleId="WWCharLFO60LVL2">
    <w:name w:val="WW_CharLFO60LVL2"/>
    <w:rPr>
      <w:rFonts w:cs="Times New Roman"/>
    </w:rPr>
  </w:style>
  <w:style w:type="character" w:customStyle="1" w:styleId="WWCharLFO60LVL3">
    <w:name w:val="WW_CharLFO60LVL3"/>
    <w:rPr>
      <w:rFonts w:cs="Times New Roman"/>
    </w:rPr>
  </w:style>
  <w:style w:type="character" w:customStyle="1" w:styleId="WWCharLFO60LVL4">
    <w:name w:val="WW_CharLFO60LVL4"/>
    <w:rPr>
      <w:rFonts w:cs="Times New Roman"/>
    </w:rPr>
  </w:style>
  <w:style w:type="character" w:customStyle="1" w:styleId="WWCharLFO60LVL5">
    <w:name w:val="WW_CharLFO60LVL5"/>
    <w:rPr>
      <w:rFonts w:cs="Times New Roman"/>
    </w:rPr>
  </w:style>
  <w:style w:type="character" w:customStyle="1" w:styleId="WWCharLFO60LVL6">
    <w:name w:val="WW_CharLFO60LVL6"/>
    <w:rPr>
      <w:rFonts w:cs="Times New Roman"/>
    </w:rPr>
  </w:style>
  <w:style w:type="character" w:customStyle="1" w:styleId="WWCharLFO60LVL7">
    <w:name w:val="WW_CharLFO60LVL7"/>
    <w:rPr>
      <w:rFonts w:cs="Times New Roman"/>
    </w:rPr>
  </w:style>
  <w:style w:type="character" w:customStyle="1" w:styleId="WWCharLFO60LVL8">
    <w:name w:val="WW_CharLFO60LVL8"/>
    <w:rPr>
      <w:rFonts w:cs="Times New Roman"/>
    </w:rPr>
  </w:style>
  <w:style w:type="character" w:customStyle="1" w:styleId="WWCharLFO60LVL9">
    <w:name w:val="WW_CharLFO60LVL9"/>
    <w:rPr>
      <w:rFonts w:cs="Times New Roman"/>
    </w:rPr>
  </w:style>
  <w:style w:type="character" w:customStyle="1" w:styleId="WWCharLFO61LVL1">
    <w:name w:val="WW_CharLFO61LVL1"/>
    <w:rPr>
      <w:rFonts w:cs="Times New Roman"/>
      <w:b w:val="0"/>
      <w:sz w:val="28"/>
    </w:rPr>
  </w:style>
  <w:style w:type="character" w:customStyle="1" w:styleId="WWCharLFO61LVL2">
    <w:name w:val="WW_CharLFO61LVL2"/>
    <w:rPr>
      <w:rFonts w:cs="Times New Roman"/>
    </w:rPr>
  </w:style>
  <w:style w:type="character" w:customStyle="1" w:styleId="WWCharLFO61LVL3">
    <w:name w:val="WW_CharLFO61LVL3"/>
    <w:rPr>
      <w:rFonts w:cs="Times New Roman"/>
    </w:rPr>
  </w:style>
  <w:style w:type="character" w:customStyle="1" w:styleId="WWCharLFO61LVL4">
    <w:name w:val="WW_CharLFO61LVL4"/>
    <w:rPr>
      <w:rFonts w:cs="Times New Roman"/>
    </w:rPr>
  </w:style>
  <w:style w:type="character" w:customStyle="1" w:styleId="WWCharLFO61LVL5">
    <w:name w:val="WW_CharLFO61LVL5"/>
    <w:rPr>
      <w:rFonts w:cs="Times New Roman"/>
    </w:rPr>
  </w:style>
  <w:style w:type="character" w:customStyle="1" w:styleId="WWCharLFO61LVL6">
    <w:name w:val="WW_CharLFO61LVL6"/>
    <w:rPr>
      <w:rFonts w:cs="Times New Roman"/>
    </w:rPr>
  </w:style>
  <w:style w:type="character" w:customStyle="1" w:styleId="WWCharLFO61LVL7">
    <w:name w:val="WW_CharLFO61LVL7"/>
    <w:rPr>
      <w:rFonts w:cs="Times New Roman"/>
    </w:rPr>
  </w:style>
  <w:style w:type="character" w:customStyle="1" w:styleId="WWCharLFO61LVL8">
    <w:name w:val="WW_CharLFO61LVL8"/>
    <w:rPr>
      <w:rFonts w:cs="Times New Roman"/>
    </w:rPr>
  </w:style>
  <w:style w:type="character" w:customStyle="1" w:styleId="WWCharLFO61LVL9">
    <w:name w:val="WW_CharLFO61LVL9"/>
    <w:rPr>
      <w:rFonts w:cs="Times New Roman"/>
    </w:rPr>
  </w:style>
  <w:style w:type="character" w:customStyle="1" w:styleId="WWCharLFO62LVL1">
    <w:name w:val="WW_CharLFO62LVL1"/>
    <w:rPr>
      <w:rFonts w:cs="Times New Roman"/>
    </w:rPr>
  </w:style>
  <w:style w:type="character" w:customStyle="1" w:styleId="WWCharLFO62LVL2">
    <w:name w:val="WW_CharLFO62LVL2"/>
    <w:rPr>
      <w:rFonts w:cs="Times New Roman"/>
    </w:rPr>
  </w:style>
  <w:style w:type="character" w:customStyle="1" w:styleId="WWCharLFO62LVL3">
    <w:name w:val="WW_CharLFO62LVL3"/>
    <w:rPr>
      <w:rFonts w:cs="Times New Roman"/>
    </w:rPr>
  </w:style>
  <w:style w:type="character" w:customStyle="1" w:styleId="WWCharLFO62LVL4">
    <w:name w:val="WW_CharLFO62LVL4"/>
    <w:rPr>
      <w:rFonts w:cs="Times New Roman"/>
    </w:rPr>
  </w:style>
  <w:style w:type="character" w:customStyle="1" w:styleId="WWCharLFO62LVL5">
    <w:name w:val="WW_CharLFO62LVL5"/>
    <w:rPr>
      <w:rFonts w:cs="Times New Roman"/>
    </w:rPr>
  </w:style>
  <w:style w:type="character" w:customStyle="1" w:styleId="WWCharLFO62LVL6">
    <w:name w:val="WW_CharLFO62LVL6"/>
    <w:rPr>
      <w:rFonts w:cs="Times New Roman"/>
    </w:rPr>
  </w:style>
  <w:style w:type="character" w:customStyle="1" w:styleId="WWCharLFO62LVL7">
    <w:name w:val="WW_CharLFO62LVL7"/>
    <w:rPr>
      <w:rFonts w:cs="Times New Roman"/>
    </w:rPr>
  </w:style>
  <w:style w:type="character" w:customStyle="1" w:styleId="WWCharLFO62LVL8">
    <w:name w:val="WW_CharLFO62LVL8"/>
    <w:rPr>
      <w:rFonts w:cs="Times New Roman"/>
    </w:rPr>
  </w:style>
  <w:style w:type="character" w:customStyle="1" w:styleId="WWCharLFO62LVL9">
    <w:name w:val="WW_CharLFO62LVL9"/>
    <w:rPr>
      <w:rFonts w:cs="Times New Roman"/>
    </w:rPr>
  </w:style>
  <w:style w:type="character" w:customStyle="1" w:styleId="WWCharLFO63LVL1">
    <w:name w:val="WW_CharLFO63LVL1"/>
    <w:rPr>
      <w:rFonts w:cs="Times New Roman"/>
    </w:rPr>
  </w:style>
  <w:style w:type="character" w:customStyle="1" w:styleId="WWCharLFO63LVL2">
    <w:name w:val="WW_CharLFO63LVL2"/>
    <w:rPr>
      <w:rFonts w:cs="Times New Roman"/>
    </w:rPr>
  </w:style>
  <w:style w:type="character" w:customStyle="1" w:styleId="WWCharLFO63LVL3">
    <w:name w:val="WW_CharLFO63LVL3"/>
    <w:rPr>
      <w:rFonts w:cs="Times New Roman"/>
    </w:rPr>
  </w:style>
  <w:style w:type="character" w:customStyle="1" w:styleId="WWCharLFO63LVL4">
    <w:name w:val="WW_CharLFO63LVL4"/>
    <w:rPr>
      <w:rFonts w:cs="Times New Roman"/>
    </w:rPr>
  </w:style>
  <w:style w:type="character" w:customStyle="1" w:styleId="WWCharLFO63LVL5">
    <w:name w:val="WW_CharLFO63LVL5"/>
    <w:rPr>
      <w:rFonts w:cs="Times New Roman"/>
    </w:rPr>
  </w:style>
  <w:style w:type="character" w:customStyle="1" w:styleId="WWCharLFO63LVL6">
    <w:name w:val="WW_CharLFO63LVL6"/>
    <w:rPr>
      <w:rFonts w:cs="Times New Roman"/>
    </w:rPr>
  </w:style>
  <w:style w:type="character" w:customStyle="1" w:styleId="WWCharLFO63LVL7">
    <w:name w:val="WW_CharLFO63LVL7"/>
    <w:rPr>
      <w:rFonts w:cs="Times New Roman"/>
    </w:rPr>
  </w:style>
  <w:style w:type="character" w:customStyle="1" w:styleId="WWCharLFO63LVL8">
    <w:name w:val="WW_CharLFO63LVL8"/>
    <w:rPr>
      <w:rFonts w:cs="Times New Roman"/>
    </w:rPr>
  </w:style>
  <w:style w:type="character" w:customStyle="1" w:styleId="WWCharLFO63LVL9">
    <w:name w:val="WW_CharLFO63LVL9"/>
    <w:rPr>
      <w:rFonts w:cs="Times New Roman"/>
    </w:rPr>
  </w:style>
  <w:style w:type="character" w:customStyle="1" w:styleId="WWCharLFO64LVL1">
    <w:name w:val="WW_CharLFO64LVL1"/>
    <w:rPr>
      <w:rFonts w:cs="Times New Roman"/>
    </w:rPr>
  </w:style>
  <w:style w:type="character" w:customStyle="1" w:styleId="WWCharLFO64LVL2">
    <w:name w:val="WW_CharLFO64LVL2"/>
    <w:rPr>
      <w:rFonts w:cs="Times New Roman"/>
    </w:rPr>
  </w:style>
  <w:style w:type="character" w:customStyle="1" w:styleId="WWCharLFO64LVL3">
    <w:name w:val="WW_CharLFO64LVL3"/>
    <w:rPr>
      <w:rFonts w:cs="Times New Roman"/>
    </w:rPr>
  </w:style>
  <w:style w:type="character" w:customStyle="1" w:styleId="WWCharLFO64LVL4">
    <w:name w:val="WW_CharLFO64LVL4"/>
    <w:rPr>
      <w:rFonts w:cs="Times New Roman"/>
    </w:rPr>
  </w:style>
  <w:style w:type="character" w:customStyle="1" w:styleId="WWCharLFO64LVL5">
    <w:name w:val="WW_CharLFO64LVL5"/>
    <w:rPr>
      <w:rFonts w:cs="Times New Roman"/>
    </w:rPr>
  </w:style>
  <w:style w:type="character" w:customStyle="1" w:styleId="WWCharLFO64LVL6">
    <w:name w:val="WW_CharLFO64LVL6"/>
    <w:rPr>
      <w:rFonts w:cs="Times New Roman"/>
    </w:rPr>
  </w:style>
  <w:style w:type="character" w:customStyle="1" w:styleId="WWCharLFO64LVL7">
    <w:name w:val="WW_CharLFO64LVL7"/>
    <w:rPr>
      <w:rFonts w:cs="Times New Roman"/>
    </w:rPr>
  </w:style>
  <w:style w:type="character" w:customStyle="1" w:styleId="WWCharLFO64LVL8">
    <w:name w:val="WW_CharLFO64LVL8"/>
    <w:rPr>
      <w:rFonts w:cs="Times New Roman"/>
    </w:rPr>
  </w:style>
  <w:style w:type="character" w:customStyle="1" w:styleId="WWCharLFO64LVL9">
    <w:name w:val="WW_CharLFO64LVL9"/>
    <w:rPr>
      <w:rFonts w:cs="Times New Roman"/>
    </w:rPr>
  </w:style>
  <w:style w:type="character" w:customStyle="1" w:styleId="WWCharLFO65LVL1">
    <w:name w:val="WW_CharLFO65LVL1"/>
    <w:rPr>
      <w:rFonts w:cs="Times New Roman"/>
    </w:rPr>
  </w:style>
  <w:style w:type="character" w:customStyle="1" w:styleId="WWCharLFO65LVL2">
    <w:name w:val="WW_CharLFO65LVL2"/>
    <w:rPr>
      <w:rFonts w:cs="Times New Roman"/>
    </w:rPr>
  </w:style>
  <w:style w:type="character" w:customStyle="1" w:styleId="WWCharLFO65LVL3">
    <w:name w:val="WW_CharLFO65LVL3"/>
    <w:rPr>
      <w:rFonts w:cs="Times New Roman"/>
    </w:rPr>
  </w:style>
  <w:style w:type="character" w:customStyle="1" w:styleId="WWCharLFO65LVL4">
    <w:name w:val="WW_CharLFO65LVL4"/>
    <w:rPr>
      <w:rFonts w:cs="Times New Roman"/>
    </w:rPr>
  </w:style>
  <w:style w:type="character" w:customStyle="1" w:styleId="WWCharLFO65LVL5">
    <w:name w:val="WW_CharLFO65LVL5"/>
    <w:rPr>
      <w:rFonts w:cs="Times New Roman"/>
    </w:rPr>
  </w:style>
  <w:style w:type="character" w:customStyle="1" w:styleId="WWCharLFO65LVL6">
    <w:name w:val="WW_CharLFO65LVL6"/>
    <w:rPr>
      <w:rFonts w:cs="Times New Roman"/>
    </w:rPr>
  </w:style>
  <w:style w:type="character" w:customStyle="1" w:styleId="WWCharLFO65LVL7">
    <w:name w:val="WW_CharLFO65LVL7"/>
    <w:rPr>
      <w:rFonts w:cs="Times New Roman"/>
    </w:rPr>
  </w:style>
  <w:style w:type="character" w:customStyle="1" w:styleId="WWCharLFO65LVL8">
    <w:name w:val="WW_CharLFO65LVL8"/>
    <w:rPr>
      <w:rFonts w:cs="Times New Roman"/>
    </w:rPr>
  </w:style>
  <w:style w:type="character" w:customStyle="1" w:styleId="WWCharLFO65LVL9">
    <w:name w:val="WW_CharLFO65LVL9"/>
    <w:rPr>
      <w:rFonts w:cs="Times New Roman"/>
    </w:rPr>
  </w:style>
  <w:style w:type="character" w:customStyle="1" w:styleId="WWCharLFO66LVL1">
    <w:name w:val="WW_CharLFO66LVL1"/>
    <w:rPr>
      <w:rFonts w:ascii="標楷體" w:eastAsia="標楷體" w:hAnsi="標楷體" w:cs="Times New Roman"/>
    </w:rPr>
  </w:style>
  <w:style w:type="character" w:customStyle="1" w:styleId="WWCharLFO66LVL2">
    <w:name w:val="WW_CharLFO66LVL2"/>
    <w:rPr>
      <w:rFonts w:cs="Times New Roman"/>
    </w:rPr>
  </w:style>
  <w:style w:type="character" w:customStyle="1" w:styleId="WWCharLFO66LVL3">
    <w:name w:val="WW_CharLFO66LVL3"/>
    <w:rPr>
      <w:rFonts w:cs="Times New Roman"/>
    </w:rPr>
  </w:style>
  <w:style w:type="character" w:customStyle="1" w:styleId="WWCharLFO66LVL4">
    <w:name w:val="WW_CharLFO66LVL4"/>
    <w:rPr>
      <w:rFonts w:cs="Times New Roman"/>
    </w:rPr>
  </w:style>
  <w:style w:type="character" w:customStyle="1" w:styleId="WWCharLFO66LVL5">
    <w:name w:val="WW_CharLFO66LVL5"/>
    <w:rPr>
      <w:rFonts w:cs="Times New Roman"/>
    </w:rPr>
  </w:style>
  <w:style w:type="character" w:customStyle="1" w:styleId="WWCharLFO66LVL6">
    <w:name w:val="WW_CharLFO66LVL6"/>
    <w:rPr>
      <w:rFonts w:cs="Times New Roman"/>
    </w:rPr>
  </w:style>
  <w:style w:type="character" w:customStyle="1" w:styleId="WWCharLFO66LVL7">
    <w:name w:val="WW_CharLFO66LVL7"/>
    <w:rPr>
      <w:rFonts w:cs="Times New Roman"/>
    </w:rPr>
  </w:style>
  <w:style w:type="character" w:customStyle="1" w:styleId="WWCharLFO66LVL8">
    <w:name w:val="WW_CharLFO66LVL8"/>
    <w:rPr>
      <w:rFonts w:cs="Times New Roman"/>
    </w:rPr>
  </w:style>
  <w:style w:type="character" w:customStyle="1" w:styleId="WWCharLFO66LVL9">
    <w:name w:val="WW_CharLFO66LVL9"/>
    <w:rPr>
      <w:rFonts w:cs="Times New Roman"/>
    </w:rPr>
  </w:style>
  <w:style w:type="character" w:customStyle="1" w:styleId="WWCharLFO67LVL1">
    <w:name w:val="WW_CharLFO67LVL1"/>
    <w:rPr>
      <w:rFonts w:cs="Times New Roman"/>
    </w:rPr>
  </w:style>
  <w:style w:type="character" w:customStyle="1" w:styleId="WWCharLFO67LVL2">
    <w:name w:val="WW_CharLFO67LVL2"/>
    <w:rPr>
      <w:rFonts w:cs="Times New Roman"/>
    </w:rPr>
  </w:style>
  <w:style w:type="character" w:customStyle="1" w:styleId="WWCharLFO67LVL3">
    <w:name w:val="WW_CharLFO67LVL3"/>
    <w:rPr>
      <w:rFonts w:cs="Times New Roman"/>
    </w:rPr>
  </w:style>
  <w:style w:type="character" w:customStyle="1" w:styleId="WWCharLFO67LVL4">
    <w:name w:val="WW_CharLFO67LVL4"/>
    <w:rPr>
      <w:rFonts w:cs="Times New Roman"/>
    </w:rPr>
  </w:style>
  <w:style w:type="character" w:customStyle="1" w:styleId="WWCharLFO67LVL5">
    <w:name w:val="WW_CharLFO67LVL5"/>
    <w:rPr>
      <w:rFonts w:cs="Times New Roman"/>
    </w:rPr>
  </w:style>
  <w:style w:type="character" w:customStyle="1" w:styleId="WWCharLFO67LVL6">
    <w:name w:val="WW_CharLFO67LVL6"/>
    <w:rPr>
      <w:rFonts w:cs="Times New Roman"/>
    </w:rPr>
  </w:style>
  <w:style w:type="character" w:customStyle="1" w:styleId="WWCharLFO67LVL7">
    <w:name w:val="WW_CharLFO67LVL7"/>
    <w:rPr>
      <w:rFonts w:cs="Times New Roman"/>
    </w:rPr>
  </w:style>
  <w:style w:type="character" w:customStyle="1" w:styleId="WWCharLFO67LVL8">
    <w:name w:val="WW_CharLFO67LVL8"/>
    <w:rPr>
      <w:rFonts w:cs="Times New Roman"/>
    </w:rPr>
  </w:style>
  <w:style w:type="character" w:customStyle="1" w:styleId="WWCharLFO67LVL9">
    <w:name w:val="WW_CharLFO67LVL9"/>
    <w:rPr>
      <w:rFonts w:cs="Times New Roman"/>
    </w:rPr>
  </w:style>
  <w:style w:type="character" w:customStyle="1" w:styleId="WWCharLFO68LVL1">
    <w:name w:val="WW_CharLFO68LVL1"/>
    <w:rPr>
      <w:rFonts w:cs="Times New Roman"/>
    </w:rPr>
  </w:style>
  <w:style w:type="character" w:customStyle="1" w:styleId="WWCharLFO68LVL2">
    <w:name w:val="WW_CharLFO68LVL2"/>
    <w:rPr>
      <w:rFonts w:cs="Times New Roman"/>
    </w:rPr>
  </w:style>
  <w:style w:type="character" w:customStyle="1" w:styleId="WWCharLFO68LVL3">
    <w:name w:val="WW_CharLFO68LVL3"/>
    <w:rPr>
      <w:rFonts w:cs="Times New Roman"/>
    </w:rPr>
  </w:style>
  <w:style w:type="character" w:customStyle="1" w:styleId="WWCharLFO68LVL4">
    <w:name w:val="WW_CharLFO68LVL4"/>
    <w:rPr>
      <w:rFonts w:cs="Times New Roman"/>
    </w:rPr>
  </w:style>
  <w:style w:type="character" w:customStyle="1" w:styleId="WWCharLFO68LVL5">
    <w:name w:val="WW_CharLFO68LVL5"/>
    <w:rPr>
      <w:rFonts w:cs="Times New Roman"/>
    </w:rPr>
  </w:style>
  <w:style w:type="character" w:customStyle="1" w:styleId="WWCharLFO68LVL6">
    <w:name w:val="WW_CharLFO68LVL6"/>
    <w:rPr>
      <w:rFonts w:cs="Times New Roman"/>
    </w:rPr>
  </w:style>
  <w:style w:type="character" w:customStyle="1" w:styleId="WWCharLFO68LVL7">
    <w:name w:val="WW_CharLFO68LVL7"/>
    <w:rPr>
      <w:rFonts w:cs="Times New Roman"/>
    </w:rPr>
  </w:style>
  <w:style w:type="character" w:customStyle="1" w:styleId="WWCharLFO68LVL8">
    <w:name w:val="WW_CharLFO68LVL8"/>
    <w:rPr>
      <w:rFonts w:cs="Times New Roman"/>
    </w:rPr>
  </w:style>
  <w:style w:type="character" w:customStyle="1" w:styleId="WWCharLFO68LVL9">
    <w:name w:val="WW_CharLFO68LVL9"/>
    <w:rPr>
      <w:rFonts w:cs="Times New Roman"/>
    </w:rPr>
  </w:style>
  <w:style w:type="character" w:customStyle="1" w:styleId="WWCharLFO69LVL1">
    <w:name w:val="WW_CharLFO69LVL1"/>
    <w:rPr>
      <w:rFonts w:cs="Times New Roman"/>
    </w:rPr>
  </w:style>
  <w:style w:type="character" w:customStyle="1" w:styleId="WWCharLFO69LVL2">
    <w:name w:val="WW_CharLFO69LVL2"/>
    <w:rPr>
      <w:rFonts w:cs="Times New Roman"/>
    </w:rPr>
  </w:style>
  <w:style w:type="character" w:customStyle="1" w:styleId="WWCharLFO69LVL3">
    <w:name w:val="WW_CharLFO69LVL3"/>
    <w:rPr>
      <w:rFonts w:cs="Times New Roman"/>
    </w:rPr>
  </w:style>
  <w:style w:type="character" w:customStyle="1" w:styleId="WWCharLFO69LVL4">
    <w:name w:val="WW_CharLFO69LVL4"/>
    <w:rPr>
      <w:rFonts w:cs="Times New Roman"/>
    </w:rPr>
  </w:style>
  <w:style w:type="character" w:customStyle="1" w:styleId="WWCharLFO69LVL5">
    <w:name w:val="WW_CharLFO69LVL5"/>
    <w:rPr>
      <w:rFonts w:cs="Times New Roman"/>
    </w:rPr>
  </w:style>
  <w:style w:type="character" w:customStyle="1" w:styleId="WWCharLFO69LVL6">
    <w:name w:val="WW_CharLFO69LVL6"/>
    <w:rPr>
      <w:rFonts w:cs="Times New Roman"/>
    </w:rPr>
  </w:style>
  <w:style w:type="character" w:customStyle="1" w:styleId="WWCharLFO69LVL7">
    <w:name w:val="WW_CharLFO69LVL7"/>
    <w:rPr>
      <w:rFonts w:cs="Times New Roman"/>
    </w:rPr>
  </w:style>
  <w:style w:type="character" w:customStyle="1" w:styleId="WWCharLFO69LVL8">
    <w:name w:val="WW_CharLFO69LVL8"/>
    <w:rPr>
      <w:rFonts w:cs="Times New Roman"/>
    </w:rPr>
  </w:style>
  <w:style w:type="character" w:customStyle="1" w:styleId="WWCharLFO69LVL9">
    <w:name w:val="WW_CharLFO69LVL9"/>
    <w:rPr>
      <w:rFonts w:cs="Times New Roman"/>
    </w:rPr>
  </w:style>
  <w:style w:type="character" w:customStyle="1" w:styleId="WWCharLFO70LVL1">
    <w:name w:val="WW_CharLFO70LVL1"/>
    <w:rPr>
      <w:rFonts w:cs="Times New Roman"/>
    </w:rPr>
  </w:style>
  <w:style w:type="character" w:customStyle="1" w:styleId="WWCharLFO70LVL2">
    <w:name w:val="WW_CharLFO70LVL2"/>
    <w:rPr>
      <w:rFonts w:cs="Times New Roman"/>
    </w:rPr>
  </w:style>
  <w:style w:type="character" w:customStyle="1" w:styleId="WWCharLFO70LVL3">
    <w:name w:val="WW_CharLFO70LVL3"/>
    <w:rPr>
      <w:rFonts w:cs="Times New Roman"/>
    </w:rPr>
  </w:style>
  <w:style w:type="character" w:customStyle="1" w:styleId="WWCharLFO70LVL4">
    <w:name w:val="WW_CharLFO70LVL4"/>
    <w:rPr>
      <w:rFonts w:cs="Times New Roman"/>
    </w:rPr>
  </w:style>
  <w:style w:type="character" w:customStyle="1" w:styleId="WWCharLFO70LVL5">
    <w:name w:val="WW_CharLFO70LVL5"/>
    <w:rPr>
      <w:rFonts w:cs="Times New Roman"/>
    </w:rPr>
  </w:style>
  <w:style w:type="character" w:customStyle="1" w:styleId="WWCharLFO70LVL6">
    <w:name w:val="WW_CharLFO70LVL6"/>
    <w:rPr>
      <w:rFonts w:cs="Times New Roman"/>
    </w:rPr>
  </w:style>
  <w:style w:type="character" w:customStyle="1" w:styleId="WWCharLFO70LVL7">
    <w:name w:val="WW_CharLFO70LVL7"/>
    <w:rPr>
      <w:rFonts w:cs="Times New Roman"/>
    </w:rPr>
  </w:style>
  <w:style w:type="character" w:customStyle="1" w:styleId="WWCharLFO70LVL8">
    <w:name w:val="WW_CharLFO70LVL8"/>
    <w:rPr>
      <w:rFonts w:cs="Times New Roman"/>
    </w:rPr>
  </w:style>
  <w:style w:type="character" w:customStyle="1" w:styleId="WWCharLFO70LVL9">
    <w:name w:val="WW_CharLFO70LVL9"/>
    <w:rPr>
      <w:rFonts w:cs="Times New Roman"/>
    </w:rPr>
  </w:style>
  <w:style w:type="character" w:customStyle="1" w:styleId="WWCharLFO71LVL1">
    <w:name w:val="WW_CharLFO71LVL1"/>
    <w:rPr>
      <w:rFonts w:cs="Times New Roman"/>
    </w:rPr>
  </w:style>
  <w:style w:type="character" w:customStyle="1" w:styleId="WWCharLFO71LVL2">
    <w:name w:val="WW_CharLFO71LVL2"/>
    <w:rPr>
      <w:rFonts w:cs="Times New Roman"/>
    </w:rPr>
  </w:style>
  <w:style w:type="character" w:customStyle="1" w:styleId="WWCharLFO71LVL3">
    <w:name w:val="WW_CharLFO71LVL3"/>
    <w:rPr>
      <w:rFonts w:cs="Times New Roman"/>
    </w:rPr>
  </w:style>
  <w:style w:type="character" w:customStyle="1" w:styleId="WWCharLFO71LVL4">
    <w:name w:val="WW_CharLFO71LVL4"/>
    <w:rPr>
      <w:rFonts w:cs="Times New Roman"/>
    </w:rPr>
  </w:style>
  <w:style w:type="character" w:customStyle="1" w:styleId="WWCharLFO71LVL5">
    <w:name w:val="WW_CharLFO71LVL5"/>
    <w:rPr>
      <w:rFonts w:cs="Times New Roman"/>
    </w:rPr>
  </w:style>
  <w:style w:type="character" w:customStyle="1" w:styleId="WWCharLFO71LVL6">
    <w:name w:val="WW_CharLFO71LVL6"/>
    <w:rPr>
      <w:rFonts w:cs="Times New Roman"/>
    </w:rPr>
  </w:style>
  <w:style w:type="character" w:customStyle="1" w:styleId="WWCharLFO71LVL7">
    <w:name w:val="WW_CharLFO71LVL7"/>
    <w:rPr>
      <w:rFonts w:cs="Times New Roman"/>
    </w:rPr>
  </w:style>
  <w:style w:type="character" w:customStyle="1" w:styleId="WWCharLFO71LVL8">
    <w:name w:val="WW_CharLFO71LVL8"/>
    <w:rPr>
      <w:rFonts w:cs="Times New Roman"/>
    </w:rPr>
  </w:style>
  <w:style w:type="character" w:customStyle="1" w:styleId="WWCharLFO71LVL9">
    <w:name w:val="WW_CharLFO71LVL9"/>
    <w:rPr>
      <w:rFonts w:cs="Times New Roman"/>
    </w:rPr>
  </w:style>
  <w:style w:type="character" w:customStyle="1" w:styleId="WWCharLFO72LVL1">
    <w:name w:val="WW_CharLFO72LVL1"/>
    <w:rPr>
      <w:rFonts w:cs="Times New Roman"/>
    </w:rPr>
  </w:style>
  <w:style w:type="character" w:customStyle="1" w:styleId="WWCharLFO72LVL2">
    <w:name w:val="WW_CharLFO72LVL2"/>
    <w:rPr>
      <w:rFonts w:cs="Times New Roman"/>
    </w:rPr>
  </w:style>
  <w:style w:type="character" w:customStyle="1" w:styleId="WWCharLFO72LVL3">
    <w:name w:val="WW_CharLFO72LVL3"/>
    <w:rPr>
      <w:rFonts w:cs="Times New Roman"/>
    </w:rPr>
  </w:style>
  <w:style w:type="character" w:customStyle="1" w:styleId="WWCharLFO72LVL4">
    <w:name w:val="WW_CharLFO72LVL4"/>
    <w:rPr>
      <w:rFonts w:cs="Times New Roman"/>
    </w:rPr>
  </w:style>
  <w:style w:type="character" w:customStyle="1" w:styleId="WWCharLFO72LVL5">
    <w:name w:val="WW_CharLFO72LVL5"/>
    <w:rPr>
      <w:rFonts w:cs="Times New Roman"/>
    </w:rPr>
  </w:style>
  <w:style w:type="character" w:customStyle="1" w:styleId="WWCharLFO72LVL6">
    <w:name w:val="WW_CharLFO72LVL6"/>
    <w:rPr>
      <w:rFonts w:cs="Times New Roman"/>
    </w:rPr>
  </w:style>
  <w:style w:type="character" w:customStyle="1" w:styleId="WWCharLFO72LVL7">
    <w:name w:val="WW_CharLFO72LVL7"/>
    <w:rPr>
      <w:rFonts w:cs="Times New Roman"/>
    </w:rPr>
  </w:style>
  <w:style w:type="character" w:customStyle="1" w:styleId="WWCharLFO72LVL8">
    <w:name w:val="WW_CharLFO72LVL8"/>
    <w:rPr>
      <w:rFonts w:cs="Times New Roman"/>
    </w:rPr>
  </w:style>
  <w:style w:type="character" w:customStyle="1" w:styleId="WWCharLFO72LVL9">
    <w:name w:val="WW_CharLFO72LVL9"/>
    <w:rPr>
      <w:rFonts w:cs="Times New Roman"/>
    </w:rPr>
  </w:style>
  <w:style w:type="character" w:customStyle="1" w:styleId="WWCharLFO73LVL1">
    <w:name w:val="WW_CharLFO73LVL1"/>
    <w:rPr>
      <w:rFonts w:cs="Times New Roman"/>
    </w:rPr>
  </w:style>
  <w:style w:type="character" w:customStyle="1" w:styleId="WWCharLFO73LVL2">
    <w:name w:val="WW_CharLFO73LVL2"/>
    <w:rPr>
      <w:rFonts w:cs="Times New Roman"/>
    </w:rPr>
  </w:style>
  <w:style w:type="character" w:customStyle="1" w:styleId="WWCharLFO73LVL3">
    <w:name w:val="WW_CharLFO73LVL3"/>
    <w:rPr>
      <w:rFonts w:cs="Times New Roman"/>
    </w:rPr>
  </w:style>
  <w:style w:type="character" w:customStyle="1" w:styleId="WWCharLFO73LVL4">
    <w:name w:val="WW_CharLFO73LVL4"/>
    <w:rPr>
      <w:rFonts w:cs="Times New Roman"/>
    </w:rPr>
  </w:style>
  <w:style w:type="character" w:customStyle="1" w:styleId="WWCharLFO73LVL5">
    <w:name w:val="WW_CharLFO73LVL5"/>
    <w:rPr>
      <w:rFonts w:cs="Times New Roman"/>
    </w:rPr>
  </w:style>
  <w:style w:type="character" w:customStyle="1" w:styleId="WWCharLFO73LVL6">
    <w:name w:val="WW_CharLFO73LVL6"/>
    <w:rPr>
      <w:rFonts w:cs="Times New Roman"/>
    </w:rPr>
  </w:style>
  <w:style w:type="character" w:customStyle="1" w:styleId="WWCharLFO73LVL7">
    <w:name w:val="WW_CharLFO73LVL7"/>
    <w:rPr>
      <w:rFonts w:cs="Times New Roman"/>
    </w:rPr>
  </w:style>
  <w:style w:type="character" w:customStyle="1" w:styleId="WWCharLFO73LVL8">
    <w:name w:val="WW_CharLFO73LVL8"/>
    <w:rPr>
      <w:rFonts w:cs="Times New Roman"/>
    </w:rPr>
  </w:style>
  <w:style w:type="character" w:customStyle="1" w:styleId="WWCharLFO73LVL9">
    <w:name w:val="WW_CharLFO73LVL9"/>
    <w:rPr>
      <w:rFonts w:cs="Times New Roman"/>
    </w:rPr>
  </w:style>
  <w:style w:type="character" w:customStyle="1" w:styleId="WWCharLFO74LVL1">
    <w:name w:val="WW_CharLFO74LVL1"/>
    <w:rPr>
      <w:rFonts w:cs="Times New Roman"/>
    </w:rPr>
  </w:style>
  <w:style w:type="character" w:customStyle="1" w:styleId="WWCharLFO74LVL2">
    <w:name w:val="WW_CharLFO74LVL2"/>
    <w:rPr>
      <w:rFonts w:cs="Times New Roman"/>
    </w:rPr>
  </w:style>
  <w:style w:type="character" w:customStyle="1" w:styleId="WWCharLFO74LVL3">
    <w:name w:val="WW_CharLFO74LVL3"/>
    <w:rPr>
      <w:rFonts w:cs="Times New Roman"/>
    </w:rPr>
  </w:style>
  <w:style w:type="character" w:customStyle="1" w:styleId="WWCharLFO74LVL4">
    <w:name w:val="WW_CharLFO74LVL4"/>
    <w:rPr>
      <w:rFonts w:cs="Times New Roman"/>
    </w:rPr>
  </w:style>
  <w:style w:type="character" w:customStyle="1" w:styleId="WWCharLFO74LVL5">
    <w:name w:val="WW_CharLFO74LVL5"/>
    <w:rPr>
      <w:rFonts w:cs="Times New Roman"/>
    </w:rPr>
  </w:style>
  <w:style w:type="character" w:customStyle="1" w:styleId="WWCharLFO74LVL6">
    <w:name w:val="WW_CharLFO74LVL6"/>
    <w:rPr>
      <w:rFonts w:cs="Times New Roman"/>
    </w:rPr>
  </w:style>
  <w:style w:type="character" w:customStyle="1" w:styleId="WWCharLFO74LVL7">
    <w:name w:val="WW_CharLFO74LVL7"/>
    <w:rPr>
      <w:rFonts w:cs="Times New Roman"/>
    </w:rPr>
  </w:style>
  <w:style w:type="character" w:customStyle="1" w:styleId="WWCharLFO74LVL8">
    <w:name w:val="WW_CharLFO74LVL8"/>
    <w:rPr>
      <w:rFonts w:cs="Times New Roman"/>
    </w:rPr>
  </w:style>
  <w:style w:type="character" w:customStyle="1" w:styleId="WWCharLFO74LVL9">
    <w:name w:val="WW_CharLFO74LVL9"/>
    <w:rPr>
      <w:rFonts w:cs="Times New Roman"/>
    </w:rPr>
  </w:style>
  <w:style w:type="character" w:customStyle="1" w:styleId="WWCharLFO75LVL1">
    <w:name w:val="WW_CharLFO75LVL1"/>
    <w:rPr>
      <w:rFonts w:cs="Times New Roman"/>
    </w:rPr>
  </w:style>
  <w:style w:type="character" w:customStyle="1" w:styleId="WWCharLFO75LVL2">
    <w:name w:val="WW_CharLFO75LVL2"/>
    <w:rPr>
      <w:rFonts w:cs="Times New Roman"/>
    </w:rPr>
  </w:style>
  <w:style w:type="character" w:customStyle="1" w:styleId="WWCharLFO75LVL3">
    <w:name w:val="WW_CharLFO75LVL3"/>
    <w:rPr>
      <w:rFonts w:cs="Times New Roman"/>
    </w:rPr>
  </w:style>
  <w:style w:type="character" w:customStyle="1" w:styleId="WWCharLFO75LVL4">
    <w:name w:val="WW_CharLFO75LVL4"/>
    <w:rPr>
      <w:rFonts w:cs="Times New Roman"/>
    </w:rPr>
  </w:style>
  <w:style w:type="character" w:customStyle="1" w:styleId="WWCharLFO75LVL5">
    <w:name w:val="WW_CharLFO75LVL5"/>
    <w:rPr>
      <w:rFonts w:cs="Times New Roman"/>
    </w:rPr>
  </w:style>
  <w:style w:type="character" w:customStyle="1" w:styleId="WWCharLFO75LVL6">
    <w:name w:val="WW_CharLFO75LVL6"/>
    <w:rPr>
      <w:rFonts w:cs="Times New Roman"/>
    </w:rPr>
  </w:style>
  <w:style w:type="character" w:customStyle="1" w:styleId="WWCharLFO75LVL7">
    <w:name w:val="WW_CharLFO75LVL7"/>
    <w:rPr>
      <w:rFonts w:cs="Times New Roman"/>
    </w:rPr>
  </w:style>
  <w:style w:type="character" w:customStyle="1" w:styleId="WWCharLFO75LVL8">
    <w:name w:val="WW_CharLFO75LVL8"/>
    <w:rPr>
      <w:rFonts w:cs="Times New Roman"/>
    </w:rPr>
  </w:style>
  <w:style w:type="character" w:customStyle="1" w:styleId="WWCharLFO75LVL9">
    <w:name w:val="WW_CharLFO75LVL9"/>
    <w:rPr>
      <w:rFonts w:cs="Times New Roman"/>
    </w:rPr>
  </w:style>
  <w:style w:type="character" w:customStyle="1" w:styleId="WWCharLFO76LVL1">
    <w:name w:val="WW_CharLFO76LVL1"/>
    <w:rPr>
      <w:rFonts w:cs="Times New Roman"/>
    </w:rPr>
  </w:style>
  <w:style w:type="character" w:customStyle="1" w:styleId="WWCharLFO76LVL2">
    <w:name w:val="WW_CharLFO76LVL2"/>
    <w:rPr>
      <w:rFonts w:cs="Times New Roman"/>
    </w:rPr>
  </w:style>
  <w:style w:type="character" w:customStyle="1" w:styleId="WWCharLFO76LVL3">
    <w:name w:val="WW_CharLFO76LVL3"/>
    <w:rPr>
      <w:rFonts w:cs="Times New Roman"/>
    </w:rPr>
  </w:style>
  <w:style w:type="character" w:customStyle="1" w:styleId="WWCharLFO76LVL4">
    <w:name w:val="WW_CharLFO76LVL4"/>
    <w:rPr>
      <w:rFonts w:cs="Times New Roman"/>
    </w:rPr>
  </w:style>
  <w:style w:type="character" w:customStyle="1" w:styleId="WWCharLFO76LVL5">
    <w:name w:val="WW_CharLFO76LVL5"/>
    <w:rPr>
      <w:rFonts w:cs="Times New Roman"/>
    </w:rPr>
  </w:style>
  <w:style w:type="character" w:customStyle="1" w:styleId="WWCharLFO76LVL6">
    <w:name w:val="WW_CharLFO76LVL6"/>
    <w:rPr>
      <w:rFonts w:cs="Times New Roman"/>
    </w:rPr>
  </w:style>
  <w:style w:type="character" w:customStyle="1" w:styleId="WWCharLFO76LVL7">
    <w:name w:val="WW_CharLFO76LVL7"/>
    <w:rPr>
      <w:rFonts w:cs="Times New Roman"/>
    </w:rPr>
  </w:style>
  <w:style w:type="character" w:customStyle="1" w:styleId="WWCharLFO76LVL8">
    <w:name w:val="WW_CharLFO76LVL8"/>
    <w:rPr>
      <w:rFonts w:cs="Times New Roman"/>
    </w:rPr>
  </w:style>
  <w:style w:type="character" w:customStyle="1" w:styleId="WWCharLFO76LVL9">
    <w:name w:val="WW_CharLFO76LVL9"/>
    <w:rPr>
      <w:rFonts w:cs="Times New Roman"/>
    </w:rPr>
  </w:style>
  <w:style w:type="character" w:customStyle="1" w:styleId="WWCharLFO77LVL1">
    <w:name w:val="WW_CharLFO77LVL1"/>
    <w:rPr>
      <w:rFonts w:ascii="標楷體" w:eastAsia="標楷體" w:hAnsi="標楷體" w:cs="Times New Roman"/>
      <w:b w:val="0"/>
      <w:sz w:val="32"/>
    </w:rPr>
  </w:style>
  <w:style w:type="character" w:customStyle="1" w:styleId="WWCharLFO77LVL2">
    <w:name w:val="WW_CharLFO77LVL2"/>
    <w:rPr>
      <w:rFonts w:cs="Times New Roman"/>
    </w:rPr>
  </w:style>
  <w:style w:type="character" w:customStyle="1" w:styleId="WWCharLFO77LVL3">
    <w:name w:val="WW_CharLFO77LVL3"/>
    <w:rPr>
      <w:rFonts w:cs="Times New Roman"/>
    </w:rPr>
  </w:style>
  <w:style w:type="character" w:customStyle="1" w:styleId="WWCharLFO77LVL4">
    <w:name w:val="WW_CharLFO77LVL4"/>
    <w:rPr>
      <w:rFonts w:cs="Times New Roman"/>
    </w:rPr>
  </w:style>
  <w:style w:type="character" w:customStyle="1" w:styleId="WWCharLFO77LVL5">
    <w:name w:val="WW_CharLFO77LVL5"/>
    <w:rPr>
      <w:rFonts w:cs="Times New Roman"/>
    </w:rPr>
  </w:style>
  <w:style w:type="character" w:customStyle="1" w:styleId="WWCharLFO77LVL6">
    <w:name w:val="WW_CharLFO77LVL6"/>
    <w:rPr>
      <w:rFonts w:cs="Times New Roman"/>
    </w:rPr>
  </w:style>
  <w:style w:type="character" w:customStyle="1" w:styleId="WWCharLFO77LVL7">
    <w:name w:val="WW_CharLFO77LVL7"/>
    <w:rPr>
      <w:rFonts w:cs="Times New Roman"/>
    </w:rPr>
  </w:style>
  <w:style w:type="character" w:customStyle="1" w:styleId="WWCharLFO77LVL8">
    <w:name w:val="WW_CharLFO77LVL8"/>
    <w:rPr>
      <w:rFonts w:cs="Times New Roman"/>
    </w:rPr>
  </w:style>
  <w:style w:type="character" w:customStyle="1" w:styleId="WWCharLFO77LVL9">
    <w:name w:val="WW_CharLFO77LVL9"/>
    <w:rPr>
      <w:rFonts w:cs="Times New Roman"/>
    </w:rPr>
  </w:style>
  <w:style w:type="character" w:customStyle="1" w:styleId="WWCharLFO78LVL1">
    <w:name w:val="WW_CharLFO78LVL1"/>
    <w:rPr>
      <w:rFonts w:ascii="標楷體" w:eastAsia="標楷體" w:hAnsi="標楷體" w:cs="Times New Roman"/>
      <w:b/>
      <w:sz w:val="32"/>
    </w:rPr>
  </w:style>
  <w:style w:type="character" w:customStyle="1" w:styleId="WWCharLFO78LVL2">
    <w:name w:val="WW_CharLFO78LVL2"/>
    <w:rPr>
      <w:rFonts w:cs="Times New Roman"/>
    </w:rPr>
  </w:style>
  <w:style w:type="character" w:customStyle="1" w:styleId="WWCharLFO78LVL3">
    <w:name w:val="WW_CharLFO78LVL3"/>
    <w:rPr>
      <w:rFonts w:cs="Times New Roman"/>
    </w:rPr>
  </w:style>
  <w:style w:type="character" w:customStyle="1" w:styleId="WWCharLFO78LVL4">
    <w:name w:val="WW_CharLFO78LVL4"/>
    <w:rPr>
      <w:rFonts w:cs="Times New Roman"/>
    </w:rPr>
  </w:style>
  <w:style w:type="character" w:customStyle="1" w:styleId="WWCharLFO78LVL5">
    <w:name w:val="WW_CharLFO78LVL5"/>
    <w:rPr>
      <w:rFonts w:cs="Times New Roman"/>
    </w:rPr>
  </w:style>
  <w:style w:type="character" w:customStyle="1" w:styleId="WWCharLFO78LVL6">
    <w:name w:val="WW_CharLFO78LVL6"/>
    <w:rPr>
      <w:rFonts w:cs="Times New Roman"/>
    </w:rPr>
  </w:style>
  <w:style w:type="character" w:customStyle="1" w:styleId="WWCharLFO78LVL7">
    <w:name w:val="WW_CharLFO78LVL7"/>
    <w:rPr>
      <w:rFonts w:cs="Times New Roman"/>
    </w:rPr>
  </w:style>
  <w:style w:type="character" w:customStyle="1" w:styleId="WWCharLFO78LVL8">
    <w:name w:val="WW_CharLFO78LVL8"/>
    <w:rPr>
      <w:rFonts w:cs="Times New Roman"/>
    </w:rPr>
  </w:style>
  <w:style w:type="character" w:customStyle="1" w:styleId="WWCharLFO78LVL9">
    <w:name w:val="WW_CharLFO78LVL9"/>
    <w:rPr>
      <w:rFonts w:cs="Times New Roman"/>
    </w:rPr>
  </w:style>
  <w:style w:type="character" w:customStyle="1" w:styleId="WWCharLFO79LVL1">
    <w:name w:val="WW_CharLFO79LVL1"/>
    <w:rPr>
      <w:rFonts w:ascii="標楷體" w:eastAsia="標楷體" w:hAnsi="標楷體" w:cs="Times New Roman"/>
      <w:b/>
      <w:sz w:val="32"/>
    </w:rPr>
  </w:style>
  <w:style w:type="character" w:customStyle="1" w:styleId="WWCharLFO79LVL2">
    <w:name w:val="WW_CharLFO79LVL2"/>
    <w:rPr>
      <w:rFonts w:cs="Times New Roman"/>
    </w:rPr>
  </w:style>
  <w:style w:type="character" w:customStyle="1" w:styleId="WWCharLFO79LVL3">
    <w:name w:val="WW_CharLFO79LVL3"/>
    <w:rPr>
      <w:rFonts w:cs="Times New Roman"/>
    </w:rPr>
  </w:style>
  <w:style w:type="character" w:customStyle="1" w:styleId="WWCharLFO79LVL4">
    <w:name w:val="WW_CharLFO79LVL4"/>
    <w:rPr>
      <w:rFonts w:cs="Times New Roman"/>
    </w:rPr>
  </w:style>
  <w:style w:type="character" w:customStyle="1" w:styleId="WWCharLFO79LVL5">
    <w:name w:val="WW_CharLFO79LVL5"/>
    <w:rPr>
      <w:rFonts w:cs="Times New Roman"/>
    </w:rPr>
  </w:style>
  <w:style w:type="character" w:customStyle="1" w:styleId="WWCharLFO79LVL6">
    <w:name w:val="WW_CharLFO79LVL6"/>
    <w:rPr>
      <w:rFonts w:cs="Times New Roman"/>
    </w:rPr>
  </w:style>
  <w:style w:type="character" w:customStyle="1" w:styleId="WWCharLFO79LVL7">
    <w:name w:val="WW_CharLFO79LVL7"/>
    <w:rPr>
      <w:rFonts w:cs="Times New Roman"/>
    </w:rPr>
  </w:style>
  <w:style w:type="character" w:customStyle="1" w:styleId="WWCharLFO79LVL8">
    <w:name w:val="WW_CharLFO79LVL8"/>
    <w:rPr>
      <w:rFonts w:cs="Times New Roman"/>
    </w:rPr>
  </w:style>
  <w:style w:type="character" w:customStyle="1" w:styleId="WWCharLFO79LVL9">
    <w:name w:val="WW_CharLFO79LVL9"/>
    <w:rPr>
      <w:rFonts w:cs="Times New Roman"/>
    </w:rPr>
  </w:style>
  <w:style w:type="character" w:customStyle="1" w:styleId="WWCharLFO80LVL1">
    <w:name w:val="WW_CharLFO80LVL1"/>
    <w:rPr>
      <w:rFonts w:cs="Times New Roman"/>
    </w:rPr>
  </w:style>
  <w:style w:type="character" w:customStyle="1" w:styleId="WWCharLFO80LVL2">
    <w:name w:val="WW_CharLFO80LVL2"/>
    <w:rPr>
      <w:rFonts w:cs="Times New Roman"/>
    </w:rPr>
  </w:style>
  <w:style w:type="character" w:customStyle="1" w:styleId="WWCharLFO80LVL3">
    <w:name w:val="WW_CharLFO80LVL3"/>
    <w:rPr>
      <w:rFonts w:cs="Times New Roman"/>
    </w:rPr>
  </w:style>
  <w:style w:type="character" w:customStyle="1" w:styleId="WWCharLFO80LVL4">
    <w:name w:val="WW_CharLFO80LVL4"/>
    <w:rPr>
      <w:rFonts w:cs="Times New Roman"/>
    </w:rPr>
  </w:style>
  <w:style w:type="character" w:customStyle="1" w:styleId="WWCharLFO80LVL5">
    <w:name w:val="WW_CharLFO80LVL5"/>
    <w:rPr>
      <w:rFonts w:cs="Times New Roman"/>
    </w:rPr>
  </w:style>
  <w:style w:type="character" w:customStyle="1" w:styleId="WWCharLFO80LVL6">
    <w:name w:val="WW_CharLFO80LVL6"/>
    <w:rPr>
      <w:rFonts w:cs="Times New Roman"/>
    </w:rPr>
  </w:style>
  <w:style w:type="character" w:customStyle="1" w:styleId="WWCharLFO80LVL7">
    <w:name w:val="WW_CharLFO80LVL7"/>
    <w:rPr>
      <w:rFonts w:cs="Times New Roman"/>
    </w:rPr>
  </w:style>
  <w:style w:type="character" w:customStyle="1" w:styleId="WWCharLFO80LVL8">
    <w:name w:val="WW_CharLFO80LVL8"/>
    <w:rPr>
      <w:rFonts w:cs="Times New Roman"/>
    </w:rPr>
  </w:style>
  <w:style w:type="character" w:customStyle="1" w:styleId="WWCharLFO80LVL9">
    <w:name w:val="WW_CharLFO80LVL9"/>
    <w:rPr>
      <w:rFonts w:cs="Times New Roman"/>
    </w:rPr>
  </w:style>
  <w:style w:type="character" w:styleId="af1">
    <w:name w:val="Hyperlink"/>
    <w:rPr>
      <w:color w:val="000080"/>
      <w:u w:val="single"/>
      <w:lang/>
    </w:rPr>
  </w:style>
  <w:style w:type="paragraph" w:styleId="af2">
    <w:name w:val="Title"/>
    <w:basedOn w:val="a"/>
    <w:next w:val="a0"/>
    <w:qFormat/>
    <w:pPr>
      <w:keepNext/>
      <w:spacing w:before="240" w:after="120"/>
    </w:pPr>
    <w:rPr>
      <w:rFonts w:ascii="Liberation Sans" w:eastAsia="微軟正黑體" w:hAnsi="Liberation Sans" w:cs="Tahoma"/>
      <w:sz w:val="28"/>
      <w:szCs w:val="28"/>
    </w:rPr>
  </w:style>
  <w:style w:type="paragraph" w:styleId="a0">
    <w:name w:val="Body Text"/>
    <w:pPr>
      <w:widowControl w:val="0"/>
      <w:pBdr>
        <w:top w:val="none" w:sz="0" w:space="0" w:color="000000"/>
        <w:left w:val="none" w:sz="0" w:space="0" w:color="000000"/>
        <w:bottom w:val="none" w:sz="0" w:space="0" w:color="000000"/>
        <w:right w:val="none" w:sz="0" w:space="0" w:color="000000"/>
      </w:pBdr>
      <w:suppressAutoHyphens/>
      <w:spacing w:line="500" w:lineRule="exact"/>
    </w:pPr>
    <w:rPr>
      <w:rFonts w:eastAsia="標楷體"/>
      <w:color w:val="000000"/>
      <w:kern w:val="2"/>
      <w:sz w:val="32"/>
      <w:szCs w:val="32"/>
    </w:rPr>
  </w:style>
  <w:style w:type="paragraph" w:styleId="HTML0">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auto"/>
      <w:kern w:val="0"/>
      <w:sz w:val="24"/>
      <w:szCs w:val="24"/>
    </w:rPr>
  </w:style>
  <w:style w:type="paragraph" w:styleId="af3">
    <w:name w:val="Balloon Text"/>
    <w:basedOn w:val="a0"/>
    <w:rPr>
      <w:rFonts w:ascii="Arial" w:eastAsia="新細明體" w:hAnsi="Arial"/>
      <w:sz w:val="18"/>
      <w:szCs w:val="18"/>
    </w:rPr>
  </w:style>
  <w:style w:type="paragraph" w:styleId="af4">
    <w:name w:val="header"/>
    <w:basedOn w:val="a0"/>
    <w:pPr>
      <w:tabs>
        <w:tab w:val="center" w:pos="4153"/>
        <w:tab w:val="right" w:pos="8306"/>
      </w:tabs>
      <w:snapToGrid w:val="0"/>
    </w:pPr>
    <w:rPr>
      <w:sz w:val="20"/>
      <w:szCs w:val="20"/>
    </w:rPr>
  </w:style>
  <w:style w:type="paragraph" w:styleId="af5">
    <w:name w:val="footer"/>
    <w:basedOn w:val="a0"/>
    <w:pPr>
      <w:tabs>
        <w:tab w:val="center" w:pos="4153"/>
        <w:tab w:val="right" w:pos="8306"/>
      </w:tabs>
      <w:snapToGrid w:val="0"/>
    </w:pPr>
    <w:rPr>
      <w:sz w:val="20"/>
      <w:szCs w:val="20"/>
    </w:rPr>
  </w:style>
  <w:style w:type="paragraph" w:styleId="af6">
    <w:name w:val="List Paragraph"/>
    <w:basedOn w:val="a0"/>
    <w:qFormat/>
    <w:pPr>
      <w:spacing w:line="240" w:lineRule="auto"/>
      <w:ind w:left="480"/>
    </w:pPr>
    <w:rPr>
      <w:rFonts w:ascii="Calibri" w:eastAsia="新細明體" w:hAnsi="Calibri"/>
      <w:color w:val="auto"/>
      <w:sz w:val="24"/>
      <w:szCs w:val="22"/>
    </w:rPr>
  </w:style>
  <w:style w:type="paragraph" w:styleId="af7">
    <w:name w:val="Plain Text"/>
    <w:basedOn w:val="a0"/>
    <w:pPr>
      <w:spacing w:line="240" w:lineRule="auto"/>
    </w:pPr>
    <w:rPr>
      <w:rFonts w:ascii="細明體" w:eastAsia="細明體" w:hAnsi="細明體"/>
      <w:color w:val="auto"/>
      <w:sz w:val="24"/>
      <w:szCs w:val="20"/>
    </w:rPr>
  </w:style>
  <w:style w:type="paragraph" w:customStyle="1" w:styleId="11">
    <w:name w:val="字元1 字元 字元 字元 字元 字元 字元"/>
    <w:basedOn w:val="a0"/>
    <w:pPr>
      <w:widowControl/>
      <w:spacing w:after="160" w:line="240" w:lineRule="exact"/>
    </w:pPr>
    <w:rPr>
      <w:rFonts w:ascii="Tahoma" w:hAnsi="Tahoma"/>
      <w:color w:val="auto"/>
      <w:kern w:val="0"/>
      <w:sz w:val="20"/>
      <w:szCs w:val="20"/>
      <w:lang w:eastAsia="en-US"/>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autoSpaceDE w:val="0"/>
    </w:pPr>
    <w:rPr>
      <w:rFonts w:ascii="標楷體" w:eastAsia="新細明體" w:hAnsi="標楷體" w:cs="標楷體"/>
      <w:color w:val="000000"/>
      <w:sz w:val="24"/>
      <w:szCs w:val="24"/>
    </w:rPr>
  </w:style>
  <w:style w:type="paragraph" w:styleId="af8">
    <w:name w:val="Body Text"/>
    <w:basedOn w:val="a0"/>
    <w:pPr>
      <w:spacing w:after="120" w:line="240" w:lineRule="auto"/>
    </w:pPr>
    <w:rPr>
      <w:rFonts w:eastAsia="新細明體"/>
      <w:color w:val="auto"/>
      <w:sz w:val="24"/>
      <w:szCs w:val="20"/>
    </w:rPr>
  </w:style>
  <w:style w:type="paragraph" w:styleId="22">
    <w:name w:val="Body Text 2"/>
    <w:basedOn w:val="a0"/>
    <w:pPr>
      <w:spacing w:after="120" w:line="480" w:lineRule="auto"/>
    </w:pPr>
  </w:style>
  <w:style w:type="paragraph" w:styleId="30">
    <w:name w:val="Body Text 3"/>
    <w:basedOn w:val="a0"/>
    <w:pPr>
      <w:spacing w:after="120"/>
    </w:pPr>
    <w:rPr>
      <w:sz w:val="16"/>
      <w:szCs w:val="16"/>
    </w:rPr>
  </w:style>
  <w:style w:type="paragraph" w:styleId="af9">
    <w:name w:val="Body Text Indent"/>
    <w:basedOn w:val="a0"/>
    <w:pPr>
      <w:spacing w:line="240" w:lineRule="atLeast"/>
      <w:ind w:left="907"/>
      <w:jc w:val="both"/>
    </w:pPr>
    <w:rPr>
      <w:rFonts w:ascii="標楷體" w:hAnsi="標楷體"/>
      <w:color w:val="auto"/>
      <w:sz w:val="30"/>
      <w:szCs w:val="20"/>
    </w:rPr>
  </w:style>
  <w:style w:type="paragraph" w:customStyle="1" w:styleId="afa">
    <w:name w:val="主旨"/>
    <w:basedOn w:val="a0"/>
    <w:next w:val="a0"/>
    <w:pPr>
      <w:spacing w:line="480" w:lineRule="exact"/>
      <w:ind w:left="907" w:hanging="907"/>
      <w:jc w:val="both"/>
    </w:pPr>
    <w:rPr>
      <w:rFonts w:ascii="標楷體" w:hAnsi="標楷體"/>
      <w:color w:val="auto"/>
      <w:sz w:val="30"/>
      <w:szCs w:val="20"/>
    </w:rPr>
  </w:style>
  <w:style w:type="paragraph" w:customStyle="1" w:styleId="afb">
    <w:name w:val="正副本"/>
    <w:basedOn w:val="af9"/>
    <w:pPr>
      <w:ind w:left="720" w:hanging="720"/>
    </w:pPr>
    <w:rPr>
      <w:sz w:val="24"/>
    </w:rPr>
  </w:style>
  <w:style w:type="paragraph" w:customStyle="1" w:styleId="afc">
    <w:name w:val="受文者"/>
    <w:basedOn w:val="af9"/>
    <w:pPr>
      <w:ind w:left="1304" w:hanging="1304"/>
    </w:pPr>
    <w:rPr>
      <w:sz w:val="32"/>
    </w:rPr>
  </w:style>
  <w:style w:type="paragraph" w:customStyle="1" w:styleId="afd">
    <w:name w:val="說明"/>
    <w:basedOn w:val="afa"/>
    <w:next w:val="afe"/>
  </w:style>
  <w:style w:type="paragraph" w:customStyle="1" w:styleId="afe">
    <w:name w:val="說明條列"/>
    <w:basedOn w:val="a0"/>
    <w:pPr>
      <w:numPr>
        <w:numId w:val="2"/>
      </w:numPr>
      <w:spacing w:line="480" w:lineRule="exact"/>
      <w:ind w:left="891" w:hanging="607"/>
      <w:jc w:val="both"/>
    </w:pPr>
    <w:rPr>
      <w:rFonts w:ascii="標楷體" w:hAnsi="標楷體"/>
      <w:color w:val="auto"/>
      <w:sz w:val="30"/>
      <w:szCs w:val="20"/>
    </w:rPr>
  </w:style>
  <w:style w:type="paragraph" w:customStyle="1" w:styleId="aff">
    <w:name w:val="擬辦"/>
    <w:basedOn w:val="afd"/>
    <w:next w:val="afe"/>
  </w:style>
  <w:style w:type="paragraph" w:customStyle="1" w:styleId="aff0">
    <w:name w:val="公告事項"/>
    <w:basedOn w:val="af9"/>
    <w:next w:val="a0"/>
    <w:pPr>
      <w:spacing w:line="480" w:lineRule="exact"/>
      <w:ind w:left="1531" w:hanging="1531"/>
    </w:pPr>
  </w:style>
  <w:style w:type="paragraph" w:customStyle="1" w:styleId="aff1">
    <w:name w:val="公告條列"/>
    <w:basedOn w:val="a0"/>
    <w:pPr>
      <w:numPr>
        <w:numId w:val="3"/>
      </w:numPr>
      <w:spacing w:line="480" w:lineRule="exact"/>
      <w:ind w:left="1503" w:hanging="596"/>
      <w:jc w:val="both"/>
    </w:pPr>
    <w:rPr>
      <w:rFonts w:ascii="標楷體" w:hAnsi="標楷體"/>
      <w:color w:val="auto"/>
      <w:sz w:val="30"/>
      <w:szCs w:val="20"/>
    </w:rPr>
  </w:style>
  <w:style w:type="paragraph" w:styleId="aff2">
    <w:name w:val="caption"/>
    <w:basedOn w:val="a0"/>
    <w:next w:val="a0"/>
    <w:qFormat/>
    <w:pPr>
      <w:spacing w:before="120" w:after="120" w:line="240" w:lineRule="auto"/>
    </w:pPr>
    <w:rPr>
      <w:rFonts w:ascii="標楷體" w:hAnsi="標楷體"/>
      <w:color w:val="auto"/>
      <w:sz w:val="24"/>
      <w:szCs w:val="20"/>
    </w:rPr>
  </w:style>
  <w:style w:type="paragraph" w:customStyle="1" w:styleId="aff3">
    <w:name w:val="姓名"/>
    <w:basedOn w:val="a0"/>
    <w:next w:val="afe"/>
    <w:pPr>
      <w:spacing w:line="480" w:lineRule="exact"/>
      <w:ind w:left="1174" w:hanging="890"/>
    </w:pPr>
    <w:rPr>
      <w:rFonts w:ascii="標楷體" w:hAnsi="標楷體"/>
      <w:color w:val="auto"/>
      <w:sz w:val="30"/>
      <w:szCs w:val="20"/>
    </w:rPr>
  </w:style>
  <w:style w:type="paragraph" w:customStyle="1" w:styleId="aff4">
    <w:name w:val="列席者"/>
    <w:basedOn w:val="a0"/>
    <w:pPr>
      <w:spacing w:line="480" w:lineRule="exact"/>
      <w:ind w:left="1225" w:hanging="1225"/>
      <w:jc w:val="both"/>
    </w:pPr>
    <w:rPr>
      <w:rFonts w:ascii="標楷體" w:hAnsi="標楷體"/>
      <w:color w:val="auto"/>
      <w:sz w:val="30"/>
      <w:szCs w:val="20"/>
    </w:rPr>
  </w:style>
  <w:style w:type="paragraph" w:customStyle="1" w:styleId="aff5">
    <w:name w:val="開會"/>
    <w:basedOn w:val="a0"/>
    <w:next w:val="afe"/>
    <w:pPr>
      <w:spacing w:line="480" w:lineRule="exact"/>
      <w:ind w:left="1503" w:hanging="1503"/>
      <w:jc w:val="both"/>
    </w:pPr>
    <w:rPr>
      <w:rFonts w:ascii="標楷體" w:hAnsi="標楷體"/>
      <w:color w:val="auto"/>
      <w:sz w:val="30"/>
      <w:szCs w:val="20"/>
    </w:rPr>
  </w:style>
  <w:style w:type="paragraph" w:customStyle="1" w:styleId="aff6">
    <w:name w:val="會辦單位"/>
    <w:basedOn w:val="a0"/>
    <w:pPr>
      <w:spacing w:line="480" w:lineRule="exact"/>
      <w:ind w:left="5670"/>
    </w:pPr>
    <w:rPr>
      <w:rFonts w:ascii="標楷體" w:hAnsi="標楷體"/>
      <w:color w:val="auto"/>
      <w:sz w:val="30"/>
      <w:szCs w:val="20"/>
    </w:rPr>
  </w:style>
  <w:style w:type="paragraph" w:styleId="aff7">
    <w:name w:val="annotation text"/>
    <w:basedOn w:val="a0"/>
    <w:pPr>
      <w:spacing w:line="240" w:lineRule="auto"/>
    </w:pPr>
    <w:rPr>
      <w:rFonts w:eastAsia="新細明體"/>
      <w:color w:val="auto"/>
      <w:sz w:val="24"/>
      <w:szCs w:val="24"/>
    </w:rPr>
  </w:style>
  <w:style w:type="paragraph" w:styleId="aff8">
    <w:name w:val="annotation subject"/>
    <w:basedOn w:val="aff7"/>
    <w:next w:val="aff7"/>
    <w:rPr>
      <w:b/>
      <w:bCs/>
    </w:rPr>
  </w:style>
  <w:style w:type="paragraph" w:styleId="Web">
    <w:name w:val="Normal (Web)"/>
    <w:basedOn w:val="a0"/>
    <w:pPr>
      <w:widowControl/>
      <w:spacing w:before="100" w:line="240" w:lineRule="auto"/>
    </w:pPr>
    <w:rPr>
      <w:rFonts w:ascii="新細明體" w:eastAsia="新細明體" w:hAnsi="新細明體" w:cs="新細明體"/>
      <w:color w:val="auto"/>
      <w:kern w:val="0"/>
      <w:sz w:val="24"/>
      <w:szCs w:val="24"/>
    </w:rPr>
  </w:style>
  <w:style w:type="paragraph" w:customStyle="1" w:styleId="1426pt">
    <w:name w:val="樣式 標楷體 14 點 粗體 行距:  固定行高 26 pt"/>
    <w:basedOn w:val="a0"/>
    <w:pPr>
      <w:spacing w:before="50" w:line="520" w:lineRule="exact"/>
    </w:pPr>
    <w:rPr>
      <w:rFonts w:ascii="標楷體" w:hAnsi="標楷體" w:cs="新細明體"/>
      <w:b/>
      <w:bCs/>
      <w:color w:val="auto"/>
      <w:sz w:val="28"/>
      <w:szCs w:val="20"/>
    </w:rPr>
  </w:style>
  <w:style w:type="paragraph" w:customStyle="1" w:styleId="cjk">
    <w:name w:val="cjk"/>
    <w:basedOn w:val="a0"/>
    <w:pPr>
      <w:widowControl/>
      <w:spacing w:before="100" w:line="240" w:lineRule="auto"/>
    </w:pPr>
    <w:rPr>
      <w:rFonts w:ascii="標楷體" w:hAnsi="標楷體" w:cs="新細明體"/>
      <w:kern w:val="0"/>
    </w:rPr>
  </w:style>
  <w:style w:type="paragraph" w:styleId="aff9">
    <w:name w:val="Block Text"/>
    <w:basedOn w:val="a0"/>
    <w:pPr>
      <w:spacing w:line="240" w:lineRule="auto"/>
      <w:ind w:left="3038" w:right="-262" w:hanging="2800"/>
    </w:pPr>
    <w:rPr>
      <w:rFonts w:ascii="標楷體" w:hAnsi="標楷體"/>
      <w:color w:val="auto"/>
      <w:sz w:val="28"/>
      <w:szCs w:val="24"/>
    </w:rPr>
  </w:style>
  <w:style w:type="paragraph" w:customStyle="1" w:styleId="affa">
    <w:name w:val="表格內容"/>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image" Target="media/image6.wmf"/><Relationship Id="rId42" Type="http://schemas.openxmlformats.org/officeDocument/2006/relationships/header" Target="header15.xml"/><Relationship Id="rId47" Type="http://schemas.openxmlformats.org/officeDocument/2006/relationships/header" Target="header17.xml"/><Relationship Id="rId63" Type="http://schemas.openxmlformats.org/officeDocument/2006/relationships/footer" Target="footer23.xml"/><Relationship Id="rId68" Type="http://schemas.openxmlformats.org/officeDocument/2006/relationships/header" Target="header27.xml"/><Relationship Id="rId16" Type="http://schemas.openxmlformats.org/officeDocument/2006/relationships/footer" Target="footer3.xml"/><Relationship Id="rId11" Type="http://schemas.openxmlformats.org/officeDocument/2006/relationships/image" Target="media/image2.png"/><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3.xml"/><Relationship Id="rId45" Type="http://schemas.openxmlformats.org/officeDocument/2006/relationships/header" Target="header16.xml"/><Relationship Id="rId53" Type="http://schemas.openxmlformats.org/officeDocument/2006/relationships/hyperlink" Target="mailto:s1111@mail.yahoo.tw" TargetMode="External"/><Relationship Id="rId58" Type="http://schemas.openxmlformats.org/officeDocument/2006/relationships/footer" Target="footer21.xml"/><Relationship Id="rId66" Type="http://schemas.openxmlformats.org/officeDocument/2006/relationships/footer" Target="footer25.xml"/><Relationship Id="rId74" Type="http://schemas.openxmlformats.org/officeDocument/2006/relationships/header" Target="header30.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3.xml"/><Relationship Id="rId19" Type="http://schemas.openxmlformats.org/officeDocument/2006/relationships/image" Target="media/image4.wmf"/><Relationship Id="rId14" Type="http://schemas.openxmlformats.org/officeDocument/2006/relationships/header" Target="header3.xml"/><Relationship Id="rId22" Type="http://schemas.openxmlformats.org/officeDocument/2006/relationships/image" Target="media/image7.wmf"/><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footer" Target="footer14.xml"/><Relationship Id="rId48" Type="http://schemas.openxmlformats.org/officeDocument/2006/relationships/header" Target="header18.xml"/><Relationship Id="rId56" Type="http://schemas.openxmlformats.org/officeDocument/2006/relationships/header" Target="header21.xml"/><Relationship Id="rId64" Type="http://schemas.openxmlformats.org/officeDocument/2006/relationships/footer" Target="footer24.xml"/><Relationship Id="rId69" Type="http://schemas.openxmlformats.org/officeDocument/2006/relationships/footer" Target="footer26.xml"/><Relationship Id="rId77" Type="http://schemas.openxmlformats.org/officeDocument/2006/relationships/header" Target="header31.xml"/><Relationship Id="rId8" Type="http://schemas.openxmlformats.org/officeDocument/2006/relationships/header" Target="header1.xml"/><Relationship Id="rId51" Type="http://schemas.openxmlformats.org/officeDocument/2006/relationships/header" Target="header19.xml"/><Relationship Id="rId72" Type="http://schemas.openxmlformats.org/officeDocument/2006/relationships/footer" Target="footer28.xm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footer" Target="footer16.xml"/><Relationship Id="rId59" Type="http://schemas.openxmlformats.org/officeDocument/2006/relationships/header" Target="header22.xml"/><Relationship Id="rId67" Type="http://schemas.openxmlformats.org/officeDocument/2006/relationships/header" Target="header26.xml"/><Relationship Id="rId20" Type="http://schemas.openxmlformats.org/officeDocument/2006/relationships/image" Target="media/image5.wmf"/><Relationship Id="rId41" Type="http://schemas.openxmlformats.org/officeDocument/2006/relationships/header" Target="header14.xml"/><Relationship Id="rId54" Type="http://schemas.openxmlformats.org/officeDocument/2006/relationships/hyperlink" Target="mailto:s1111@mail.yahoo.tw" TargetMode="External"/><Relationship Id="rId62" Type="http://schemas.openxmlformats.org/officeDocument/2006/relationships/header" Target="header24.xml"/><Relationship Id="rId70" Type="http://schemas.openxmlformats.org/officeDocument/2006/relationships/footer" Target="footer27.xml"/><Relationship Id="rId75" Type="http://schemas.openxmlformats.org/officeDocument/2006/relationships/footer" Target="footer2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footer" Target="footer17.xml"/><Relationship Id="rId57" Type="http://schemas.openxmlformats.org/officeDocument/2006/relationships/footer" Target="footer20.xml"/><Relationship Id="rId10" Type="http://schemas.openxmlformats.org/officeDocument/2006/relationships/image" Target="media/image1.wmf"/><Relationship Id="rId31" Type="http://schemas.openxmlformats.org/officeDocument/2006/relationships/footer" Target="footer8.xml"/><Relationship Id="rId44" Type="http://schemas.openxmlformats.org/officeDocument/2006/relationships/footer" Target="footer15.xml"/><Relationship Id="rId52" Type="http://schemas.openxmlformats.org/officeDocument/2006/relationships/footer" Target="footer19.xml"/><Relationship Id="rId60" Type="http://schemas.openxmlformats.org/officeDocument/2006/relationships/footer" Target="footer22.xml"/><Relationship Id="rId65" Type="http://schemas.openxmlformats.org/officeDocument/2006/relationships/header" Target="header25.xml"/><Relationship Id="rId73" Type="http://schemas.openxmlformats.org/officeDocument/2006/relationships/header" Target="header29.xml"/><Relationship Id="rId78" Type="http://schemas.openxmlformats.org/officeDocument/2006/relationships/footer" Target="footer3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eader" Target="header13.xml"/><Relationship Id="rId34" Type="http://schemas.openxmlformats.org/officeDocument/2006/relationships/footer" Target="footer10.xml"/><Relationship Id="rId50" Type="http://schemas.openxmlformats.org/officeDocument/2006/relationships/footer" Target="footer18.xml"/><Relationship Id="rId55" Type="http://schemas.openxmlformats.org/officeDocument/2006/relationships/header" Target="header20.xml"/><Relationship Id="rId76" Type="http://schemas.openxmlformats.org/officeDocument/2006/relationships/footer" Target="footer30.xml"/><Relationship Id="rId7" Type="http://schemas.openxmlformats.org/officeDocument/2006/relationships/endnotes" Target="endnotes.xml"/><Relationship Id="rId71" Type="http://schemas.openxmlformats.org/officeDocument/2006/relationships/header" Target="header28.xml"/><Relationship Id="rId2" Type="http://schemas.openxmlformats.org/officeDocument/2006/relationships/styles" Target="styles.xml"/><Relationship Id="rId29"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D:\&#23416;&#31649;&#31185;(&#24039;&#40801;)\&#20013;&#36639;&#34920;&#25562;\112&#24180;&#24230;&#20013;&#36639;&#34920;&#25562;&#22823;&#26371;&#36865;&#20214;\&#22283;&#25945;&#32626;&#20989;&#38468;&#20214;-112&#20013;&#36639;&#34920;&#25562;&#23526;&#26045;&#35336;&#30059;.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國教署函附件-112中輟表揚實施計畫</Template>
  <TotalTime>0</TotalTime>
  <Pages>17</Pages>
  <Words>1205</Words>
  <Characters>6874</Characters>
  <Application>Microsoft Office Word</Application>
  <DocSecurity>0</DocSecurity>
  <Lines>57</Lines>
  <Paragraphs>16</Paragraphs>
  <ScaleCrop>false</ScaleCrop>
  <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陳巧齡</dc:creator>
  <cp:lastModifiedBy>陳巧齡</cp:lastModifiedBy>
  <cp:revision>2</cp:revision>
  <cp:lastPrinted>2023-05-22T07:23:00Z</cp:lastPrinted>
  <dcterms:created xsi:type="dcterms:W3CDTF">2023-05-22T08:23:00Z</dcterms:created>
  <dcterms:modified xsi:type="dcterms:W3CDTF">2023-05-22T08:23:00Z</dcterms:modified>
</cp:coreProperties>
</file>